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118C6" w14:textId="77777777" w:rsidR="00A754B1" w:rsidRPr="00D51514" w:rsidRDefault="00A754B1" w:rsidP="00A754B1">
      <w:pPr>
        <w:ind w:left="4248" w:firstLine="708"/>
        <w:rPr>
          <w:rFonts w:ascii="Times New Roman" w:hAnsi="Times New Roman" w:cs="Times New Roman"/>
          <w:sz w:val="20"/>
          <w:szCs w:val="20"/>
        </w:rPr>
      </w:pPr>
      <w:r w:rsidRPr="00D51514">
        <w:rPr>
          <w:rFonts w:ascii="Times New Roman" w:hAnsi="Times New Roman" w:cs="Times New Roman"/>
          <w:b/>
          <w:sz w:val="16"/>
          <w:szCs w:val="16"/>
        </w:rPr>
        <w:t>Załącznik nr 1 do SIWZ</w:t>
      </w:r>
      <w:r w:rsidRPr="00D51514">
        <w:rPr>
          <w:rFonts w:ascii="Times New Roman" w:hAnsi="Times New Roman" w:cs="Times New Roman"/>
          <w:sz w:val="16"/>
          <w:szCs w:val="16"/>
        </w:rPr>
        <w:t xml:space="preserve"> – Wzór formularza oferty.</w:t>
      </w:r>
    </w:p>
    <w:p w14:paraId="24D0087F" w14:textId="77777777" w:rsidR="00A754B1" w:rsidRPr="00D51514" w:rsidRDefault="00A754B1" w:rsidP="00A754B1">
      <w:pPr>
        <w:shd w:val="clear" w:color="auto" w:fill="FFFFFF"/>
        <w:spacing w:after="0"/>
        <w:rPr>
          <w:rFonts w:ascii="Times New Roman" w:hAnsi="Times New Roman" w:cs="Times New Roman"/>
          <w:kern w:val="1"/>
          <w:sz w:val="20"/>
          <w:szCs w:val="20"/>
          <w:vertAlign w:val="subscript"/>
        </w:rPr>
      </w:pPr>
      <w:r w:rsidRPr="00D51514">
        <w:rPr>
          <w:rFonts w:ascii="Times New Roman" w:hAnsi="Times New Roman" w:cs="Times New Roman"/>
          <w:sz w:val="20"/>
          <w:szCs w:val="20"/>
        </w:rPr>
        <w:t xml:space="preserve">……………………………………………….. </w:t>
      </w:r>
    </w:p>
    <w:p w14:paraId="5BE2BC30" w14:textId="77777777" w:rsidR="00A754B1" w:rsidRPr="00D51514" w:rsidRDefault="00A754B1" w:rsidP="00A754B1">
      <w:pPr>
        <w:shd w:val="clear" w:color="auto" w:fill="FFFFFF"/>
        <w:spacing w:after="0"/>
        <w:rPr>
          <w:rFonts w:ascii="Times New Roman" w:hAnsi="Times New Roman" w:cs="Times New Roman"/>
          <w:b/>
          <w:sz w:val="20"/>
          <w:szCs w:val="20"/>
        </w:rPr>
      </w:pPr>
      <w:r w:rsidRPr="00D51514">
        <w:rPr>
          <w:rFonts w:ascii="Times New Roman" w:hAnsi="Times New Roman" w:cs="Times New Roman"/>
          <w:kern w:val="1"/>
          <w:sz w:val="20"/>
          <w:szCs w:val="20"/>
          <w:vertAlign w:val="subscript"/>
        </w:rPr>
        <w:t xml:space="preserve"> (nazwa i adres oferenta) (miejscowość i data)</w:t>
      </w:r>
    </w:p>
    <w:p w14:paraId="245A654A" w14:textId="77777777" w:rsidR="00A754B1" w:rsidRPr="00D51514" w:rsidRDefault="00A754B1" w:rsidP="00A754B1">
      <w:pPr>
        <w:shd w:val="clear" w:color="auto" w:fill="FFFFFF"/>
        <w:spacing w:after="0"/>
        <w:jc w:val="center"/>
        <w:rPr>
          <w:rFonts w:ascii="Times New Roman" w:hAnsi="Times New Roman" w:cs="Times New Roman"/>
          <w:b/>
          <w:sz w:val="20"/>
          <w:szCs w:val="20"/>
        </w:rPr>
      </w:pPr>
      <w:r w:rsidRPr="00D51514">
        <w:rPr>
          <w:rFonts w:ascii="Times New Roman" w:hAnsi="Times New Roman" w:cs="Times New Roman"/>
          <w:b/>
          <w:sz w:val="20"/>
          <w:szCs w:val="20"/>
        </w:rPr>
        <w:t>FORMULARZ OFERTOWY</w:t>
      </w:r>
    </w:p>
    <w:p w14:paraId="3AEC9848" w14:textId="190BC53E" w:rsidR="00A754B1" w:rsidRPr="00D51514" w:rsidRDefault="00A754B1" w:rsidP="00A754B1">
      <w:pPr>
        <w:shd w:val="clear" w:color="auto" w:fill="FFFFFF"/>
        <w:spacing w:after="0"/>
        <w:jc w:val="center"/>
        <w:rPr>
          <w:rFonts w:ascii="Times New Roman" w:hAnsi="Times New Roman" w:cs="Times New Roman"/>
          <w:b/>
          <w:sz w:val="20"/>
          <w:szCs w:val="20"/>
        </w:rPr>
      </w:pPr>
      <w:r w:rsidRPr="00D51514">
        <w:rPr>
          <w:rFonts w:ascii="Times New Roman" w:hAnsi="Times New Roman" w:cs="Times New Roman"/>
          <w:b/>
          <w:sz w:val="20"/>
          <w:szCs w:val="20"/>
        </w:rPr>
        <w:t>na zamówienie publiczne pn:</w:t>
      </w:r>
    </w:p>
    <w:p w14:paraId="739A9B0F" w14:textId="0D3B8FDB" w:rsidR="00A754B1" w:rsidRPr="00D51514" w:rsidRDefault="00A754B1" w:rsidP="00A754B1">
      <w:pPr>
        <w:shd w:val="clear" w:color="auto" w:fill="FFFFFF"/>
        <w:spacing w:after="0"/>
        <w:jc w:val="center"/>
        <w:rPr>
          <w:rFonts w:ascii="Times New Roman" w:hAnsi="Times New Roman" w:cs="Times New Roman"/>
          <w:b/>
          <w:i/>
          <w:iCs/>
        </w:rPr>
      </w:pPr>
      <w:r w:rsidRPr="00D51514">
        <w:rPr>
          <w:rFonts w:ascii="Times New Roman" w:hAnsi="Times New Roman" w:cs="Times New Roman"/>
          <w:b/>
          <w:i/>
          <w:iCs/>
          <w:sz w:val="20"/>
          <w:szCs w:val="20"/>
        </w:rPr>
        <w:t>Dostawa energii elektrycznej i świadczenie usług dystrybucji energii elektrycznej dla Gminy Rzeczyca oraz podległych obiektów i infrastruktury w 2021 roku</w:t>
      </w:r>
    </w:p>
    <w:p w14:paraId="22C96D24" w14:textId="6A911CFF" w:rsidR="00A754B1" w:rsidRPr="00D51514" w:rsidRDefault="00A754B1" w:rsidP="00E431D6">
      <w:pPr>
        <w:pStyle w:val="Akapitzlist"/>
        <w:numPr>
          <w:ilvl w:val="1"/>
          <w:numId w:val="7"/>
        </w:numPr>
        <w:shd w:val="clear" w:color="auto" w:fill="FFFFFF"/>
        <w:tabs>
          <w:tab w:val="left" w:pos="540"/>
        </w:tabs>
        <w:spacing w:after="120"/>
        <w:contextualSpacing w:val="0"/>
        <w:jc w:val="both"/>
        <w:rPr>
          <w:sz w:val="20"/>
          <w:szCs w:val="20"/>
          <w:u w:val="single"/>
        </w:rPr>
      </w:pPr>
      <w:r w:rsidRPr="00D51514">
        <w:rPr>
          <w:b/>
          <w:sz w:val="20"/>
          <w:szCs w:val="20"/>
        </w:rPr>
        <w:t>ZAMAWIAJĄCY:</w:t>
      </w:r>
    </w:p>
    <w:p w14:paraId="246CD1A0" w14:textId="77777777" w:rsidR="00A754B1" w:rsidRPr="00D51514" w:rsidRDefault="00A754B1" w:rsidP="00A754B1">
      <w:pPr>
        <w:shd w:val="clear" w:color="auto" w:fill="FFFFFF"/>
        <w:ind w:firstLine="540"/>
        <w:jc w:val="both"/>
        <w:rPr>
          <w:rFonts w:ascii="Times New Roman" w:hAnsi="Times New Roman" w:cs="Times New Roman"/>
          <w:b/>
          <w:sz w:val="20"/>
          <w:szCs w:val="20"/>
        </w:rPr>
      </w:pPr>
      <w:r w:rsidRPr="00D51514">
        <w:rPr>
          <w:rFonts w:ascii="Times New Roman" w:hAnsi="Times New Roman" w:cs="Times New Roman"/>
          <w:sz w:val="20"/>
          <w:szCs w:val="20"/>
          <w:u w:val="single"/>
        </w:rPr>
        <w:t>Gmina Rzeczyca ul. Tomaszowska 2, 97 – 220 Rzeczyca</w:t>
      </w:r>
    </w:p>
    <w:p w14:paraId="7DB2AEE7" w14:textId="1CA663B4" w:rsidR="00A754B1" w:rsidRPr="00D51514" w:rsidRDefault="00A754B1" w:rsidP="00E431D6">
      <w:pPr>
        <w:pStyle w:val="Akapitzlist"/>
        <w:numPr>
          <w:ilvl w:val="1"/>
          <w:numId w:val="7"/>
        </w:numPr>
        <w:shd w:val="clear" w:color="auto" w:fill="FFFFFF"/>
        <w:tabs>
          <w:tab w:val="left" w:pos="540"/>
        </w:tabs>
        <w:jc w:val="both"/>
        <w:rPr>
          <w:sz w:val="20"/>
          <w:szCs w:val="20"/>
        </w:rPr>
      </w:pPr>
      <w:r w:rsidRPr="00D51514">
        <w:rPr>
          <w:b/>
          <w:sz w:val="20"/>
          <w:szCs w:val="20"/>
        </w:rPr>
        <w:t>WYKONAWCA:</w:t>
      </w:r>
    </w:p>
    <w:p w14:paraId="4AECD492" w14:textId="77777777" w:rsidR="00A754B1" w:rsidRPr="00D51514" w:rsidRDefault="00A754B1" w:rsidP="00A754B1">
      <w:pPr>
        <w:autoSpaceDE w:val="0"/>
        <w:rPr>
          <w:rFonts w:ascii="Times New Roman" w:hAnsi="Times New Roman" w:cs="Times New Roman"/>
          <w:sz w:val="20"/>
          <w:szCs w:val="20"/>
        </w:rPr>
      </w:pPr>
      <w:r w:rsidRPr="00D51514">
        <w:rPr>
          <w:rFonts w:ascii="Times New Roman" w:hAnsi="Times New Roman" w:cs="Times New Roman"/>
          <w:sz w:val="20"/>
          <w:szCs w:val="20"/>
        </w:rPr>
        <w:t>………………………………………………………………………………………………………………………</w:t>
      </w:r>
    </w:p>
    <w:p w14:paraId="5D496023" w14:textId="63AE05B2" w:rsidR="007E0B28" w:rsidRPr="00D51514" w:rsidRDefault="005124CF" w:rsidP="005124CF">
      <w:pPr>
        <w:widowControl w:val="0"/>
        <w:autoSpaceDE w:val="0"/>
        <w:spacing w:line="312" w:lineRule="auto"/>
        <w:ind w:right="-17"/>
        <w:jc w:val="both"/>
        <w:rPr>
          <w:rFonts w:ascii="Times New Roman" w:hAnsi="Times New Roman" w:cs="Times New Roman"/>
          <w:sz w:val="20"/>
          <w:szCs w:val="20"/>
        </w:rPr>
      </w:pPr>
      <w:r w:rsidRPr="00D51514">
        <w:rPr>
          <w:rFonts w:ascii="Times New Roman" w:hAnsi="Times New Roman" w:cs="Times New Roman"/>
          <w:sz w:val="20"/>
          <w:szCs w:val="20"/>
        </w:rPr>
        <w:t xml:space="preserve">W odpowiedzi na ogłoszone postępowanie o udzielenie zamówienia publicznego w trybie przetargu nieograniczonego oferujemy wykonanie zamówienia, na </w:t>
      </w:r>
      <w:r w:rsidRPr="00D51514">
        <w:rPr>
          <w:rFonts w:ascii="Times New Roman" w:hAnsi="Times New Roman" w:cs="Times New Roman"/>
          <w:bCs/>
          <w:sz w:val="20"/>
          <w:szCs w:val="20"/>
        </w:rPr>
        <w:t>dostawę energii elektrycznej i świadczenie usługi dystrybucji dla Gminy Rzeczyca oraz podległych obiektów i infrastruktury za</w:t>
      </w:r>
      <w:r w:rsidRPr="00D51514">
        <w:rPr>
          <w:rFonts w:ascii="Times New Roman" w:hAnsi="Times New Roman" w:cs="Times New Roman"/>
          <w:sz w:val="20"/>
          <w:szCs w:val="20"/>
        </w:rPr>
        <w:t xml:space="preserve"> następującą cenę całkowitą wyliczoną w poniżej</w:t>
      </w:r>
      <w:r w:rsidR="005F684A" w:rsidRPr="00D51514">
        <w:rPr>
          <w:rFonts w:ascii="Times New Roman" w:hAnsi="Times New Roman" w:cs="Times New Roman"/>
          <w:sz w:val="20"/>
          <w:szCs w:val="20"/>
        </w:rPr>
        <w:t>:</w:t>
      </w:r>
    </w:p>
    <w:p w14:paraId="62F9FB8D" w14:textId="77777777" w:rsidR="005124CF" w:rsidRPr="00D51514" w:rsidRDefault="00712162" w:rsidP="00E431D6">
      <w:pPr>
        <w:pStyle w:val="Akapitzlist"/>
        <w:widowControl w:val="0"/>
        <w:numPr>
          <w:ilvl w:val="0"/>
          <w:numId w:val="37"/>
        </w:numPr>
        <w:autoSpaceDE w:val="0"/>
        <w:spacing w:line="312" w:lineRule="auto"/>
        <w:ind w:right="-17"/>
        <w:jc w:val="both"/>
        <w:rPr>
          <w:sz w:val="20"/>
          <w:szCs w:val="20"/>
        </w:rPr>
      </w:pPr>
      <w:r w:rsidRPr="00D51514">
        <w:rPr>
          <w:b/>
          <w:sz w:val="20"/>
          <w:szCs w:val="20"/>
        </w:rPr>
        <w:t xml:space="preserve">Sprzedaż energii elektrycznej </w:t>
      </w:r>
    </w:p>
    <w:tbl>
      <w:tblPr>
        <w:tblW w:w="11412" w:type="dxa"/>
        <w:tblInd w:w="-1164" w:type="dxa"/>
        <w:tblLayout w:type="fixed"/>
        <w:tblCellMar>
          <w:left w:w="70" w:type="dxa"/>
          <w:right w:w="70" w:type="dxa"/>
        </w:tblCellMar>
        <w:tblLook w:val="0000" w:firstRow="0" w:lastRow="0" w:firstColumn="0" w:lastColumn="0" w:noHBand="0" w:noVBand="0"/>
      </w:tblPr>
      <w:tblGrid>
        <w:gridCol w:w="781"/>
        <w:gridCol w:w="708"/>
        <w:gridCol w:w="738"/>
        <w:gridCol w:w="1105"/>
        <w:gridCol w:w="851"/>
        <w:gridCol w:w="708"/>
        <w:gridCol w:w="993"/>
        <w:gridCol w:w="850"/>
        <w:gridCol w:w="879"/>
        <w:gridCol w:w="964"/>
        <w:gridCol w:w="850"/>
        <w:gridCol w:w="993"/>
        <w:gridCol w:w="992"/>
      </w:tblGrid>
      <w:tr w:rsidR="000768B8" w:rsidRPr="00D51514" w14:paraId="536F9D82" w14:textId="77777777" w:rsidTr="000768B8">
        <w:trPr>
          <w:trHeight w:val="700"/>
        </w:trPr>
        <w:tc>
          <w:tcPr>
            <w:tcW w:w="781" w:type="dxa"/>
            <w:vMerge w:val="restart"/>
            <w:tcBorders>
              <w:top w:val="single" w:sz="4" w:space="0" w:color="auto"/>
              <w:left w:val="single" w:sz="4" w:space="0" w:color="auto"/>
              <w:right w:val="single" w:sz="4" w:space="0" w:color="auto"/>
            </w:tcBorders>
            <w:vAlign w:val="center"/>
          </w:tcPr>
          <w:p w14:paraId="0B8C15FF" w14:textId="77777777" w:rsidR="000768B8" w:rsidRPr="00D51514" w:rsidRDefault="000768B8" w:rsidP="000C7EC6">
            <w:pPr>
              <w:jc w:val="center"/>
              <w:rPr>
                <w:rFonts w:ascii="Times New Roman" w:hAnsi="Times New Roman" w:cs="Times New Roman"/>
                <w:sz w:val="12"/>
                <w:szCs w:val="12"/>
                <w:lang w:eastAsia="pl-PL"/>
              </w:rPr>
            </w:pPr>
            <w:r w:rsidRPr="00D51514">
              <w:rPr>
                <w:rFonts w:ascii="Times New Roman" w:hAnsi="Times New Roman" w:cs="Times New Roman"/>
                <w:sz w:val="14"/>
                <w:szCs w:val="14"/>
                <w:lang w:eastAsia="pl-PL"/>
              </w:rPr>
              <w:t>Grupa taryfowa</w:t>
            </w:r>
          </w:p>
        </w:tc>
        <w:tc>
          <w:tcPr>
            <w:tcW w:w="708" w:type="dxa"/>
            <w:vMerge w:val="restart"/>
            <w:tcBorders>
              <w:top w:val="single" w:sz="4" w:space="0" w:color="auto"/>
              <w:left w:val="nil"/>
              <w:right w:val="single" w:sz="4" w:space="0" w:color="auto"/>
            </w:tcBorders>
            <w:vAlign w:val="center"/>
          </w:tcPr>
          <w:p w14:paraId="18348E7D" w14:textId="69EE3C41" w:rsidR="000768B8" w:rsidRPr="00D51514" w:rsidRDefault="000768B8" w:rsidP="000768B8">
            <w:pPr>
              <w:spacing w:after="0"/>
              <w:jc w:val="center"/>
              <w:rPr>
                <w:rFonts w:ascii="Times New Roman" w:hAnsi="Times New Roman" w:cs="Times New Roman"/>
                <w:sz w:val="12"/>
                <w:szCs w:val="12"/>
                <w:lang w:eastAsia="pl-PL"/>
              </w:rPr>
            </w:pPr>
            <w:r w:rsidRPr="00D51514">
              <w:rPr>
                <w:rFonts w:ascii="Times New Roman" w:hAnsi="Times New Roman" w:cs="Times New Roman"/>
                <w:sz w:val="14"/>
                <w:szCs w:val="14"/>
                <w:lang w:eastAsia="pl-PL"/>
              </w:rPr>
              <w:t>Ilość obiektów w danej grupie taryfowej na dzień złożenia oferty</w:t>
            </w:r>
          </w:p>
        </w:tc>
        <w:tc>
          <w:tcPr>
            <w:tcW w:w="2694" w:type="dxa"/>
            <w:gridSpan w:val="3"/>
            <w:tcBorders>
              <w:top w:val="single" w:sz="4" w:space="0" w:color="auto"/>
              <w:left w:val="single" w:sz="4" w:space="0" w:color="auto"/>
              <w:bottom w:val="single" w:sz="4" w:space="0" w:color="auto"/>
              <w:right w:val="single" w:sz="4" w:space="0" w:color="auto"/>
            </w:tcBorders>
            <w:vAlign w:val="center"/>
          </w:tcPr>
          <w:p w14:paraId="3EB2F507" w14:textId="5DE6B2C5" w:rsidR="000768B8" w:rsidRPr="00D51514" w:rsidRDefault="000768B8" w:rsidP="000768B8">
            <w:pPr>
              <w:spacing w:after="0"/>
              <w:jc w:val="center"/>
              <w:rPr>
                <w:rFonts w:ascii="Times New Roman" w:hAnsi="Times New Roman" w:cs="Times New Roman"/>
                <w:sz w:val="12"/>
                <w:szCs w:val="12"/>
                <w:lang w:eastAsia="pl-PL"/>
              </w:rPr>
            </w:pPr>
            <w:r w:rsidRPr="00D51514">
              <w:rPr>
                <w:rFonts w:ascii="Times New Roman" w:hAnsi="Times New Roman" w:cs="Times New Roman"/>
                <w:sz w:val="14"/>
                <w:szCs w:val="14"/>
                <w:lang w:eastAsia="pl-PL"/>
              </w:rPr>
              <w:t xml:space="preserve">Szacunkowe zużycie energii [kWh] w okresie </w:t>
            </w:r>
            <w:r w:rsidRPr="00D51514">
              <w:rPr>
                <w:rFonts w:ascii="Times New Roman" w:hAnsi="Times New Roman" w:cs="Times New Roman"/>
                <w:b/>
                <w:sz w:val="14"/>
                <w:szCs w:val="14"/>
                <w:lang w:eastAsia="pl-PL"/>
              </w:rPr>
              <w:t xml:space="preserve">od 1.01.-31.12.2021 </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1E18E81E" w14:textId="77777777" w:rsidR="000768B8" w:rsidRPr="00D51514" w:rsidRDefault="000768B8" w:rsidP="000768B8">
            <w:pPr>
              <w:spacing w:after="0"/>
              <w:jc w:val="center"/>
              <w:rPr>
                <w:rFonts w:ascii="Times New Roman" w:hAnsi="Times New Roman" w:cs="Times New Roman"/>
                <w:bCs/>
                <w:sz w:val="14"/>
                <w:szCs w:val="14"/>
                <w:lang w:eastAsia="pl-PL"/>
              </w:rPr>
            </w:pPr>
            <w:r w:rsidRPr="00D51514">
              <w:rPr>
                <w:rFonts w:ascii="Times New Roman" w:hAnsi="Times New Roman" w:cs="Times New Roman"/>
                <w:bCs/>
                <w:sz w:val="14"/>
                <w:szCs w:val="14"/>
                <w:lang w:eastAsia="pl-PL"/>
              </w:rPr>
              <w:t>Cena</w:t>
            </w:r>
          </w:p>
          <w:p w14:paraId="3C8D8DDB" w14:textId="77777777" w:rsidR="000768B8" w:rsidRPr="00D51514" w:rsidRDefault="000768B8" w:rsidP="000768B8">
            <w:pPr>
              <w:spacing w:after="0"/>
              <w:jc w:val="center"/>
              <w:rPr>
                <w:rFonts w:ascii="Times New Roman" w:hAnsi="Times New Roman" w:cs="Times New Roman"/>
                <w:bCs/>
                <w:sz w:val="14"/>
                <w:szCs w:val="14"/>
                <w:lang w:eastAsia="pl-PL"/>
              </w:rPr>
            </w:pPr>
            <w:r w:rsidRPr="00D51514">
              <w:rPr>
                <w:rFonts w:ascii="Times New Roman" w:hAnsi="Times New Roman" w:cs="Times New Roman"/>
                <w:bCs/>
                <w:sz w:val="14"/>
                <w:szCs w:val="14"/>
                <w:lang w:eastAsia="pl-PL"/>
              </w:rPr>
              <w:t>jednostkowa netto</w:t>
            </w:r>
          </w:p>
          <w:p w14:paraId="49A6948F" w14:textId="77777777" w:rsidR="000768B8" w:rsidRPr="00D51514" w:rsidRDefault="000768B8" w:rsidP="000768B8">
            <w:pPr>
              <w:spacing w:after="0"/>
              <w:jc w:val="center"/>
              <w:rPr>
                <w:rFonts w:ascii="Times New Roman" w:hAnsi="Times New Roman" w:cs="Times New Roman"/>
                <w:sz w:val="12"/>
                <w:szCs w:val="12"/>
                <w:lang w:eastAsia="pl-PL"/>
              </w:rPr>
            </w:pPr>
            <w:r w:rsidRPr="00D51514">
              <w:rPr>
                <w:rFonts w:ascii="Times New Roman" w:hAnsi="Times New Roman" w:cs="Times New Roman"/>
                <w:sz w:val="14"/>
                <w:szCs w:val="14"/>
                <w:lang w:eastAsia="pl-PL"/>
              </w:rPr>
              <w:t>[zł/kWh]</w:t>
            </w:r>
          </w:p>
        </w:tc>
        <w:tc>
          <w:tcPr>
            <w:tcW w:w="879" w:type="dxa"/>
            <w:vMerge w:val="restart"/>
            <w:tcBorders>
              <w:top w:val="single" w:sz="4" w:space="0" w:color="auto"/>
              <w:left w:val="single" w:sz="4" w:space="0" w:color="auto"/>
              <w:right w:val="single" w:sz="4" w:space="0" w:color="auto"/>
            </w:tcBorders>
            <w:noWrap/>
            <w:vAlign w:val="center"/>
          </w:tcPr>
          <w:p w14:paraId="458C3327" w14:textId="449B0D42" w:rsidR="000768B8" w:rsidRPr="00D51514" w:rsidRDefault="000768B8" w:rsidP="000768B8">
            <w:pPr>
              <w:spacing w:after="0"/>
              <w:jc w:val="center"/>
              <w:rPr>
                <w:rFonts w:ascii="Times New Roman" w:hAnsi="Times New Roman" w:cs="Times New Roman"/>
                <w:b/>
                <w:bCs/>
                <w:sz w:val="14"/>
                <w:szCs w:val="14"/>
                <w:lang w:eastAsia="pl-PL"/>
              </w:rPr>
            </w:pPr>
            <w:r w:rsidRPr="00D51514">
              <w:rPr>
                <w:rFonts w:ascii="Times New Roman" w:hAnsi="Times New Roman" w:cs="Times New Roman"/>
                <w:b/>
                <w:bCs/>
                <w:sz w:val="14"/>
                <w:szCs w:val="14"/>
                <w:lang w:eastAsia="pl-PL"/>
              </w:rPr>
              <w:t>Wartość energii netto razem [zł]</w:t>
            </w:r>
          </w:p>
        </w:tc>
        <w:tc>
          <w:tcPr>
            <w:tcW w:w="964" w:type="dxa"/>
            <w:vMerge w:val="restart"/>
            <w:tcBorders>
              <w:top w:val="single" w:sz="4" w:space="0" w:color="auto"/>
              <w:left w:val="nil"/>
              <w:right w:val="single" w:sz="4" w:space="0" w:color="auto"/>
            </w:tcBorders>
            <w:vAlign w:val="center"/>
          </w:tcPr>
          <w:p w14:paraId="2E9349CB" w14:textId="77777777" w:rsidR="000768B8" w:rsidRPr="00D51514" w:rsidRDefault="000768B8" w:rsidP="000768B8">
            <w:pPr>
              <w:spacing w:after="0"/>
              <w:jc w:val="center"/>
              <w:rPr>
                <w:rFonts w:ascii="Times New Roman" w:hAnsi="Times New Roman" w:cs="Times New Roman"/>
                <w:bCs/>
                <w:sz w:val="14"/>
                <w:szCs w:val="14"/>
                <w:lang w:eastAsia="pl-PL"/>
              </w:rPr>
            </w:pPr>
            <w:r w:rsidRPr="00D51514">
              <w:rPr>
                <w:rFonts w:ascii="Times New Roman" w:hAnsi="Times New Roman" w:cs="Times New Roman"/>
                <w:bCs/>
                <w:sz w:val="14"/>
                <w:szCs w:val="14"/>
                <w:lang w:eastAsia="pl-PL"/>
              </w:rPr>
              <w:t>Jednostkowa opłata handlowa netto</w:t>
            </w:r>
          </w:p>
          <w:p w14:paraId="6382B66D" w14:textId="35255A8D" w:rsidR="000768B8" w:rsidRPr="00D51514" w:rsidRDefault="000768B8" w:rsidP="000768B8">
            <w:pPr>
              <w:spacing w:after="0"/>
              <w:jc w:val="center"/>
              <w:rPr>
                <w:rFonts w:ascii="Times New Roman" w:hAnsi="Times New Roman" w:cs="Times New Roman"/>
                <w:b/>
                <w:bCs/>
                <w:sz w:val="14"/>
                <w:szCs w:val="14"/>
                <w:lang w:eastAsia="pl-PL"/>
              </w:rPr>
            </w:pPr>
            <w:r w:rsidRPr="00D51514">
              <w:rPr>
                <w:rFonts w:ascii="Times New Roman" w:hAnsi="Times New Roman" w:cs="Times New Roman"/>
                <w:b/>
                <w:bCs/>
                <w:sz w:val="14"/>
                <w:szCs w:val="14"/>
                <w:lang w:eastAsia="pl-PL"/>
              </w:rPr>
              <w:t>[zł/obiekt/</w:t>
            </w:r>
            <w:r w:rsidRPr="00D51514">
              <w:rPr>
                <w:rFonts w:ascii="Times New Roman" w:hAnsi="Times New Roman" w:cs="Times New Roman"/>
                <w:b/>
                <w:bCs/>
                <w:sz w:val="14"/>
                <w:szCs w:val="14"/>
                <w:lang w:eastAsia="pl-PL"/>
              </w:rPr>
              <w:br/>
              <w:t>miesiąc]</w:t>
            </w:r>
          </w:p>
        </w:tc>
        <w:tc>
          <w:tcPr>
            <w:tcW w:w="850" w:type="dxa"/>
            <w:vMerge w:val="restart"/>
            <w:tcBorders>
              <w:top w:val="single" w:sz="4" w:space="0" w:color="auto"/>
              <w:left w:val="nil"/>
              <w:right w:val="single" w:sz="4" w:space="0" w:color="auto"/>
            </w:tcBorders>
            <w:vAlign w:val="center"/>
          </w:tcPr>
          <w:p w14:paraId="3B03160F" w14:textId="1F8B115A" w:rsidR="000768B8" w:rsidRPr="00D51514" w:rsidRDefault="000768B8" w:rsidP="000768B8">
            <w:pPr>
              <w:spacing w:after="0"/>
              <w:ind w:left="50"/>
              <w:jc w:val="center"/>
              <w:rPr>
                <w:rFonts w:ascii="Times New Roman" w:hAnsi="Times New Roman" w:cs="Times New Roman"/>
                <w:b/>
                <w:bCs/>
                <w:sz w:val="14"/>
                <w:szCs w:val="14"/>
                <w:lang w:eastAsia="pl-PL"/>
              </w:rPr>
            </w:pPr>
            <w:r w:rsidRPr="00D51514">
              <w:rPr>
                <w:rFonts w:ascii="Times New Roman" w:hAnsi="Times New Roman" w:cs="Times New Roman"/>
                <w:bCs/>
                <w:sz w:val="14"/>
                <w:szCs w:val="14"/>
                <w:lang w:eastAsia="pl-PL"/>
              </w:rPr>
              <w:t>Łączna oplata handlowe netto w okresie</w:t>
            </w:r>
            <w:r w:rsidRPr="00D51514">
              <w:rPr>
                <w:rFonts w:ascii="Times New Roman" w:hAnsi="Times New Roman" w:cs="Times New Roman"/>
                <w:b/>
                <w:bCs/>
                <w:sz w:val="14"/>
                <w:szCs w:val="14"/>
                <w:lang w:eastAsia="pl-PL"/>
              </w:rPr>
              <w:t xml:space="preserve"> </w:t>
            </w:r>
            <w:r w:rsidRPr="00D51514">
              <w:rPr>
                <w:rFonts w:ascii="Times New Roman" w:hAnsi="Times New Roman" w:cs="Times New Roman"/>
                <w:b/>
                <w:sz w:val="14"/>
                <w:szCs w:val="14"/>
                <w:lang w:eastAsia="pl-PL"/>
              </w:rPr>
              <w:t xml:space="preserve">od 1.01.-31.12.2021 </w:t>
            </w:r>
            <w:r w:rsidRPr="00D51514">
              <w:rPr>
                <w:rFonts w:ascii="Times New Roman" w:hAnsi="Times New Roman" w:cs="Times New Roman"/>
                <w:b/>
                <w:bCs/>
                <w:sz w:val="14"/>
                <w:szCs w:val="14"/>
                <w:lang w:eastAsia="pl-PL"/>
              </w:rPr>
              <w:t>[zł]</w:t>
            </w:r>
          </w:p>
        </w:tc>
        <w:tc>
          <w:tcPr>
            <w:tcW w:w="993" w:type="dxa"/>
            <w:vMerge w:val="restart"/>
            <w:tcBorders>
              <w:top w:val="single" w:sz="4" w:space="0" w:color="auto"/>
              <w:left w:val="nil"/>
              <w:right w:val="single" w:sz="4" w:space="0" w:color="auto"/>
            </w:tcBorders>
            <w:vAlign w:val="center"/>
          </w:tcPr>
          <w:p w14:paraId="3EB75C0A" w14:textId="4DC30951" w:rsidR="000768B8" w:rsidRPr="00D51514" w:rsidRDefault="000768B8" w:rsidP="000768B8">
            <w:pPr>
              <w:spacing w:after="0"/>
              <w:jc w:val="center"/>
              <w:rPr>
                <w:rFonts w:ascii="Times New Roman" w:hAnsi="Times New Roman" w:cs="Times New Roman"/>
                <w:b/>
                <w:bCs/>
                <w:sz w:val="14"/>
                <w:szCs w:val="14"/>
                <w:lang w:eastAsia="pl-PL"/>
              </w:rPr>
            </w:pPr>
            <w:r w:rsidRPr="00D51514">
              <w:rPr>
                <w:rFonts w:ascii="Times New Roman" w:hAnsi="Times New Roman" w:cs="Times New Roman"/>
                <w:b/>
                <w:bCs/>
                <w:sz w:val="14"/>
                <w:szCs w:val="14"/>
                <w:lang w:eastAsia="pl-PL"/>
              </w:rPr>
              <w:t>Razem netto [zł]</w:t>
            </w:r>
          </w:p>
        </w:tc>
        <w:tc>
          <w:tcPr>
            <w:tcW w:w="992" w:type="dxa"/>
            <w:vMerge w:val="restart"/>
            <w:tcBorders>
              <w:top w:val="single" w:sz="4" w:space="0" w:color="auto"/>
              <w:left w:val="nil"/>
              <w:right w:val="single" w:sz="4" w:space="0" w:color="auto"/>
            </w:tcBorders>
            <w:vAlign w:val="center"/>
          </w:tcPr>
          <w:p w14:paraId="1B52D2D9" w14:textId="1F2B730D" w:rsidR="000768B8" w:rsidRPr="00D51514" w:rsidRDefault="000768B8" w:rsidP="000768B8">
            <w:pPr>
              <w:spacing w:after="0"/>
              <w:jc w:val="center"/>
              <w:rPr>
                <w:rFonts w:ascii="Times New Roman" w:hAnsi="Times New Roman" w:cs="Times New Roman"/>
                <w:b/>
                <w:bCs/>
                <w:sz w:val="14"/>
                <w:szCs w:val="14"/>
                <w:lang w:eastAsia="pl-PL"/>
              </w:rPr>
            </w:pPr>
            <w:r w:rsidRPr="00D51514">
              <w:rPr>
                <w:rFonts w:ascii="Times New Roman" w:hAnsi="Times New Roman" w:cs="Times New Roman"/>
                <w:b/>
                <w:bCs/>
                <w:sz w:val="14"/>
                <w:szCs w:val="14"/>
                <w:lang w:eastAsia="pl-PL"/>
              </w:rPr>
              <w:t>Razem brutto [zł]</w:t>
            </w:r>
          </w:p>
        </w:tc>
      </w:tr>
      <w:tr w:rsidR="000768B8" w:rsidRPr="00D51514" w14:paraId="2A2EB1D5" w14:textId="77777777" w:rsidTr="000768B8">
        <w:trPr>
          <w:trHeight w:val="727"/>
        </w:trPr>
        <w:tc>
          <w:tcPr>
            <w:tcW w:w="781" w:type="dxa"/>
            <w:vMerge/>
            <w:tcBorders>
              <w:left w:val="single" w:sz="4" w:space="0" w:color="auto"/>
              <w:bottom w:val="single" w:sz="4" w:space="0" w:color="auto"/>
              <w:right w:val="single" w:sz="4" w:space="0" w:color="auto"/>
            </w:tcBorders>
            <w:vAlign w:val="center"/>
          </w:tcPr>
          <w:p w14:paraId="2FFAD99F" w14:textId="77777777" w:rsidR="000768B8" w:rsidRPr="00D51514" w:rsidRDefault="000768B8" w:rsidP="000768B8">
            <w:pPr>
              <w:jc w:val="center"/>
              <w:rPr>
                <w:rFonts w:ascii="Times New Roman" w:hAnsi="Times New Roman" w:cs="Times New Roman"/>
                <w:sz w:val="14"/>
                <w:szCs w:val="14"/>
                <w:lang w:eastAsia="pl-PL"/>
              </w:rPr>
            </w:pPr>
          </w:p>
        </w:tc>
        <w:tc>
          <w:tcPr>
            <w:tcW w:w="708" w:type="dxa"/>
            <w:vMerge/>
            <w:tcBorders>
              <w:left w:val="nil"/>
              <w:bottom w:val="single" w:sz="4" w:space="0" w:color="auto"/>
              <w:right w:val="single" w:sz="4" w:space="0" w:color="auto"/>
            </w:tcBorders>
            <w:vAlign w:val="center"/>
          </w:tcPr>
          <w:p w14:paraId="457B6EBF" w14:textId="77777777" w:rsidR="000768B8" w:rsidRPr="00D51514" w:rsidRDefault="000768B8" w:rsidP="000768B8">
            <w:pPr>
              <w:jc w:val="center"/>
              <w:rPr>
                <w:rFonts w:ascii="Times New Roman" w:hAnsi="Times New Roman" w:cs="Times New Roman"/>
                <w:sz w:val="14"/>
                <w:szCs w:val="14"/>
                <w:lang w:eastAsia="pl-PL"/>
              </w:rPr>
            </w:pPr>
          </w:p>
        </w:tc>
        <w:tc>
          <w:tcPr>
            <w:tcW w:w="738" w:type="dxa"/>
            <w:tcBorders>
              <w:top w:val="single" w:sz="4" w:space="0" w:color="auto"/>
              <w:left w:val="single" w:sz="4" w:space="0" w:color="auto"/>
              <w:bottom w:val="single" w:sz="4" w:space="0" w:color="auto"/>
              <w:right w:val="single" w:sz="4" w:space="0" w:color="auto"/>
            </w:tcBorders>
            <w:vAlign w:val="center"/>
          </w:tcPr>
          <w:p w14:paraId="2B5461E4" w14:textId="0F8260AB" w:rsidR="000768B8" w:rsidRPr="00D51514" w:rsidRDefault="000768B8" w:rsidP="000768B8">
            <w:pPr>
              <w:spacing w:after="0"/>
              <w:jc w:val="center"/>
              <w:rPr>
                <w:rFonts w:ascii="Times New Roman" w:hAnsi="Times New Roman" w:cs="Times New Roman"/>
                <w:b/>
                <w:bCs/>
                <w:sz w:val="14"/>
                <w:szCs w:val="14"/>
                <w:lang w:eastAsia="pl-PL"/>
              </w:rPr>
            </w:pPr>
            <w:r w:rsidRPr="00D51514">
              <w:rPr>
                <w:rFonts w:ascii="Times New Roman" w:hAnsi="Times New Roman" w:cs="Times New Roman"/>
                <w:b/>
                <w:bCs/>
                <w:sz w:val="14"/>
                <w:szCs w:val="14"/>
                <w:lang w:eastAsia="pl-PL"/>
              </w:rPr>
              <w:t>I</w:t>
            </w:r>
            <w:r w:rsidRPr="00D51514">
              <w:rPr>
                <w:rFonts w:ascii="Times New Roman" w:hAnsi="Times New Roman" w:cs="Times New Roman"/>
                <w:b/>
                <w:bCs/>
                <w:sz w:val="14"/>
                <w:szCs w:val="14"/>
                <w:lang w:eastAsia="pl-PL"/>
              </w:rPr>
              <w:br/>
              <w:t>strefa</w:t>
            </w:r>
          </w:p>
        </w:tc>
        <w:tc>
          <w:tcPr>
            <w:tcW w:w="1105" w:type="dxa"/>
            <w:tcBorders>
              <w:top w:val="single" w:sz="4" w:space="0" w:color="auto"/>
              <w:left w:val="nil"/>
              <w:bottom w:val="single" w:sz="4" w:space="0" w:color="auto"/>
              <w:right w:val="single" w:sz="4" w:space="0" w:color="auto"/>
            </w:tcBorders>
            <w:vAlign w:val="center"/>
          </w:tcPr>
          <w:p w14:paraId="5F3C2CC3" w14:textId="620B44B1" w:rsidR="000768B8" w:rsidRPr="00D51514" w:rsidRDefault="000768B8" w:rsidP="000768B8">
            <w:pPr>
              <w:spacing w:after="0"/>
              <w:jc w:val="center"/>
              <w:rPr>
                <w:rFonts w:ascii="Times New Roman" w:hAnsi="Times New Roman" w:cs="Times New Roman"/>
                <w:b/>
                <w:bCs/>
                <w:sz w:val="14"/>
                <w:szCs w:val="14"/>
                <w:lang w:eastAsia="pl-PL"/>
              </w:rPr>
            </w:pPr>
            <w:r w:rsidRPr="00D51514">
              <w:rPr>
                <w:rFonts w:ascii="Times New Roman" w:hAnsi="Times New Roman" w:cs="Times New Roman"/>
                <w:b/>
                <w:bCs/>
                <w:sz w:val="14"/>
                <w:szCs w:val="14"/>
                <w:lang w:eastAsia="pl-PL"/>
              </w:rPr>
              <w:t>II</w:t>
            </w:r>
            <w:r w:rsidRPr="00D51514">
              <w:rPr>
                <w:rFonts w:ascii="Times New Roman" w:hAnsi="Times New Roman" w:cs="Times New Roman"/>
                <w:b/>
                <w:bCs/>
                <w:sz w:val="14"/>
                <w:szCs w:val="14"/>
                <w:lang w:eastAsia="pl-PL"/>
              </w:rPr>
              <w:br/>
              <w:t>strefa</w:t>
            </w:r>
          </w:p>
        </w:tc>
        <w:tc>
          <w:tcPr>
            <w:tcW w:w="851" w:type="dxa"/>
            <w:tcBorders>
              <w:top w:val="single" w:sz="4" w:space="0" w:color="auto"/>
              <w:left w:val="single" w:sz="4" w:space="0" w:color="auto"/>
              <w:bottom w:val="single" w:sz="4" w:space="0" w:color="auto"/>
              <w:right w:val="single" w:sz="4" w:space="0" w:color="auto"/>
            </w:tcBorders>
            <w:vAlign w:val="center"/>
          </w:tcPr>
          <w:p w14:paraId="228E12E1" w14:textId="5BD9F626" w:rsidR="000768B8" w:rsidRPr="00D51514" w:rsidRDefault="000768B8" w:rsidP="000768B8">
            <w:pPr>
              <w:spacing w:after="0"/>
              <w:jc w:val="center"/>
              <w:rPr>
                <w:rFonts w:ascii="Times New Roman" w:hAnsi="Times New Roman" w:cs="Times New Roman"/>
                <w:b/>
                <w:bCs/>
                <w:sz w:val="14"/>
                <w:szCs w:val="14"/>
                <w:lang w:eastAsia="pl-PL"/>
              </w:rPr>
            </w:pPr>
            <w:r w:rsidRPr="00D51514">
              <w:rPr>
                <w:rFonts w:ascii="Times New Roman" w:hAnsi="Times New Roman" w:cs="Times New Roman"/>
                <w:b/>
                <w:bCs/>
                <w:sz w:val="14"/>
                <w:szCs w:val="14"/>
                <w:lang w:eastAsia="pl-PL"/>
              </w:rPr>
              <w:t>III</w:t>
            </w:r>
            <w:r w:rsidRPr="00D51514">
              <w:rPr>
                <w:rFonts w:ascii="Times New Roman" w:hAnsi="Times New Roman" w:cs="Times New Roman"/>
                <w:b/>
                <w:bCs/>
                <w:sz w:val="14"/>
                <w:szCs w:val="14"/>
                <w:lang w:eastAsia="pl-PL"/>
              </w:rPr>
              <w:br/>
              <w:t>strefa</w:t>
            </w:r>
          </w:p>
        </w:tc>
        <w:tc>
          <w:tcPr>
            <w:tcW w:w="708" w:type="dxa"/>
            <w:tcBorders>
              <w:top w:val="single" w:sz="4" w:space="0" w:color="auto"/>
              <w:left w:val="single" w:sz="4" w:space="0" w:color="auto"/>
              <w:bottom w:val="single" w:sz="4" w:space="0" w:color="auto"/>
              <w:right w:val="single" w:sz="4" w:space="0" w:color="auto"/>
            </w:tcBorders>
            <w:vAlign w:val="center"/>
          </w:tcPr>
          <w:p w14:paraId="3F76F3A4" w14:textId="32B6C5BE" w:rsidR="000768B8" w:rsidRPr="00D51514" w:rsidRDefault="000768B8" w:rsidP="000768B8">
            <w:pPr>
              <w:spacing w:after="0"/>
              <w:jc w:val="center"/>
              <w:rPr>
                <w:rFonts w:ascii="Times New Roman" w:hAnsi="Times New Roman" w:cs="Times New Roman"/>
                <w:bCs/>
                <w:sz w:val="14"/>
                <w:szCs w:val="14"/>
                <w:lang w:eastAsia="pl-PL"/>
              </w:rPr>
            </w:pPr>
            <w:r w:rsidRPr="00D51514">
              <w:rPr>
                <w:rFonts w:ascii="Times New Roman" w:hAnsi="Times New Roman" w:cs="Times New Roman"/>
                <w:b/>
                <w:bCs/>
                <w:sz w:val="14"/>
                <w:szCs w:val="14"/>
                <w:lang w:eastAsia="pl-PL"/>
              </w:rPr>
              <w:t>I</w:t>
            </w:r>
            <w:r w:rsidRPr="00D51514">
              <w:rPr>
                <w:rFonts w:ascii="Times New Roman" w:hAnsi="Times New Roman" w:cs="Times New Roman"/>
                <w:b/>
                <w:bCs/>
                <w:sz w:val="14"/>
                <w:szCs w:val="14"/>
                <w:lang w:eastAsia="pl-PL"/>
              </w:rPr>
              <w:br/>
              <w:t>strefa</w:t>
            </w:r>
          </w:p>
        </w:tc>
        <w:tc>
          <w:tcPr>
            <w:tcW w:w="993" w:type="dxa"/>
            <w:tcBorders>
              <w:top w:val="single" w:sz="4" w:space="0" w:color="auto"/>
              <w:left w:val="single" w:sz="4" w:space="0" w:color="auto"/>
              <w:bottom w:val="single" w:sz="4" w:space="0" w:color="auto"/>
              <w:right w:val="single" w:sz="4" w:space="0" w:color="auto"/>
            </w:tcBorders>
            <w:noWrap/>
            <w:vAlign w:val="center"/>
          </w:tcPr>
          <w:p w14:paraId="516DB35E" w14:textId="28CCC97D" w:rsidR="000768B8" w:rsidRPr="00D51514" w:rsidRDefault="000768B8" w:rsidP="000768B8">
            <w:pPr>
              <w:spacing w:after="0"/>
              <w:jc w:val="center"/>
              <w:rPr>
                <w:rFonts w:ascii="Times New Roman" w:hAnsi="Times New Roman" w:cs="Times New Roman"/>
                <w:bCs/>
                <w:sz w:val="14"/>
                <w:szCs w:val="14"/>
                <w:lang w:eastAsia="pl-PL"/>
              </w:rPr>
            </w:pPr>
            <w:r w:rsidRPr="00D51514">
              <w:rPr>
                <w:rFonts w:ascii="Times New Roman" w:hAnsi="Times New Roman" w:cs="Times New Roman"/>
                <w:b/>
                <w:bCs/>
                <w:sz w:val="14"/>
                <w:szCs w:val="14"/>
                <w:lang w:eastAsia="pl-PL"/>
              </w:rPr>
              <w:t>II</w:t>
            </w:r>
            <w:r w:rsidRPr="00D51514">
              <w:rPr>
                <w:rFonts w:ascii="Times New Roman" w:hAnsi="Times New Roman" w:cs="Times New Roman"/>
                <w:b/>
                <w:bCs/>
                <w:sz w:val="14"/>
                <w:szCs w:val="14"/>
                <w:lang w:eastAsia="pl-PL"/>
              </w:rPr>
              <w:br/>
              <w:t>strefa</w:t>
            </w:r>
          </w:p>
        </w:tc>
        <w:tc>
          <w:tcPr>
            <w:tcW w:w="850" w:type="dxa"/>
            <w:tcBorders>
              <w:top w:val="single" w:sz="4" w:space="0" w:color="auto"/>
              <w:left w:val="nil"/>
              <w:bottom w:val="single" w:sz="4" w:space="0" w:color="auto"/>
              <w:right w:val="single" w:sz="4" w:space="0" w:color="auto"/>
            </w:tcBorders>
            <w:vAlign w:val="center"/>
          </w:tcPr>
          <w:p w14:paraId="7887005A" w14:textId="535A947B" w:rsidR="000768B8" w:rsidRPr="00D51514" w:rsidRDefault="000768B8" w:rsidP="000768B8">
            <w:pPr>
              <w:spacing w:after="0"/>
              <w:jc w:val="center"/>
              <w:rPr>
                <w:rFonts w:ascii="Times New Roman" w:hAnsi="Times New Roman" w:cs="Times New Roman"/>
                <w:bCs/>
                <w:sz w:val="14"/>
                <w:szCs w:val="14"/>
                <w:lang w:eastAsia="pl-PL"/>
              </w:rPr>
            </w:pPr>
            <w:r w:rsidRPr="00D51514">
              <w:rPr>
                <w:rFonts w:ascii="Times New Roman" w:hAnsi="Times New Roman" w:cs="Times New Roman"/>
                <w:b/>
                <w:bCs/>
                <w:sz w:val="14"/>
                <w:szCs w:val="14"/>
                <w:lang w:eastAsia="pl-PL"/>
              </w:rPr>
              <w:t>III</w:t>
            </w:r>
            <w:r w:rsidRPr="00D51514">
              <w:rPr>
                <w:rFonts w:ascii="Times New Roman" w:hAnsi="Times New Roman" w:cs="Times New Roman"/>
                <w:b/>
                <w:bCs/>
                <w:sz w:val="14"/>
                <w:szCs w:val="14"/>
                <w:lang w:eastAsia="pl-PL"/>
              </w:rPr>
              <w:br/>
              <w:t>strefa</w:t>
            </w:r>
          </w:p>
        </w:tc>
        <w:tc>
          <w:tcPr>
            <w:tcW w:w="879" w:type="dxa"/>
            <w:vMerge/>
            <w:tcBorders>
              <w:left w:val="single" w:sz="4" w:space="0" w:color="auto"/>
              <w:bottom w:val="single" w:sz="4" w:space="0" w:color="auto"/>
              <w:right w:val="single" w:sz="4" w:space="0" w:color="auto"/>
            </w:tcBorders>
            <w:noWrap/>
            <w:vAlign w:val="center"/>
          </w:tcPr>
          <w:p w14:paraId="6E25696A" w14:textId="77777777" w:rsidR="000768B8" w:rsidRPr="00D51514" w:rsidRDefault="000768B8" w:rsidP="000768B8">
            <w:pPr>
              <w:jc w:val="center"/>
              <w:rPr>
                <w:rFonts w:ascii="Times New Roman" w:hAnsi="Times New Roman" w:cs="Times New Roman"/>
                <w:b/>
                <w:bCs/>
                <w:sz w:val="14"/>
                <w:szCs w:val="14"/>
                <w:lang w:eastAsia="pl-PL"/>
              </w:rPr>
            </w:pPr>
          </w:p>
        </w:tc>
        <w:tc>
          <w:tcPr>
            <w:tcW w:w="964" w:type="dxa"/>
            <w:vMerge/>
            <w:tcBorders>
              <w:left w:val="nil"/>
              <w:bottom w:val="single" w:sz="4" w:space="0" w:color="auto"/>
              <w:right w:val="single" w:sz="4" w:space="0" w:color="auto"/>
            </w:tcBorders>
            <w:vAlign w:val="center"/>
          </w:tcPr>
          <w:p w14:paraId="2C49F6ED" w14:textId="77777777" w:rsidR="000768B8" w:rsidRPr="00D51514" w:rsidRDefault="000768B8" w:rsidP="000768B8">
            <w:pPr>
              <w:jc w:val="center"/>
              <w:rPr>
                <w:rFonts w:ascii="Times New Roman" w:hAnsi="Times New Roman" w:cs="Times New Roman"/>
                <w:bCs/>
                <w:sz w:val="14"/>
                <w:szCs w:val="14"/>
                <w:lang w:eastAsia="pl-PL"/>
              </w:rPr>
            </w:pPr>
          </w:p>
        </w:tc>
        <w:tc>
          <w:tcPr>
            <w:tcW w:w="850" w:type="dxa"/>
            <w:vMerge/>
            <w:tcBorders>
              <w:left w:val="nil"/>
              <w:bottom w:val="single" w:sz="4" w:space="0" w:color="auto"/>
              <w:right w:val="single" w:sz="4" w:space="0" w:color="auto"/>
            </w:tcBorders>
            <w:vAlign w:val="center"/>
          </w:tcPr>
          <w:p w14:paraId="2C92BFD6" w14:textId="77777777" w:rsidR="000768B8" w:rsidRPr="00D51514" w:rsidRDefault="000768B8" w:rsidP="000768B8">
            <w:pPr>
              <w:ind w:left="50"/>
              <w:jc w:val="center"/>
              <w:rPr>
                <w:rFonts w:ascii="Times New Roman" w:hAnsi="Times New Roman" w:cs="Times New Roman"/>
                <w:bCs/>
                <w:sz w:val="14"/>
                <w:szCs w:val="14"/>
                <w:lang w:eastAsia="pl-PL"/>
              </w:rPr>
            </w:pPr>
          </w:p>
        </w:tc>
        <w:tc>
          <w:tcPr>
            <w:tcW w:w="993" w:type="dxa"/>
            <w:vMerge/>
            <w:tcBorders>
              <w:left w:val="nil"/>
              <w:bottom w:val="single" w:sz="4" w:space="0" w:color="auto"/>
              <w:right w:val="single" w:sz="4" w:space="0" w:color="auto"/>
            </w:tcBorders>
            <w:vAlign w:val="center"/>
          </w:tcPr>
          <w:p w14:paraId="14D63123" w14:textId="77777777" w:rsidR="000768B8" w:rsidRPr="00D51514" w:rsidRDefault="000768B8" w:rsidP="000768B8">
            <w:pPr>
              <w:jc w:val="center"/>
              <w:rPr>
                <w:rFonts w:ascii="Times New Roman" w:hAnsi="Times New Roman" w:cs="Times New Roman"/>
                <w:b/>
                <w:bCs/>
                <w:sz w:val="14"/>
                <w:szCs w:val="14"/>
                <w:lang w:eastAsia="pl-PL"/>
              </w:rPr>
            </w:pPr>
          </w:p>
        </w:tc>
        <w:tc>
          <w:tcPr>
            <w:tcW w:w="992" w:type="dxa"/>
            <w:vMerge/>
            <w:tcBorders>
              <w:left w:val="nil"/>
              <w:bottom w:val="single" w:sz="4" w:space="0" w:color="auto"/>
              <w:right w:val="single" w:sz="4" w:space="0" w:color="auto"/>
            </w:tcBorders>
            <w:vAlign w:val="center"/>
          </w:tcPr>
          <w:p w14:paraId="7827CE9F" w14:textId="77777777" w:rsidR="000768B8" w:rsidRPr="00D51514" w:rsidRDefault="000768B8" w:rsidP="000768B8">
            <w:pPr>
              <w:jc w:val="center"/>
              <w:rPr>
                <w:rFonts w:ascii="Times New Roman" w:hAnsi="Times New Roman" w:cs="Times New Roman"/>
                <w:b/>
                <w:bCs/>
                <w:sz w:val="14"/>
                <w:szCs w:val="14"/>
                <w:lang w:eastAsia="pl-PL"/>
              </w:rPr>
            </w:pPr>
          </w:p>
        </w:tc>
      </w:tr>
      <w:tr w:rsidR="005F684A" w:rsidRPr="00D51514" w14:paraId="29AA002E" w14:textId="77777777" w:rsidTr="000768B8">
        <w:trPr>
          <w:trHeight w:val="475"/>
        </w:trPr>
        <w:tc>
          <w:tcPr>
            <w:tcW w:w="781" w:type="dxa"/>
            <w:tcBorders>
              <w:top w:val="single" w:sz="4" w:space="0" w:color="auto"/>
              <w:left w:val="single" w:sz="4" w:space="0" w:color="auto"/>
              <w:bottom w:val="single" w:sz="4" w:space="0" w:color="auto"/>
              <w:right w:val="single" w:sz="4" w:space="0" w:color="auto"/>
            </w:tcBorders>
            <w:shd w:val="clear" w:color="auto" w:fill="E0E0E0"/>
            <w:vAlign w:val="center"/>
          </w:tcPr>
          <w:p w14:paraId="4D5F5636" w14:textId="77777777" w:rsidR="005F684A" w:rsidRPr="00D51514" w:rsidRDefault="005F684A" w:rsidP="000768B8">
            <w:pPr>
              <w:spacing w:after="0"/>
              <w:jc w:val="center"/>
              <w:rPr>
                <w:rFonts w:ascii="Times New Roman" w:hAnsi="Times New Roman" w:cs="Times New Roman"/>
                <w:b/>
                <w:sz w:val="12"/>
                <w:szCs w:val="12"/>
                <w:lang w:eastAsia="pl-PL"/>
              </w:rPr>
            </w:pPr>
            <w:r w:rsidRPr="00D51514">
              <w:rPr>
                <w:rFonts w:ascii="Times New Roman" w:hAnsi="Times New Roman" w:cs="Times New Roman"/>
                <w:b/>
                <w:sz w:val="12"/>
                <w:szCs w:val="12"/>
                <w:lang w:eastAsia="pl-PL"/>
              </w:rPr>
              <w:t>[1]</w:t>
            </w:r>
          </w:p>
        </w:tc>
        <w:tc>
          <w:tcPr>
            <w:tcW w:w="708" w:type="dxa"/>
            <w:tcBorders>
              <w:top w:val="single" w:sz="4" w:space="0" w:color="auto"/>
              <w:left w:val="nil"/>
              <w:bottom w:val="single" w:sz="4" w:space="0" w:color="auto"/>
              <w:right w:val="single" w:sz="4" w:space="0" w:color="auto"/>
            </w:tcBorders>
            <w:shd w:val="clear" w:color="auto" w:fill="E0E0E0"/>
            <w:vAlign w:val="center"/>
          </w:tcPr>
          <w:p w14:paraId="5D7B38BF" w14:textId="77777777" w:rsidR="005F684A" w:rsidRPr="00D51514" w:rsidRDefault="005F684A" w:rsidP="000768B8">
            <w:pPr>
              <w:spacing w:after="0"/>
              <w:jc w:val="center"/>
              <w:rPr>
                <w:rFonts w:ascii="Times New Roman" w:hAnsi="Times New Roman" w:cs="Times New Roman"/>
                <w:b/>
                <w:sz w:val="12"/>
                <w:szCs w:val="12"/>
                <w:lang w:eastAsia="pl-PL"/>
              </w:rPr>
            </w:pPr>
            <w:r w:rsidRPr="00D51514">
              <w:rPr>
                <w:rFonts w:ascii="Times New Roman" w:hAnsi="Times New Roman" w:cs="Times New Roman"/>
                <w:b/>
                <w:sz w:val="12"/>
                <w:szCs w:val="12"/>
                <w:lang w:eastAsia="pl-PL"/>
              </w:rPr>
              <w:t>[2]</w:t>
            </w:r>
          </w:p>
        </w:tc>
        <w:tc>
          <w:tcPr>
            <w:tcW w:w="738" w:type="dxa"/>
            <w:tcBorders>
              <w:top w:val="single" w:sz="4" w:space="0" w:color="auto"/>
              <w:left w:val="single" w:sz="4" w:space="0" w:color="auto"/>
              <w:bottom w:val="single" w:sz="4" w:space="0" w:color="auto"/>
              <w:right w:val="single" w:sz="4" w:space="0" w:color="auto"/>
            </w:tcBorders>
            <w:shd w:val="clear" w:color="auto" w:fill="E0E0E0"/>
            <w:vAlign w:val="center"/>
          </w:tcPr>
          <w:p w14:paraId="5B3CDD23" w14:textId="77777777" w:rsidR="005F684A" w:rsidRPr="00D51514" w:rsidRDefault="005F684A" w:rsidP="000768B8">
            <w:pPr>
              <w:spacing w:after="0"/>
              <w:jc w:val="center"/>
              <w:rPr>
                <w:rFonts w:ascii="Times New Roman" w:hAnsi="Times New Roman" w:cs="Times New Roman"/>
                <w:b/>
                <w:sz w:val="12"/>
                <w:szCs w:val="12"/>
                <w:lang w:eastAsia="pl-PL"/>
              </w:rPr>
            </w:pPr>
            <w:r w:rsidRPr="00D51514">
              <w:rPr>
                <w:rFonts w:ascii="Times New Roman" w:hAnsi="Times New Roman" w:cs="Times New Roman"/>
                <w:b/>
                <w:sz w:val="12"/>
                <w:szCs w:val="12"/>
                <w:lang w:eastAsia="pl-PL"/>
              </w:rPr>
              <w:t>[3]</w:t>
            </w:r>
          </w:p>
        </w:tc>
        <w:tc>
          <w:tcPr>
            <w:tcW w:w="1105" w:type="dxa"/>
            <w:tcBorders>
              <w:top w:val="single" w:sz="4" w:space="0" w:color="auto"/>
              <w:left w:val="nil"/>
              <w:bottom w:val="single" w:sz="4" w:space="0" w:color="auto"/>
              <w:right w:val="single" w:sz="4" w:space="0" w:color="auto"/>
            </w:tcBorders>
            <w:shd w:val="clear" w:color="auto" w:fill="E0E0E0"/>
            <w:vAlign w:val="center"/>
          </w:tcPr>
          <w:p w14:paraId="48FC7B2E" w14:textId="77777777" w:rsidR="005F684A" w:rsidRPr="00D51514" w:rsidRDefault="005F684A" w:rsidP="000768B8">
            <w:pPr>
              <w:spacing w:after="0"/>
              <w:jc w:val="center"/>
              <w:rPr>
                <w:rFonts w:ascii="Times New Roman" w:hAnsi="Times New Roman" w:cs="Times New Roman"/>
                <w:b/>
                <w:sz w:val="12"/>
                <w:szCs w:val="12"/>
                <w:lang w:eastAsia="pl-PL"/>
              </w:rPr>
            </w:pPr>
            <w:r w:rsidRPr="00D51514">
              <w:rPr>
                <w:rFonts w:ascii="Times New Roman" w:hAnsi="Times New Roman" w:cs="Times New Roman"/>
                <w:b/>
                <w:sz w:val="12"/>
                <w:szCs w:val="12"/>
                <w:lang w:eastAsia="pl-PL"/>
              </w:rPr>
              <w:t>[4]</w:t>
            </w:r>
          </w:p>
        </w:tc>
        <w:tc>
          <w:tcPr>
            <w:tcW w:w="851" w:type="dxa"/>
            <w:tcBorders>
              <w:top w:val="single" w:sz="4" w:space="0" w:color="auto"/>
              <w:left w:val="single" w:sz="4" w:space="0" w:color="auto"/>
              <w:bottom w:val="single" w:sz="4" w:space="0" w:color="auto"/>
              <w:right w:val="single" w:sz="4" w:space="0" w:color="auto"/>
            </w:tcBorders>
            <w:shd w:val="clear" w:color="auto" w:fill="E0E0E0"/>
            <w:vAlign w:val="center"/>
          </w:tcPr>
          <w:p w14:paraId="190E6A08" w14:textId="77777777" w:rsidR="005F684A" w:rsidRPr="00D51514" w:rsidRDefault="005F684A" w:rsidP="000768B8">
            <w:pPr>
              <w:spacing w:after="0"/>
              <w:jc w:val="center"/>
              <w:rPr>
                <w:rFonts w:ascii="Times New Roman" w:hAnsi="Times New Roman" w:cs="Times New Roman"/>
                <w:b/>
                <w:sz w:val="12"/>
                <w:szCs w:val="12"/>
                <w:lang w:eastAsia="pl-PL"/>
              </w:rPr>
            </w:pPr>
            <w:r w:rsidRPr="00D51514">
              <w:rPr>
                <w:rFonts w:ascii="Times New Roman" w:hAnsi="Times New Roman" w:cs="Times New Roman"/>
                <w:b/>
                <w:sz w:val="12"/>
                <w:szCs w:val="12"/>
                <w:lang w:eastAsia="pl-PL"/>
              </w:rPr>
              <w:t>[5]</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14:paraId="590671F9" w14:textId="77777777" w:rsidR="005F684A" w:rsidRPr="00D51514" w:rsidRDefault="005F684A" w:rsidP="000768B8">
            <w:pPr>
              <w:spacing w:after="0"/>
              <w:jc w:val="center"/>
              <w:rPr>
                <w:rFonts w:ascii="Times New Roman" w:hAnsi="Times New Roman" w:cs="Times New Roman"/>
                <w:b/>
                <w:bCs/>
                <w:sz w:val="12"/>
                <w:szCs w:val="12"/>
                <w:lang w:eastAsia="pl-PL"/>
              </w:rPr>
            </w:pPr>
            <w:r w:rsidRPr="00D51514">
              <w:rPr>
                <w:rFonts w:ascii="Times New Roman" w:hAnsi="Times New Roman" w:cs="Times New Roman"/>
                <w:b/>
                <w:bCs/>
                <w:sz w:val="12"/>
                <w:szCs w:val="12"/>
                <w:lang w:eastAsia="pl-PL"/>
              </w:rPr>
              <w:t>[6]</w:t>
            </w:r>
          </w:p>
        </w:tc>
        <w:tc>
          <w:tcPr>
            <w:tcW w:w="993"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74F38B8" w14:textId="77777777" w:rsidR="005F684A" w:rsidRPr="00D51514" w:rsidRDefault="005F684A" w:rsidP="000768B8">
            <w:pPr>
              <w:spacing w:after="0"/>
              <w:jc w:val="center"/>
              <w:rPr>
                <w:rFonts w:ascii="Times New Roman" w:hAnsi="Times New Roman" w:cs="Times New Roman"/>
                <w:b/>
                <w:bCs/>
                <w:sz w:val="12"/>
                <w:szCs w:val="12"/>
                <w:lang w:eastAsia="pl-PL"/>
              </w:rPr>
            </w:pPr>
            <w:r w:rsidRPr="00D51514">
              <w:rPr>
                <w:rFonts w:ascii="Times New Roman" w:hAnsi="Times New Roman" w:cs="Times New Roman"/>
                <w:b/>
                <w:bCs/>
                <w:sz w:val="12"/>
                <w:szCs w:val="12"/>
                <w:lang w:eastAsia="pl-PL"/>
              </w:rPr>
              <w:t>[7]</w:t>
            </w:r>
          </w:p>
        </w:tc>
        <w:tc>
          <w:tcPr>
            <w:tcW w:w="850" w:type="dxa"/>
            <w:tcBorders>
              <w:top w:val="single" w:sz="4" w:space="0" w:color="auto"/>
              <w:left w:val="nil"/>
              <w:bottom w:val="single" w:sz="4" w:space="0" w:color="auto"/>
              <w:right w:val="single" w:sz="4" w:space="0" w:color="auto"/>
            </w:tcBorders>
            <w:shd w:val="clear" w:color="auto" w:fill="E0E0E0"/>
            <w:vAlign w:val="center"/>
          </w:tcPr>
          <w:p w14:paraId="653FCDD2" w14:textId="77777777" w:rsidR="005F684A" w:rsidRPr="00D51514" w:rsidRDefault="005F684A" w:rsidP="000768B8">
            <w:pPr>
              <w:spacing w:after="0"/>
              <w:jc w:val="center"/>
              <w:rPr>
                <w:rFonts w:ascii="Times New Roman" w:hAnsi="Times New Roman" w:cs="Times New Roman"/>
                <w:b/>
                <w:bCs/>
                <w:sz w:val="12"/>
                <w:szCs w:val="12"/>
                <w:lang w:eastAsia="pl-PL"/>
              </w:rPr>
            </w:pPr>
            <w:r w:rsidRPr="00D51514">
              <w:rPr>
                <w:rFonts w:ascii="Times New Roman" w:hAnsi="Times New Roman" w:cs="Times New Roman"/>
                <w:b/>
                <w:bCs/>
                <w:sz w:val="12"/>
                <w:szCs w:val="12"/>
                <w:lang w:eastAsia="pl-PL"/>
              </w:rPr>
              <w:t>[8]</w:t>
            </w:r>
          </w:p>
        </w:tc>
        <w:tc>
          <w:tcPr>
            <w:tcW w:w="879"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BC7EF78" w14:textId="77777777" w:rsidR="005F684A" w:rsidRPr="00D51514" w:rsidRDefault="005F684A" w:rsidP="000768B8">
            <w:pPr>
              <w:spacing w:after="0"/>
              <w:jc w:val="center"/>
              <w:rPr>
                <w:rFonts w:ascii="Times New Roman" w:hAnsi="Times New Roman" w:cs="Times New Roman"/>
                <w:b/>
                <w:bCs/>
                <w:sz w:val="12"/>
                <w:szCs w:val="12"/>
                <w:lang w:eastAsia="pl-PL"/>
              </w:rPr>
            </w:pPr>
            <w:r w:rsidRPr="00D51514">
              <w:rPr>
                <w:rFonts w:ascii="Times New Roman" w:hAnsi="Times New Roman" w:cs="Times New Roman"/>
                <w:b/>
                <w:bCs/>
                <w:sz w:val="12"/>
                <w:szCs w:val="12"/>
                <w:lang w:eastAsia="pl-PL"/>
              </w:rPr>
              <w:t>[9]=[3]*[6]+ [4]*[7]+ [5]*[8]</w:t>
            </w:r>
          </w:p>
        </w:tc>
        <w:tc>
          <w:tcPr>
            <w:tcW w:w="964" w:type="dxa"/>
            <w:tcBorders>
              <w:top w:val="single" w:sz="4" w:space="0" w:color="auto"/>
              <w:left w:val="nil"/>
              <w:bottom w:val="single" w:sz="4" w:space="0" w:color="auto"/>
              <w:right w:val="single" w:sz="4" w:space="0" w:color="auto"/>
            </w:tcBorders>
            <w:shd w:val="clear" w:color="auto" w:fill="E0E0E0"/>
            <w:vAlign w:val="center"/>
          </w:tcPr>
          <w:p w14:paraId="203AA3F0" w14:textId="77777777" w:rsidR="005F684A" w:rsidRPr="00D51514" w:rsidRDefault="005F684A" w:rsidP="000768B8">
            <w:pPr>
              <w:spacing w:after="0"/>
              <w:jc w:val="center"/>
              <w:rPr>
                <w:rFonts w:ascii="Times New Roman" w:hAnsi="Times New Roman" w:cs="Times New Roman"/>
                <w:b/>
                <w:bCs/>
                <w:sz w:val="12"/>
                <w:szCs w:val="12"/>
                <w:lang w:eastAsia="pl-PL"/>
              </w:rPr>
            </w:pPr>
            <w:r w:rsidRPr="00D51514">
              <w:rPr>
                <w:rFonts w:ascii="Times New Roman" w:hAnsi="Times New Roman" w:cs="Times New Roman"/>
                <w:b/>
                <w:bCs/>
                <w:sz w:val="12"/>
                <w:szCs w:val="12"/>
                <w:lang w:eastAsia="pl-PL"/>
              </w:rPr>
              <w:t>[10]</w:t>
            </w:r>
          </w:p>
        </w:tc>
        <w:tc>
          <w:tcPr>
            <w:tcW w:w="850" w:type="dxa"/>
            <w:tcBorders>
              <w:top w:val="single" w:sz="4" w:space="0" w:color="auto"/>
              <w:left w:val="nil"/>
              <w:bottom w:val="single" w:sz="4" w:space="0" w:color="auto"/>
              <w:right w:val="single" w:sz="4" w:space="0" w:color="auto"/>
            </w:tcBorders>
            <w:shd w:val="clear" w:color="auto" w:fill="E0E0E0"/>
            <w:vAlign w:val="center"/>
          </w:tcPr>
          <w:p w14:paraId="04B003C2" w14:textId="246C477F" w:rsidR="005F684A" w:rsidRPr="00D51514" w:rsidRDefault="005F684A" w:rsidP="000768B8">
            <w:pPr>
              <w:spacing w:after="0"/>
              <w:ind w:left="50"/>
              <w:jc w:val="center"/>
              <w:rPr>
                <w:rFonts w:ascii="Times New Roman" w:hAnsi="Times New Roman" w:cs="Times New Roman"/>
                <w:b/>
                <w:bCs/>
                <w:sz w:val="12"/>
                <w:szCs w:val="12"/>
                <w:lang w:eastAsia="pl-PL"/>
              </w:rPr>
            </w:pPr>
            <w:r w:rsidRPr="00D51514">
              <w:rPr>
                <w:rFonts w:ascii="Times New Roman" w:hAnsi="Times New Roman" w:cs="Times New Roman"/>
                <w:b/>
                <w:bCs/>
                <w:sz w:val="12"/>
                <w:szCs w:val="12"/>
                <w:lang w:eastAsia="pl-PL"/>
              </w:rPr>
              <w:t>[11]=[2]*[10]*</w:t>
            </w:r>
            <w:r w:rsidR="000768B8" w:rsidRPr="00D51514">
              <w:rPr>
                <w:rFonts w:ascii="Times New Roman" w:hAnsi="Times New Roman" w:cs="Times New Roman"/>
                <w:b/>
                <w:bCs/>
                <w:sz w:val="12"/>
                <w:szCs w:val="12"/>
                <w:lang w:eastAsia="pl-PL"/>
              </w:rPr>
              <w:t>12</w:t>
            </w:r>
            <w:r w:rsidR="00921CFB" w:rsidRPr="00D51514">
              <w:rPr>
                <w:rFonts w:ascii="Times New Roman" w:hAnsi="Times New Roman" w:cs="Times New Roman"/>
                <w:b/>
                <w:bCs/>
                <w:sz w:val="12"/>
                <w:szCs w:val="12"/>
                <w:lang w:eastAsia="pl-PL"/>
              </w:rPr>
              <w:t xml:space="preserve"> msc</w:t>
            </w:r>
          </w:p>
        </w:tc>
        <w:tc>
          <w:tcPr>
            <w:tcW w:w="993" w:type="dxa"/>
            <w:tcBorders>
              <w:top w:val="single" w:sz="4" w:space="0" w:color="auto"/>
              <w:left w:val="nil"/>
              <w:bottom w:val="single" w:sz="4" w:space="0" w:color="auto"/>
              <w:right w:val="single" w:sz="4" w:space="0" w:color="auto"/>
            </w:tcBorders>
            <w:shd w:val="clear" w:color="auto" w:fill="E0E0E0"/>
            <w:vAlign w:val="center"/>
          </w:tcPr>
          <w:p w14:paraId="6F8CED95" w14:textId="77777777" w:rsidR="005F684A" w:rsidRPr="00D51514" w:rsidRDefault="005F684A" w:rsidP="000768B8">
            <w:pPr>
              <w:spacing w:after="0"/>
              <w:jc w:val="center"/>
              <w:rPr>
                <w:rFonts w:ascii="Times New Roman" w:hAnsi="Times New Roman" w:cs="Times New Roman"/>
                <w:b/>
                <w:bCs/>
                <w:sz w:val="12"/>
                <w:szCs w:val="12"/>
                <w:lang w:eastAsia="pl-PL"/>
              </w:rPr>
            </w:pPr>
            <w:r w:rsidRPr="00D51514">
              <w:rPr>
                <w:rFonts w:ascii="Times New Roman" w:hAnsi="Times New Roman" w:cs="Times New Roman"/>
                <w:b/>
                <w:bCs/>
                <w:sz w:val="12"/>
                <w:szCs w:val="12"/>
                <w:lang w:eastAsia="pl-PL"/>
              </w:rPr>
              <w:t>[12]=[9]+[11]</w:t>
            </w:r>
          </w:p>
        </w:tc>
        <w:tc>
          <w:tcPr>
            <w:tcW w:w="992" w:type="dxa"/>
            <w:tcBorders>
              <w:top w:val="single" w:sz="4" w:space="0" w:color="auto"/>
              <w:left w:val="nil"/>
              <w:bottom w:val="single" w:sz="4" w:space="0" w:color="auto"/>
              <w:right w:val="single" w:sz="4" w:space="0" w:color="auto"/>
            </w:tcBorders>
            <w:shd w:val="clear" w:color="auto" w:fill="E0E0E0"/>
            <w:vAlign w:val="center"/>
          </w:tcPr>
          <w:p w14:paraId="0C83719B" w14:textId="7BA98D30" w:rsidR="005F684A" w:rsidRPr="00D51514" w:rsidRDefault="005F684A" w:rsidP="000768B8">
            <w:pPr>
              <w:spacing w:after="0"/>
              <w:jc w:val="center"/>
              <w:rPr>
                <w:rFonts w:ascii="Times New Roman" w:hAnsi="Times New Roman" w:cs="Times New Roman"/>
                <w:b/>
                <w:bCs/>
                <w:sz w:val="12"/>
                <w:szCs w:val="12"/>
                <w:lang w:eastAsia="pl-PL"/>
              </w:rPr>
            </w:pPr>
            <w:r w:rsidRPr="00D51514">
              <w:rPr>
                <w:rFonts w:ascii="Times New Roman" w:hAnsi="Times New Roman" w:cs="Times New Roman"/>
                <w:b/>
                <w:bCs/>
                <w:sz w:val="12"/>
                <w:szCs w:val="12"/>
                <w:lang w:eastAsia="pl-PL"/>
              </w:rPr>
              <w:t>[13]=[12]*</w:t>
            </w:r>
            <w:r w:rsidR="000768B8" w:rsidRPr="00D51514">
              <w:rPr>
                <w:rFonts w:ascii="Times New Roman" w:hAnsi="Times New Roman" w:cs="Times New Roman"/>
                <w:b/>
                <w:bCs/>
                <w:sz w:val="12"/>
                <w:szCs w:val="12"/>
                <w:lang w:eastAsia="pl-PL"/>
              </w:rPr>
              <w:t>VAT</w:t>
            </w:r>
          </w:p>
        </w:tc>
      </w:tr>
      <w:tr w:rsidR="005F684A" w:rsidRPr="00D51514" w14:paraId="3039C999" w14:textId="77777777" w:rsidTr="000768B8">
        <w:trPr>
          <w:trHeight w:val="360"/>
        </w:trPr>
        <w:tc>
          <w:tcPr>
            <w:tcW w:w="781" w:type="dxa"/>
            <w:tcBorders>
              <w:top w:val="single" w:sz="4" w:space="0" w:color="auto"/>
              <w:left w:val="single" w:sz="4" w:space="0" w:color="auto"/>
              <w:bottom w:val="single" w:sz="4" w:space="0" w:color="auto"/>
              <w:right w:val="single" w:sz="4" w:space="0" w:color="auto"/>
            </w:tcBorders>
            <w:noWrap/>
            <w:vAlign w:val="center"/>
          </w:tcPr>
          <w:p w14:paraId="1735A1D2" w14:textId="77777777" w:rsidR="005F684A" w:rsidRPr="00D51514" w:rsidRDefault="005F684A" w:rsidP="000C7EC6">
            <w:pPr>
              <w:jc w:val="center"/>
              <w:rPr>
                <w:rFonts w:ascii="Times New Roman" w:hAnsi="Times New Roman" w:cs="Times New Roman"/>
                <w:b/>
                <w:sz w:val="16"/>
                <w:szCs w:val="16"/>
                <w:lang w:eastAsia="pl-PL"/>
              </w:rPr>
            </w:pPr>
          </w:p>
        </w:tc>
        <w:tc>
          <w:tcPr>
            <w:tcW w:w="708" w:type="dxa"/>
            <w:tcBorders>
              <w:top w:val="single" w:sz="4" w:space="0" w:color="auto"/>
              <w:left w:val="nil"/>
              <w:bottom w:val="single" w:sz="4" w:space="0" w:color="auto"/>
              <w:right w:val="single" w:sz="4" w:space="0" w:color="auto"/>
            </w:tcBorders>
          </w:tcPr>
          <w:p w14:paraId="7F8DB832" w14:textId="77777777" w:rsidR="005F684A" w:rsidRPr="00D51514" w:rsidRDefault="005F684A" w:rsidP="000C7EC6">
            <w:pPr>
              <w:jc w:val="right"/>
              <w:rPr>
                <w:rFonts w:ascii="Times New Roman" w:hAnsi="Times New Roman" w:cs="Times New Roman"/>
                <w:sz w:val="16"/>
                <w:szCs w:val="16"/>
                <w:lang w:eastAsia="pl-PL"/>
              </w:rPr>
            </w:pPr>
          </w:p>
        </w:tc>
        <w:tc>
          <w:tcPr>
            <w:tcW w:w="738" w:type="dxa"/>
            <w:tcBorders>
              <w:top w:val="single" w:sz="4" w:space="0" w:color="auto"/>
              <w:left w:val="single" w:sz="4" w:space="0" w:color="auto"/>
              <w:bottom w:val="single" w:sz="4" w:space="0" w:color="auto"/>
              <w:right w:val="single" w:sz="4" w:space="0" w:color="auto"/>
            </w:tcBorders>
            <w:noWrap/>
            <w:vAlign w:val="center"/>
          </w:tcPr>
          <w:p w14:paraId="7AE05E3B" w14:textId="77777777" w:rsidR="005F684A" w:rsidRPr="00D51514" w:rsidRDefault="005F684A" w:rsidP="000C7EC6">
            <w:pPr>
              <w:jc w:val="right"/>
              <w:rPr>
                <w:rFonts w:ascii="Times New Roman" w:hAnsi="Times New Roman" w:cs="Times New Roman"/>
                <w:sz w:val="16"/>
                <w:szCs w:val="16"/>
                <w:lang w:eastAsia="pl-PL"/>
              </w:rPr>
            </w:pPr>
          </w:p>
        </w:tc>
        <w:tc>
          <w:tcPr>
            <w:tcW w:w="1105" w:type="dxa"/>
            <w:tcBorders>
              <w:top w:val="single" w:sz="4" w:space="0" w:color="auto"/>
              <w:left w:val="nil"/>
              <w:bottom w:val="single" w:sz="4" w:space="0" w:color="auto"/>
              <w:right w:val="single" w:sz="4" w:space="0" w:color="auto"/>
            </w:tcBorders>
            <w:vAlign w:val="center"/>
          </w:tcPr>
          <w:p w14:paraId="0C8BF83F" w14:textId="77777777" w:rsidR="005F684A" w:rsidRPr="00D51514" w:rsidRDefault="005F684A" w:rsidP="000C7EC6">
            <w:pPr>
              <w:jc w:val="right"/>
              <w:rPr>
                <w:rFonts w:ascii="Times New Roman" w:hAnsi="Times New Roman" w:cs="Times New Roman"/>
                <w:sz w:val="16"/>
                <w:szCs w:val="16"/>
                <w:lang w:eastAsia="pl-PL"/>
              </w:rPr>
            </w:pPr>
          </w:p>
        </w:tc>
        <w:tc>
          <w:tcPr>
            <w:tcW w:w="851" w:type="dxa"/>
            <w:tcBorders>
              <w:top w:val="nil"/>
              <w:left w:val="single" w:sz="4" w:space="0" w:color="auto"/>
              <w:bottom w:val="single" w:sz="4" w:space="0" w:color="auto"/>
              <w:right w:val="single" w:sz="4" w:space="0" w:color="auto"/>
            </w:tcBorders>
          </w:tcPr>
          <w:p w14:paraId="70BF3145" w14:textId="77777777" w:rsidR="005F684A" w:rsidRPr="00D51514" w:rsidRDefault="005F684A" w:rsidP="000C7EC6">
            <w:pPr>
              <w:jc w:val="right"/>
              <w:rPr>
                <w:rFonts w:ascii="Times New Roman" w:hAnsi="Times New Roman" w:cs="Times New Roman"/>
                <w:sz w:val="16"/>
                <w:szCs w:val="16"/>
              </w:rPr>
            </w:pPr>
          </w:p>
        </w:tc>
        <w:tc>
          <w:tcPr>
            <w:tcW w:w="708" w:type="dxa"/>
            <w:tcBorders>
              <w:top w:val="nil"/>
              <w:left w:val="single" w:sz="4" w:space="0" w:color="auto"/>
              <w:bottom w:val="single" w:sz="4" w:space="0" w:color="auto"/>
              <w:right w:val="single" w:sz="4" w:space="0" w:color="auto"/>
            </w:tcBorders>
            <w:vAlign w:val="center"/>
          </w:tcPr>
          <w:p w14:paraId="71D22098" w14:textId="77777777" w:rsidR="005F684A" w:rsidRPr="00D51514" w:rsidRDefault="005F684A" w:rsidP="000C7EC6">
            <w:pPr>
              <w:jc w:val="right"/>
              <w:rPr>
                <w:rFonts w:ascii="Times New Roman" w:hAnsi="Times New Roman" w:cs="Times New Roman"/>
                <w:sz w:val="16"/>
                <w:szCs w:val="16"/>
              </w:rPr>
            </w:pPr>
          </w:p>
        </w:tc>
        <w:tc>
          <w:tcPr>
            <w:tcW w:w="993" w:type="dxa"/>
            <w:tcBorders>
              <w:top w:val="nil"/>
              <w:left w:val="single" w:sz="4" w:space="0" w:color="auto"/>
              <w:bottom w:val="single" w:sz="4" w:space="0" w:color="auto"/>
              <w:right w:val="single" w:sz="4" w:space="0" w:color="auto"/>
            </w:tcBorders>
            <w:noWrap/>
            <w:vAlign w:val="center"/>
          </w:tcPr>
          <w:p w14:paraId="2539633A" w14:textId="77777777" w:rsidR="005F684A" w:rsidRPr="00D51514" w:rsidRDefault="005F684A" w:rsidP="000C7EC6">
            <w:pPr>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14:paraId="25A0733A" w14:textId="77777777" w:rsidR="005F684A" w:rsidRPr="00D51514" w:rsidRDefault="005F684A" w:rsidP="000C7EC6">
            <w:pPr>
              <w:jc w:val="right"/>
              <w:rPr>
                <w:rFonts w:ascii="Times New Roman" w:hAnsi="Times New Roman" w:cs="Times New Roman"/>
                <w:sz w:val="16"/>
                <w:szCs w:val="16"/>
              </w:rPr>
            </w:pPr>
          </w:p>
        </w:tc>
        <w:tc>
          <w:tcPr>
            <w:tcW w:w="879" w:type="dxa"/>
            <w:tcBorders>
              <w:top w:val="single" w:sz="4" w:space="0" w:color="auto"/>
              <w:left w:val="single" w:sz="4" w:space="0" w:color="auto"/>
              <w:bottom w:val="single" w:sz="4" w:space="0" w:color="auto"/>
              <w:right w:val="single" w:sz="4" w:space="0" w:color="auto"/>
            </w:tcBorders>
            <w:noWrap/>
            <w:vAlign w:val="center"/>
          </w:tcPr>
          <w:p w14:paraId="177132AB" w14:textId="77777777" w:rsidR="005F684A" w:rsidRPr="00D51514" w:rsidRDefault="005F684A" w:rsidP="000C7EC6">
            <w:pPr>
              <w:jc w:val="right"/>
              <w:rPr>
                <w:rFonts w:ascii="Times New Roman" w:hAnsi="Times New Roman" w:cs="Times New Roman"/>
                <w:sz w:val="16"/>
                <w:szCs w:val="16"/>
              </w:rPr>
            </w:pPr>
          </w:p>
        </w:tc>
        <w:tc>
          <w:tcPr>
            <w:tcW w:w="964" w:type="dxa"/>
            <w:tcBorders>
              <w:top w:val="nil"/>
              <w:left w:val="nil"/>
              <w:bottom w:val="single" w:sz="4" w:space="0" w:color="auto"/>
              <w:right w:val="single" w:sz="4" w:space="0" w:color="auto"/>
            </w:tcBorders>
            <w:noWrap/>
            <w:vAlign w:val="center"/>
          </w:tcPr>
          <w:p w14:paraId="6CB17F3E" w14:textId="77777777" w:rsidR="005F684A" w:rsidRPr="00D51514" w:rsidRDefault="005F684A" w:rsidP="000C7EC6">
            <w:pPr>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noWrap/>
            <w:vAlign w:val="center"/>
          </w:tcPr>
          <w:p w14:paraId="706B6568" w14:textId="77777777" w:rsidR="005F684A" w:rsidRPr="00D51514" w:rsidRDefault="005F684A" w:rsidP="000C7EC6">
            <w:pPr>
              <w:jc w:val="right"/>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noWrap/>
            <w:vAlign w:val="center"/>
          </w:tcPr>
          <w:p w14:paraId="631E3898" w14:textId="77777777" w:rsidR="005F684A" w:rsidRPr="00D51514" w:rsidRDefault="005F684A" w:rsidP="000C7EC6">
            <w:pPr>
              <w:jc w:val="right"/>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vAlign w:val="center"/>
          </w:tcPr>
          <w:p w14:paraId="196E1C20" w14:textId="77777777" w:rsidR="005F684A" w:rsidRPr="00D51514" w:rsidRDefault="005F684A" w:rsidP="000C7EC6">
            <w:pPr>
              <w:jc w:val="right"/>
              <w:rPr>
                <w:rFonts w:ascii="Times New Roman" w:hAnsi="Times New Roman" w:cs="Times New Roman"/>
                <w:sz w:val="16"/>
                <w:szCs w:val="16"/>
              </w:rPr>
            </w:pPr>
          </w:p>
        </w:tc>
      </w:tr>
      <w:tr w:rsidR="005F684A" w:rsidRPr="00D51514" w14:paraId="1C3C1C09" w14:textId="77777777" w:rsidTr="000768B8">
        <w:trPr>
          <w:trHeight w:val="360"/>
        </w:trPr>
        <w:tc>
          <w:tcPr>
            <w:tcW w:w="781" w:type="dxa"/>
            <w:tcBorders>
              <w:top w:val="single" w:sz="4" w:space="0" w:color="auto"/>
              <w:left w:val="single" w:sz="4" w:space="0" w:color="auto"/>
              <w:bottom w:val="single" w:sz="4" w:space="0" w:color="auto"/>
              <w:right w:val="single" w:sz="4" w:space="0" w:color="auto"/>
            </w:tcBorders>
            <w:noWrap/>
            <w:vAlign w:val="center"/>
          </w:tcPr>
          <w:p w14:paraId="42C66FCA" w14:textId="77777777" w:rsidR="005F684A" w:rsidRPr="00D51514" w:rsidRDefault="005F684A" w:rsidP="000C7EC6">
            <w:pPr>
              <w:jc w:val="center"/>
              <w:rPr>
                <w:rFonts w:ascii="Times New Roman" w:hAnsi="Times New Roman" w:cs="Times New Roman"/>
                <w:b/>
                <w:sz w:val="16"/>
                <w:szCs w:val="16"/>
                <w:lang w:eastAsia="pl-PL"/>
              </w:rPr>
            </w:pPr>
          </w:p>
        </w:tc>
        <w:tc>
          <w:tcPr>
            <w:tcW w:w="708" w:type="dxa"/>
            <w:tcBorders>
              <w:top w:val="single" w:sz="4" w:space="0" w:color="auto"/>
              <w:left w:val="nil"/>
              <w:bottom w:val="single" w:sz="4" w:space="0" w:color="auto"/>
              <w:right w:val="single" w:sz="4" w:space="0" w:color="auto"/>
            </w:tcBorders>
          </w:tcPr>
          <w:p w14:paraId="51BB65A2" w14:textId="77777777" w:rsidR="005F684A" w:rsidRPr="00D51514" w:rsidRDefault="005F684A" w:rsidP="000C7EC6">
            <w:pPr>
              <w:jc w:val="right"/>
              <w:rPr>
                <w:rFonts w:ascii="Times New Roman" w:hAnsi="Times New Roman" w:cs="Times New Roman"/>
                <w:sz w:val="16"/>
                <w:szCs w:val="16"/>
                <w:lang w:eastAsia="pl-PL"/>
              </w:rPr>
            </w:pPr>
          </w:p>
        </w:tc>
        <w:tc>
          <w:tcPr>
            <w:tcW w:w="738" w:type="dxa"/>
            <w:tcBorders>
              <w:top w:val="single" w:sz="4" w:space="0" w:color="auto"/>
              <w:left w:val="single" w:sz="4" w:space="0" w:color="auto"/>
              <w:bottom w:val="single" w:sz="4" w:space="0" w:color="auto"/>
              <w:right w:val="single" w:sz="4" w:space="0" w:color="auto"/>
            </w:tcBorders>
            <w:noWrap/>
            <w:vAlign w:val="center"/>
          </w:tcPr>
          <w:p w14:paraId="1D36DC1C" w14:textId="77777777" w:rsidR="005F684A" w:rsidRPr="00D51514" w:rsidRDefault="005F684A" w:rsidP="000C7EC6">
            <w:pPr>
              <w:jc w:val="right"/>
              <w:rPr>
                <w:rFonts w:ascii="Times New Roman" w:hAnsi="Times New Roman" w:cs="Times New Roman"/>
                <w:sz w:val="16"/>
                <w:szCs w:val="16"/>
                <w:lang w:eastAsia="pl-PL"/>
              </w:rPr>
            </w:pPr>
          </w:p>
        </w:tc>
        <w:tc>
          <w:tcPr>
            <w:tcW w:w="1105" w:type="dxa"/>
            <w:tcBorders>
              <w:top w:val="single" w:sz="4" w:space="0" w:color="auto"/>
              <w:left w:val="nil"/>
              <w:bottom w:val="single" w:sz="4" w:space="0" w:color="auto"/>
              <w:right w:val="single" w:sz="4" w:space="0" w:color="auto"/>
            </w:tcBorders>
            <w:vAlign w:val="center"/>
          </w:tcPr>
          <w:p w14:paraId="5CA6D2FF" w14:textId="77777777" w:rsidR="005F684A" w:rsidRPr="00D51514" w:rsidRDefault="005F684A" w:rsidP="000C7EC6">
            <w:pPr>
              <w:jc w:val="right"/>
              <w:rPr>
                <w:rFonts w:ascii="Times New Roman" w:hAnsi="Times New Roman" w:cs="Times New Roman"/>
                <w:sz w:val="16"/>
                <w:szCs w:val="16"/>
                <w:lang w:eastAsia="pl-PL"/>
              </w:rPr>
            </w:pPr>
          </w:p>
        </w:tc>
        <w:tc>
          <w:tcPr>
            <w:tcW w:w="851" w:type="dxa"/>
            <w:tcBorders>
              <w:top w:val="nil"/>
              <w:left w:val="single" w:sz="4" w:space="0" w:color="auto"/>
              <w:bottom w:val="single" w:sz="4" w:space="0" w:color="auto"/>
              <w:right w:val="single" w:sz="4" w:space="0" w:color="auto"/>
            </w:tcBorders>
          </w:tcPr>
          <w:p w14:paraId="06F95CA7" w14:textId="77777777" w:rsidR="005F684A" w:rsidRPr="00D51514" w:rsidRDefault="005F684A" w:rsidP="000C7EC6">
            <w:pPr>
              <w:jc w:val="right"/>
              <w:rPr>
                <w:rFonts w:ascii="Times New Roman" w:hAnsi="Times New Roman" w:cs="Times New Roman"/>
                <w:sz w:val="16"/>
                <w:szCs w:val="16"/>
              </w:rPr>
            </w:pPr>
          </w:p>
        </w:tc>
        <w:tc>
          <w:tcPr>
            <w:tcW w:w="708" w:type="dxa"/>
            <w:tcBorders>
              <w:top w:val="nil"/>
              <w:left w:val="single" w:sz="4" w:space="0" w:color="auto"/>
              <w:bottom w:val="single" w:sz="4" w:space="0" w:color="auto"/>
              <w:right w:val="single" w:sz="4" w:space="0" w:color="auto"/>
            </w:tcBorders>
            <w:vAlign w:val="center"/>
          </w:tcPr>
          <w:p w14:paraId="2764283E" w14:textId="77777777" w:rsidR="005F684A" w:rsidRPr="00D51514" w:rsidRDefault="005F684A" w:rsidP="000C7EC6">
            <w:pPr>
              <w:jc w:val="right"/>
              <w:rPr>
                <w:rFonts w:ascii="Times New Roman" w:hAnsi="Times New Roman" w:cs="Times New Roman"/>
                <w:sz w:val="16"/>
                <w:szCs w:val="16"/>
              </w:rPr>
            </w:pPr>
          </w:p>
        </w:tc>
        <w:tc>
          <w:tcPr>
            <w:tcW w:w="993" w:type="dxa"/>
            <w:tcBorders>
              <w:top w:val="nil"/>
              <w:left w:val="single" w:sz="4" w:space="0" w:color="auto"/>
              <w:bottom w:val="single" w:sz="4" w:space="0" w:color="auto"/>
              <w:right w:val="single" w:sz="4" w:space="0" w:color="auto"/>
            </w:tcBorders>
            <w:noWrap/>
            <w:vAlign w:val="center"/>
          </w:tcPr>
          <w:p w14:paraId="4868A77E" w14:textId="77777777" w:rsidR="005F684A" w:rsidRPr="00D51514" w:rsidRDefault="005F684A" w:rsidP="000C7EC6">
            <w:pPr>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14:paraId="71EE65DC" w14:textId="77777777" w:rsidR="005F684A" w:rsidRPr="00D51514" w:rsidRDefault="005F684A" w:rsidP="000C7EC6">
            <w:pPr>
              <w:jc w:val="right"/>
              <w:rPr>
                <w:rFonts w:ascii="Times New Roman" w:hAnsi="Times New Roman" w:cs="Times New Roman"/>
                <w:sz w:val="16"/>
                <w:szCs w:val="16"/>
              </w:rPr>
            </w:pPr>
          </w:p>
        </w:tc>
        <w:tc>
          <w:tcPr>
            <w:tcW w:w="879" w:type="dxa"/>
            <w:tcBorders>
              <w:top w:val="single" w:sz="4" w:space="0" w:color="auto"/>
              <w:left w:val="single" w:sz="4" w:space="0" w:color="auto"/>
              <w:bottom w:val="single" w:sz="4" w:space="0" w:color="auto"/>
              <w:right w:val="single" w:sz="4" w:space="0" w:color="auto"/>
            </w:tcBorders>
            <w:noWrap/>
            <w:vAlign w:val="center"/>
          </w:tcPr>
          <w:p w14:paraId="61C6A800" w14:textId="77777777" w:rsidR="005F684A" w:rsidRPr="00D51514" w:rsidRDefault="005F684A" w:rsidP="000C7EC6">
            <w:pPr>
              <w:jc w:val="right"/>
              <w:rPr>
                <w:rFonts w:ascii="Times New Roman" w:hAnsi="Times New Roman" w:cs="Times New Roman"/>
                <w:sz w:val="16"/>
                <w:szCs w:val="16"/>
              </w:rPr>
            </w:pPr>
          </w:p>
        </w:tc>
        <w:tc>
          <w:tcPr>
            <w:tcW w:w="964" w:type="dxa"/>
            <w:tcBorders>
              <w:top w:val="nil"/>
              <w:left w:val="nil"/>
              <w:bottom w:val="single" w:sz="4" w:space="0" w:color="auto"/>
              <w:right w:val="single" w:sz="4" w:space="0" w:color="auto"/>
            </w:tcBorders>
            <w:noWrap/>
            <w:vAlign w:val="center"/>
          </w:tcPr>
          <w:p w14:paraId="1D27E43D" w14:textId="77777777" w:rsidR="005F684A" w:rsidRPr="00D51514" w:rsidRDefault="005F684A" w:rsidP="000C7EC6">
            <w:pPr>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noWrap/>
            <w:vAlign w:val="center"/>
          </w:tcPr>
          <w:p w14:paraId="1E6BC2A4" w14:textId="77777777" w:rsidR="005F684A" w:rsidRPr="00D51514" w:rsidRDefault="005F684A" w:rsidP="000C7EC6">
            <w:pPr>
              <w:jc w:val="right"/>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noWrap/>
            <w:vAlign w:val="center"/>
          </w:tcPr>
          <w:p w14:paraId="2716D62F" w14:textId="77777777" w:rsidR="005F684A" w:rsidRPr="00D51514" w:rsidRDefault="005F684A" w:rsidP="000C7EC6">
            <w:pPr>
              <w:jc w:val="right"/>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vAlign w:val="center"/>
          </w:tcPr>
          <w:p w14:paraId="3223A34A" w14:textId="77777777" w:rsidR="005F684A" w:rsidRPr="00D51514" w:rsidRDefault="005F684A" w:rsidP="000C7EC6">
            <w:pPr>
              <w:jc w:val="right"/>
              <w:rPr>
                <w:rFonts w:ascii="Times New Roman" w:hAnsi="Times New Roman" w:cs="Times New Roman"/>
                <w:sz w:val="16"/>
                <w:szCs w:val="16"/>
              </w:rPr>
            </w:pPr>
          </w:p>
        </w:tc>
      </w:tr>
      <w:tr w:rsidR="005F684A" w:rsidRPr="00D51514" w14:paraId="21EBB188" w14:textId="77777777" w:rsidTr="000768B8">
        <w:trPr>
          <w:trHeight w:val="360"/>
        </w:trPr>
        <w:tc>
          <w:tcPr>
            <w:tcW w:w="781" w:type="dxa"/>
            <w:tcBorders>
              <w:top w:val="single" w:sz="4" w:space="0" w:color="auto"/>
              <w:left w:val="single" w:sz="4" w:space="0" w:color="auto"/>
              <w:bottom w:val="single" w:sz="4" w:space="0" w:color="auto"/>
              <w:right w:val="single" w:sz="4" w:space="0" w:color="auto"/>
            </w:tcBorders>
            <w:noWrap/>
            <w:vAlign w:val="center"/>
          </w:tcPr>
          <w:p w14:paraId="7781CB2E" w14:textId="77777777" w:rsidR="005F684A" w:rsidRPr="00D51514" w:rsidRDefault="005F684A" w:rsidP="000C7EC6">
            <w:pPr>
              <w:jc w:val="center"/>
              <w:rPr>
                <w:rFonts w:ascii="Times New Roman" w:hAnsi="Times New Roman" w:cs="Times New Roman"/>
                <w:b/>
                <w:sz w:val="16"/>
                <w:szCs w:val="16"/>
                <w:lang w:eastAsia="pl-PL"/>
              </w:rPr>
            </w:pPr>
          </w:p>
        </w:tc>
        <w:tc>
          <w:tcPr>
            <w:tcW w:w="708" w:type="dxa"/>
            <w:tcBorders>
              <w:top w:val="single" w:sz="4" w:space="0" w:color="auto"/>
              <w:left w:val="nil"/>
              <w:bottom w:val="single" w:sz="4" w:space="0" w:color="auto"/>
              <w:right w:val="single" w:sz="4" w:space="0" w:color="auto"/>
            </w:tcBorders>
          </w:tcPr>
          <w:p w14:paraId="495CAA95" w14:textId="77777777" w:rsidR="005F684A" w:rsidRPr="00D51514" w:rsidRDefault="005F684A" w:rsidP="000C7EC6">
            <w:pPr>
              <w:jc w:val="right"/>
              <w:rPr>
                <w:rFonts w:ascii="Times New Roman" w:hAnsi="Times New Roman" w:cs="Times New Roman"/>
                <w:sz w:val="16"/>
                <w:szCs w:val="16"/>
                <w:lang w:eastAsia="pl-PL"/>
              </w:rPr>
            </w:pPr>
          </w:p>
        </w:tc>
        <w:tc>
          <w:tcPr>
            <w:tcW w:w="738" w:type="dxa"/>
            <w:tcBorders>
              <w:top w:val="single" w:sz="4" w:space="0" w:color="auto"/>
              <w:left w:val="single" w:sz="4" w:space="0" w:color="auto"/>
              <w:bottom w:val="single" w:sz="4" w:space="0" w:color="auto"/>
              <w:right w:val="single" w:sz="4" w:space="0" w:color="auto"/>
            </w:tcBorders>
            <w:noWrap/>
            <w:vAlign w:val="center"/>
          </w:tcPr>
          <w:p w14:paraId="0308EE2C" w14:textId="77777777" w:rsidR="005F684A" w:rsidRPr="00D51514" w:rsidRDefault="005F684A" w:rsidP="000C7EC6">
            <w:pPr>
              <w:jc w:val="right"/>
              <w:rPr>
                <w:rFonts w:ascii="Times New Roman" w:hAnsi="Times New Roman" w:cs="Times New Roman"/>
                <w:sz w:val="16"/>
                <w:szCs w:val="16"/>
                <w:lang w:eastAsia="pl-PL"/>
              </w:rPr>
            </w:pPr>
          </w:p>
        </w:tc>
        <w:tc>
          <w:tcPr>
            <w:tcW w:w="1105" w:type="dxa"/>
            <w:tcBorders>
              <w:top w:val="single" w:sz="4" w:space="0" w:color="auto"/>
              <w:left w:val="nil"/>
              <w:bottom w:val="single" w:sz="4" w:space="0" w:color="auto"/>
              <w:right w:val="single" w:sz="4" w:space="0" w:color="auto"/>
            </w:tcBorders>
            <w:vAlign w:val="center"/>
          </w:tcPr>
          <w:p w14:paraId="08A5D1E0" w14:textId="77777777" w:rsidR="005F684A" w:rsidRPr="00D51514" w:rsidRDefault="005F684A" w:rsidP="000C7EC6">
            <w:pPr>
              <w:jc w:val="right"/>
              <w:rPr>
                <w:rFonts w:ascii="Times New Roman" w:hAnsi="Times New Roman" w:cs="Times New Roman"/>
                <w:sz w:val="16"/>
                <w:szCs w:val="16"/>
                <w:lang w:eastAsia="pl-PL"/>
              </w:rPr>
            </w:pPr>
          </w:p>
        </w:tc>
        <w:tc>
          <w:tcPr>
            <w:tcW w:w="851" w:type="dxa"/>
            <w:tcBorders>
              <w:top w:val="nil"/>
              <w:left w:val="single" w:sz="4" w:space="0" w:color="auto"/>
              <w:bottom w:val="single" w:sz="4" w:space="0" w:color="auto"/>
              <w:right w:val="single" w:sz="4" w:space="0" w:color="auto"/>
            </w:tcBorders>
          </w:tcPr>
          <w:p w14:paraId="5C712138" w14:textId="77777777" w:rsidR="005F684A" w:rsidRPr="00D51514" w:rsidRDefault="005F684A" w:rsidP="000C7EC6">
            <w:pPr>
              <w:jc w:val="right"/>
              <w:rPr>
                <w:rFonts w:ascii="Times New Roman" w:hAnsi="Times New Roman" w:cs="Times New Roman"/>
                <w:sz w:val="16"/>
                <w:szCs w:val="16"/>
              </w:rPr>
            </w:pPr>
          </w:p>
        </w:tc>
        <w:tc>
          <w:tcPr>
            <w:tcW w:w="708" w:type="dxa"/>
            <w:tcBorders>
              <w:top w:val="nil"/>
              <w:left w:val="single" w:sz="4" w:space="0" w:color="auto"/>
              <w:bottom w:val="single" w:sz="4" w:space="0" w:color="auto"/>
              <w:right w:val="single" w:sz="4" w:space="0" w:color="auto"/>
            </w:tcBorders>
            <w:vAlign w:val="center"/>
          </w:tcPr>
          <w:p w14:paraId="7B143D91" w14:textId="77777777" w:rsidR="005F684A" w:rsidRPr="00D51514" w:rsidRDefault="005F684A" w:rsidP="000C7EC6">
            <w:pPr>
              <w:jc w:val="right"/>
              <w:rPr>
                <w:rFonts w:ascii="Times New Roman" w:hAnsi="Times New Roman" w:cs="Times New Roman"/>
                <w:sz w:val="16"/>
                <w:szCs w:val="16"/>
              </w:rPr>
            </w:pPr>
          </w:p>
        </w:tc>
        <w:tc>
          <w:tcPr>
            <w:tcW w:w="993" w:type="dxa"/>
            <w:tcBorders>
              <w:top w:val="nil"/>
              <w:left w:val="single" w:sz="4" w:space="0" w:color="auto"/>
              <w:bottom w:val="single" w:sz="4" w:space="0" w:color="auto"/>
              <w:right w:val="single" w:sz="4" w:space="0" w:color="auto"/>
            </w:tcBorders>
            <w:noWrap/>
            <w:vAlign w:val="center"/>
          </w:tcPr>
          <w:p w14:paraId="528AEB98" w14:textId="77777777" w:rsidR="005F684A" w:rsidRPr="00D51514" w:rsidRDefault="005F684A" w:rsidP="000C7EC6">
            <w:pPr>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14:paraId="367D133E" w14:textId="77777777" w:rsidR="005F684A" w:rsidRPr="00D51514" w:rsidRDefault="005F684A" w:rsidP="000C7EC6">
            <w:pPr>
              <w:jc w:val="right"/>
              <w:rPr>
                <w:rFonts w:ascii="Times New Roman" w:hAnsi="Times New Roman" w:cs="Times New Roman"/>
                <w:sz w:val="16"/>
                <w:szCs w:val="16"/>
              </w:rPr>
            </w:pPr>
          </w:p>
        </w:tc>
        <w:tc>
          <w:tcPr>
            <w:tcW w:w="879" w:type="dxa"/>
            <w:tcBorders>
              <w:top w:val="single" w:sz="4" w:space="0" w:color="auto"/>
              <w:left w:val="single" w:sz="4" w:space="0" w:color="auto"/>
              <w:bottom w:val="single" w:sz="4" w:space="0" w:color="auto"/>
              <w:right w:val="single" w:sz="4" w:space="0" w:color="auto"/>
            </w:tcBorders>
            <w:noWrap/>
            <w:vAlign w:val="center"/>
          </w:tcPr>
          <w:p w14:paraId="7757F003" w14:textId="77777777" w:rsidR="005F684A" w:rsidRPr="00D51514" w:rsidRDefault="005F684A" w:rsidP="000C7EC6">
            <w:pPr>
              <w:jc w:val="right"/>
              <w:rPr>
                <w:rFonts w:ascii="Times New Roman" w:hAnsi="Times New Roman" w:cs="Times New Roman"/>
                <w:sz w:val="16"/>
                <w:szCs w:val="16"/>
              </w:rPr>
            </w:pPr>
          </w:p>
        </w:tc>
        <w:tc>
          <w:tcPr>
            <w:tcW w:w="964" w:type="dxa"/>
            <w:tcBorders>
              <w:top w:val="nil"/>
              <w:left w:val="nil"/>
              <w:bottom w:val="single" w:sz="4" w:space="0" w:color="auto"/>
              <w:right w:val="single" w:sz="4" w:space="0" w:color="auto"/>
            </w:tcBorders>
            <w:noWrap/>
            <w:vAlign w:val="center"/>
          </w:tcPr>
          <w:p w14:paraId="039F8FAA" w14:textId="77777777" w:rsidR="005F684A" w:rsidRPr="00D51514" w:rsidRDefault="005F684A" w:rsidP="000C7EC6">
            <w:pPr>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noWrap/>
            <w:vAlign w:val="center"/>
          </w:tcPr>
          <w:p w14:paraId="1B5727E1" w14:textId="77777777" w:rsidR="005F684A" w:rsidRPr="00D51514" w:rsidRDefault="005F684A" w:rsidP="000C7EC6">
            <w:pPr>
              <w:jc w:val="right"/>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noWrap/>
            <w:vAlign w:val="center"/>
          </w:tcPr>
          <w:p w14:paraId="79A1A246" w14:textId="77777777" w:rsidR="005F684A" w:rsidRPr="00D51514" w:rsidRDefault="005F684A" w:rsidP="000C7EC6">
            <w:pPr>
              <w:jc w:val="right"/>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vAlign w:val="center"/>
          </w:tcPr>
          <w:p w14:paraId="48DB58D5" w14:textId="77777777" w:rsidR="005F684A" w:rsidRPr="00D51514" w:rsidRDefault="005F684A" w:rsidP="000C7EC6">
            <w:pPr>
              <w:jc w:val="right"/>
              <w:rPr>
                <w:rFonts w:ascii="Times New Roman" w:hAnsi="Times New Roman" w:cs="Times New Roman"/>
                <w:sz w:val="16"/>
                <w:szCs w:val="16"/>
              </w:rPr>
            </w:pPr>
          </w:p>
        </w:tc>
      </w:tr>
      <w:tr w:rsidR="005F684A" w:rsidRPr="00D51514" w14:paraId="39E5B3C4" w14:textId="77777777" w:rsidTr="000768B8">
        <w:trPr>
          <w:trHeight w:val="360"/>
        </w:trPr>
        <w:tc>
          <w:tcPr>
            <w:tcW w:w="781" w:type="dxa"/>
            <w:tcBorders>
              <w:top w:val="single" w:sz="4" w:space="0" w:color="auto"/>
              <w:left w:val="single" w:sz="4" w:space="0" w:color="auto"/>
              <w:bottom w:val="single" w:sz="4" w:space="0" w:color="auto"/>
              <w:right w:val="single" w:sz="4" w:space="0" w:color="auto"/>
            </w:tcBorders>
            <w:noWrap/>
            <w:vAlign w:val="center"/>
          </w:tcPr>
          <w:p w14:paraId="147DEEE7" w14:textId="77777777" w:rsidR="005F684A" w:rsidRPr="00D51514" w:rsidRDefault="005F684A" w:rsidP="000C7EC6">
            <w:pPr>
              <w:jc w:val="center"/>
              <w:rPr>
                <w:rFonts w:ascii="Times New Roman" w:hAnsi="Times New Roman" w:cs="Times New Roman"/>
                <w:b/>
                <w:sz w:val="16"/>
                <w:szCs w:val="16"/>
                <w:lang w:eastAsia="pl-PL"/>
              </w:rPr>
            </w:pPr>
          </w:p>
        </w:tc>
        <w:tc>
          <w:tcPr>
            <w:tcW w:w="708" w:type="dxa"/>
            <w:tcBorders>
              <w:top w:val="single" w:sz="4" w:space="0" w:color="auto"/>
              <w:left w:val="nil"/>
              <w:bottom w:val="single" w:sz="4" w:space="0" w:color="auto"/>
              <w:right w:val="single" w:sz="4" w:space="0" w:color="auto"/>
            </w:tcBorders>
          </w:tcPr>
          <w:p w14:paraId="3E42CE10" w14:textId="77777777" w:rsidR="005F684A" w:rsidRPr="00D51514" w:rsidRDefault="005F684A" w:rsidP="000C7EC6">
            <w:pPr>
              <w:jc w:val="right"/>
              <w:rPr>
                <w:rFonts w:ascii="Times New Roman" w:hAnsi="Times New Roman" w:cs="Times New Roman"/>
                <w:sz w:val="16"/>
                <w:szCs w:val="16"/>
                <w:lang w:eastAsia="pl-PL"/>
              </w:rPr>
            </w:pPr>
          </w:p>
        </w:tc>
        <w:tc>
          <w:tcPr>
            <w:tcW w:w="738" w:type="dxa"/>
            <w:tcBorders>
              <w:top w:val="single" w:sz="4" w:space="0" w:color="auto"/>
              <w:left w:val="single" w:sz="4" w:space="0" w:color="auto"/>
              <w:bottom w:val="single" w:sz="4" w:space="0" w:color="auto"/>
              <w:right w:val="single" w:sz="4" w:space="0" w:color="auto"/>
            </w:tcBorders>
            <w:noWrap/>
            <w:vAlign w:val="center"/>
          </w:tcPr>
          <w:p w14:paraId="23E813DB" w14:textId="77777777" w:rsidR="005F684A" w:rsidRPr="00D51514" w:rsidRDefault="005F684A" w:rsidP="000C7EC6">
            <w:pPr>
              <w:jc w:val="right"/>
              <w:rPr>
                <w:rFonts w:ascii="Times New Roman" w:hAnsi="Times New Roman" w:cs="Times New Roman"/>
                <w:sz w:val="16"/>
                <w:szCs w:val="16"/>
                <w:lang w:eastAsia="pl-PL"/>
              </w:rPr>
            </w:pPr>
          </w:p>
        </w:tc>
        <w:tc>
          <w:tcPr>
            <w:tcW w:w="1105" w:type="dxa"/>
            <w:tcBorders>
              <w:top w:val="single" w:sz="4" w:space="0" w:color="auto"/>
              <w:left w:val="nil"/>
              <w:bottom w:val="single" w:sz="4" w:space="0" w:color="auto"/>
              <w:right w:val="single" w:sz="4" w:space="0" w:color="auto"/>
            </w:tcBorders>
            <w:vAlign w:val="center"/>
          </w:tcPr>
          <w:p w14:paraId="194E7C72" w14:textId="77777777" w:rsidR="005F684A" w:rsidRPr="00D51514" w:rsidRDefault="005F684A" w:rsidP="000C7EC6">
            <w:pPr>
              <w:jc w:val="right"/>
              <w:rPr>
                <w:rFonts w:ascii="Times New Roman" w:hAnsi="Times New Roman" w:cs="Times New Roman"/>
                <w:sz w:val="16"/>
                <w:szCs w:val="16"/>
                <w:lang w:eastAsia="pl-PL"/>
              </w:rPr>
            </w:pPr>
          </w:p>
        </w:tc>
        <w:tc>
          <w:tcPr>
            <w:tcW w:w="851" w:type="dxa"/>
            <w:tcBorders>
              <w:top w:val="nil"/>
              <w:left w:val="single" w:sz="4" w:space="0" w:color="auto"/>
              <w:bottom w:val="single" w:sz="4" w:space="0" w:color="auto"/>
              <w:right w:val="single" w:sz="4" w:space="0" w:color="auto"/>
            </w:tcBorders>
          </w:tcPr>
          <w:p w14:paraId="7308EA9E" w14:textId="77777777" w:rsidR="005F684A" w:rsidRPr="00D51514" w:rsidRDefault="005F684A" w:rsidP="000C7EC6">
            <w:pPr>
              <w:jc w:val="right"/>
              <w:rPr>
                <w:rFonts w:ascii="Times New Roman" w:hAnsi="Times New Roman" w:cs="Times New Roman"/>
                <w:sz w:val="16"/>
                <w:szCs w:val="16"/>
              </w:rPr>
            </w:pPr>
          </w:p>
        </w:tc>
        <w:tc>
          <w:tcPr>
            <w:tcW w:w="708" w:type="dxa"/>
            <w:tcBorders>
              <w:top w:val="nil"/>
              <w:left w:val="single" w:sz="4" w:space="0" w:color="auto"/>
              <w:bottom w:val="single" w:sz="4" w:space="0" w:color="auto"/>
              <w:right w:val="single" w:sz="4" w:space="0" w:color="auto"/>
            </w:tcBorders>
            <w:vAlign w:val="center"/>
          </w:tcPr>
          <w:p w14:paraId="381D9AFF" w14:textId="77777777" w:rsidR="005F684A" w:rsidRPr="00D51514" w:rsidRDefault="005F684A" w:rsidP="000C7EC6">
            <w:pPr>
              <w:jc w:val="right"/>
              <w:rPr>
                <w:rFonts w:ascii="Times New Roman" w:hAnsi="Times New Roman" w:cs="Times New Roman"/>
                <w:sz w:val="16"/>
                <w:szCs w:val="16"/>
              </w:rPr>
            </w:pPr>
          </w:p>
        </w:tc>
        <w:tc>
          <w:tcPr>
            <w:tcW w:w="993" w:type="dxa"/>
            <w:tcBorders>
              <w:top w:val="nil"/>
              <w:left w:val="single" w:sz="4" w:space="0" w:color="auto"/>
              <w:bottom w:val="single" w:sz="4" w:space="0" w:color="auto"/>
              <w:right w:val="single" w:sz="4" w:space="0" w:color="auto"/>
            </w:tcBorders>
            <w:noWrap/>
            <w:vAlign w:val="center"/>
          </w:tcPr>
          <w:p w14:paraId="62CFFC2E" w14:textId="77777777" w:rsidR="005F684A" w:rsidRPr="00D51514" w:rsidRDefault="005F684A" w:rsidP="000C7EC6">
            <w:pPr>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14:paraId="600A5EDB" w14:textId="77777777" w:rsidR="005F684A" w:rsidRPr="00D51514" w:rsidRDefault="005F684A" w:rsidP="000C7EC6">
            <w:pPr>
              <w:jc w:val="right"/>
              <w:rPr>
                <w:rFonts w:ascii="Times New Roman" w:hAnsi="Times New Roman" w:cs="Times New Roman"/>
                <w:sz w:val="16"/>
                <w:szCs w:val="16"/>
              </w:rPr>
            </w:pPr>
          </w:p>
        </w:tc>
        <w:tc>
          <w:tcPr>
            <w:tcW w:w="879" w:type="dxa"/>
            <w:tcBorders>
              <w:top w:val="single" w:sz="4" w:space="0" w:color="auto"/>
              <w:left w:val="single" w:sz="4" w:space="0" w:color="auto"/>
              <w:bottom w:val="single" w:sz="4" w:space="0" w:color="auto"/>
              <w:right w:val="single" w:sz="4" w:space="0" w:color="auto"/>
            </w:tcBorders>
            <w:noWrap/>
            <w:vAlign w:val="center"/>
          </w:tcPr>
          <w:p w14:paraId="08E5D1DA" w14:textId="77777777" w:rsidR="005F684A" w:rsidRPr="00D51514" w:rsidRDefault="005F684A" w:rsidP="000C7EC6">
            <w:pPr>
              <w:jc w:val="right"/>
              <w:rPr>
                <w:rFonts w:ascii="Times New Roman" w:hAnsi="Times New Roman" w:cs="Times New Roman"/>
                <w:sz w:val="16"/>
                <w:szCs w:val="16"/>
              </w:rPr>
            </w:pPr>
          </w:p>
        </w:tc>
        <w:tc>
          <w:tcPr>
            <w:tcW w:w="964" w:type="dxa"/>
            <w:tcBorders>
              <w:top w:val="nil"/>
              <w:left w:val="nil"/>
              <w:bottom w:val="single" w:sz="4" w:space="0" w:color="auto"/>
              <w:right w:val="single" w:sz="4" w:space="0" w:color="auto"/>
            </w:tcBorders>
            <w:noWrap/>
            <w:vAlign w:val="center"/>
          </w:tcPr>
          <w:p w14:paraId="73B046F3" w14:textId="77777777" w:rsidR="005F684A" w:rsidRPr="00D51514" w:rsidRDefault="005F684A" w:rsidP="000C7EC6">
            <w:pPr>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noWrap/>
            <w:vAlign w:val="center"/>
          </w:tcPr>
          <w:p w14:paraId="4C9EBF4E" w14:textId="77777777" w:rsidR="005F684A" w:rsidRPr="00D51514" w:rsidRDefault="005F684A" w:rsidP="000C7EC6">
            <w:pPr>
              <w:jc w:val="right"/>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noWrap/>
            <w:vAlign w:val="center"/>
          </w:tcPr>
          <w:p w14:paraId="011DE3E3" w14:textId="77777777" w:rsidR="005F684A" w:rsidRPr="00D51514" w:rsidRDefault="005F684A" w:rsidP="000C7EC6">
            <w:pPr>
              <w:jc w:val="right"/>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vAlign w:val="center"/>
          </w:tcPr>
          <w:p w14:paraId="72BC390E" w14:textId="77777777" w:rsidR="005F684A" w:rsidRPr="00D51514" w:rsidRDefault="005F684A" w:rsidP="000C7EC6">
            <w:pPr>
              <w:jc w:val="right"/>
              <w:rPr>
                <w:rFonts w:ascii="Times New Roman" w:hAnsi="Times New Roman" w:cs="Times New Roman"/>
                <w:sz w:val="16"/>
                <w:szCs w:val="16"/>
              </w:rPr>
            </w:pPr>
          </w:p>
        </w:tc>
      </w:tr>
      <w:tr w:rsidR="005F684A" w:rsidRPr="00D51514" w14:paraId="5366A381" w14:textId="77777777" w:rsidTr="000768B8">
        <w:trPr>
          <w:trHeight w:val="360"/>
        </w:trPr>
        <w:tc>
          <w:tcPr>
            <w:tcW w:w="781" w:type="dxa"/>
            <w:tcBorders>
              <w:top w:val="single" w:sz="4" w:space="0" w:color="auto"/>
              <w:left w:val="single" w:sz="4" w:space="0" w:color="auto"/>
              <w:bottom w:val="single" w:sz="4" w:space="0" w:color="auto"/>
              <w:right w:val="single" w:sz="4" w:space="0" w:color="auto"/>
            </w:tcBorders>
            <w:noWrap/>
            <w:vAlign w:val="center"/>
          </w:tcPr>
          <w:p w14:paraId="542545A2" w14:textId="77777777" w:rsidR="005F684A" w:rsidRPr="00D51514" w:rsidRDefault="005F684A" w:rsidP="000C7EC6">
            <w:pPr>
              <w:jc w:val="center"/>
              <w:rPr>
                <w:rFonts w:ascii="Times New Roman" w:hAnsi="Times New Roman" w:cs="Times New Roman"/>
                <w:b/>
                <w:sz w:val="16"/>
                <w:szCs w:val="16"/>
                <w:lang w:eastAsia="pl-PL"/>
              </w:rPr>
            </w:pPr>
          </w:p>
        </w:tc>
        <w:tc>
          <w:tcPr>
            <w:tcW w:w="708" w:type="dxa"/>
            <w:tcBorders>
              <w:top w:val="single" w:sz="4" w:space="0" w:color="auto"/>
              <w:left w:val="nil"/>
              <w:bottom w:val="single" w:sz="4" w:space="0" w:color="auto"/>
              <w:right w:val="single" w:sz="4" w:space="0" w:color="auto"/>
            </w:tcBorders>
          </w:tcPr>
          <w:p w14:paraId="34ED4852" w14:textId="77777777" w:rsidR="005F684A" w:rsidRPr="00D51514" w:rsidRDefault="005F684A" w:rsidP="000C7EC6">
            <w:pPr>
              <w:jc w:val="right"/>
              <w:rPr>
                <w:rFonts w:ascii="Times New Roman" w:hAnsi="Times New Roman" w:cs="Times New Roman"/>
                <w:sz w:val="16"/>
                <w:szCs w:val="16"/>
                <w:lang w:eastAsia="pl-PL"/>
              </w:rPr>
            </w:pPr>
          </w:p>
        </w:tc>
        <w:tc>
          <w:tcPr>
            <w:tcW w:w="738" w:type="dxa"/>
            <w:tcBorders>
              <w:top w:val="single" w:sz="4" w:space="0" w:color="auto"/>
              <w:left w:val="single" w:sz="4" w:space="0" w:color="auto"/>
              <w:bottom w:val="single" w:sz="4" w:space="0" w:color="auto"/>
              <w:right w:val="single" w:sz="4" w:space="0" w:color="auto"/>
            </w:tcBorders>
            <w:noWrap/>
            <w:vAlign w:val="center"/>
          </w:tcPr>
          <w:p w14:paraId="0DFC3DEB" w14:textId="77777777" w:rsidR="005F684A" w:rsidRPr="00D51514" w:rsidRDefault="005F684A" w:rsidP="000C7EC6">
            <w:pPr>
              <w:jc w:val="right"/>
              <w:rPr>
                <w:rFonts w:ascii="Times New Roman" w:hAnsi="Times New Roman" w:cs="Times New Roman"/>
                <w:sz w:val="16"/>
                <w:szCs w:val="16"/>
                <w:lang w:eastAsia="pl-PL"/>
              </w:rPr>
            </w:pPr>
          </w:p>
        </w:tc>
        <w:tc>
          <w:tcPr>
            <w:tcW w:w="1105" w:type="dxa"/>
            <w:tcBorders>
              <w:top w:val="single" w:sz="4" w:space="0" w:color="auto"/>
              <w:left w:val="nil"/>
              <w:bottom w:val="single" w:sz="4" w:space="0" w:color="auto"/>
              <w:right w:val="single" w:sz="4" w:space="0" w:color="auto"/>
            </w:tcBorders>
            <w:vAlign w:val="center"/>
          </w:tcPr>
          <w:p w14:paraId="20E028D4" w14:textId="77777777" w:rsidR="005F684A" w:rsidRPr="00D51514" w:rsidRDefault="005F684A" w:rsidP="000C7EC6">
            <w:pPr>
              <w:jc w:val="right"/>
              <w:rPr>
                <w:rFonts w:ascii="Times New Roman" w:hAnsi="Times New Roman" w:cs="Times New Roman"/>
                <w:sz w:val="16"/>
                <w:szCs w:val="16"/>
                <w:lang w:eastAsia="pl-PL"/>
              </w:rPr>
            </w:pPr>
          </w:p>
        </w:tc>
        <w:tc>
          <w:tcPr>
            <w:tcW w:w="851" w:type="dxa"/>
            <w:tcBorders>
              <w:top w:val="nil"/>
              <w:left w:val="single" w:sz="4" w:space="0" w:color="auto"/>
              <w:bottom w:val="single" w:sz="4" w:space="0" w:color="auto"/>
              <w:right w:val="single" w:sz="4" w:space="0" w:color="auto"/>
            </w:tcBorders>
          </w:tcPr>
          <w:p w14:paraId="528B194B" w14:textId="77777777" w:rsidR="005F684A" w:rsidRPr="00D51514" w:rsidRDefault="005F684A" w:rsidP="000C7EC6">
            <w:pPr>
              <w:jc w:val="right"/>
              <w:rPr>
                <w:rFonts w:ascii="Times New Roman" w:hAnsi="Times New Roman" w:cs="Times New Roman"/>
                <w:sz w:val="16"/>
                <w:szCs w:val="16"/>
              </w:rPr>
            </w:pPr>
          </w:p>
        </w:tc>
        <w:tc>
          <w:tcPr>
            <w:tcW w:w="708" w:type="dxa"/>
            <w:tcBorders>
              <w:top w:val="nil"/>
              <w:left w:val="single" w:sz="4" w:space="0" w:color="auto"/>
              <w:bottom w:val="single" w:sz="4" w:space="0" w:color="auto"/>
              <w:right w:val="single" w:sz="4" w:space="0" w:color="auto"/>
            </w:tcBorders>
            <w:vAlign w:val="center"/>
          </w:tcPr>
          <w:p w14:paraId="3D5628A4" w14:textId="77777777" w:rsidR="005F684A" w:rsidRPr="00D51514" w:rsidRDefault="005F684A" w:rsidP="000C7EC6">
            <w:pPr>
              <w:jc w:val="right"/>
              <w:rPr>
                <w:rFonts w:ascii="Times New Roman" w:hAnsi="Times New Roman" w:cs="Times New Roman"/>
                <w:sz w:val="16"/>
                <w:szCs w:val="16"/>
              </w:rPr>
            </w:pPr>
          </w:p>
        </w:tc>
        <w:tc>
          <w:tcPr>
            <w:tcW w:w="993" w:type="dxa"/>
            <w:tcBorders>
              <w:top w:val="nil"/>
              <w:left w:val="single" w:sz="4" w:space="0" w:color="auto"/>
              <w:bottom w:val="single" w:sz="4" w:space="0" w:color="auto"/>
              <w:right w:val="single" w:sz="4" w:space="0" w:color="auto"/>
            </w:tcBorders>
            <w:noWrap/>
            <w:vAlign w:val="center"/>
          </w:tcPr>
          <w:p w14:paraId="2D61DF9D" w14:textId="77777777" w:rsidR="005F684A" w:rsidRPr="00D51514" w:rsidRDefault="005F684A" w:rsidP="000C7EC6">
            <w:pPr>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14:paraId="1ECC612E" w14:textId="77777777" w:rsidR="005F684A" w:rsidRPr="00D51514" w:rsidRDefault="005F684A" w:rsidP="000C7EC6">
            <w:pPr>
              <w:jc w:val="right"/>
              <w:rPr>
                <w:rFonts w:ascii="Times New Roman" w:hAnsi="Times New Roman" w:cs="Times New Roman"/>
                <w:sz w:val="16"/>
                <w:szCs w:val="16"/>
              </w:rPr>
            </w:pPr>
          </w:p>
        </w:tc>
        <w:tc>
          <w:tcPr>
            <w:tcW w:w="879" w:type="dxa"/>
            <w:tcBorders>
              <w:top w:val="single" w:sz="4" w:space="0" w:color="auto"/>
              <w:left w:val="single" w:sz="4" w:space="0" w:color="auto"/>
              <w:bottom w:val="single" w:sz="4" w:space="0" w:color="auto"/>
              <w:right w:val="single" w:sz="4" w:space="0" w:color="auto"/>
            </w:tcBorders>
            <w:noWrap/>
            <w:vAlign w:val="center"/>
          </w:tcPr>
          <w:p w14:paraId="21B8DEB4" w14:textId="77777777" w:rsidR="005F684A" w:rsidRPr="00D51514" w:rsidRDefault="005F684A" w:rsidP="000C7EC6">
            <w:pPr>
              <w:jc w:val="right"/>
              <w:rPr>
                <w:rFonts w:ascii="Times New Roman" w:hAnsi="Times New Roman" w:cs="Times New Roman"/>
                <w:sz w:val="16"/>
                <w:szCs w:val="16"/>
              </w:rPr>
            </w:pPr>
          </w:p>
        </w:tc>
        <w:tc>
          <w:tcPr>
            <w:tcW w:w="964" w:type="dxa"/>
            <w:tcBorders>
              <w:top w:val="nil"/>
              <w:left w:val="nil"/>
              <w:bottom w:val="single" w:sz="4" w:space="0" w:color="auto"/>
              <w:right w:val="single" w:sz="4" w:space="0" w:color="auto"/>
            </w:tcBorders>
            <w:noWrap/>
            <w:vAlign w:val="center"/>
          </w:tcPr>
          <w:p w14:paraId="4C4473AF" w14:textId="77777777" w:rsidR="005F684A" w:rsidRPr="00D51514" w:rsidRDefault="005F684A" w:rsidP="000C7EC6">
            <w:pPr>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noWrap/>
            <w:vAlign w:val="center"/>
          </w:tcPr>
          <w:p w14:paraId="7916E7AC" w14:textId="77777777" w:rsidR="005F684A" w:rsidRPr="00D51514" w:rsidRDefault="005F684A" w:rsidP="000C7EC6">
            <w:pPr>
              <w:jc w:val="right"/>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noWrap/>
            <w:vAlign w:val="center"/>
          </w:tcPr>
          <w:p w14:paraId="7EC2AF49" w14:textId="77777777" w:rsidR="005F684A" w:rsidRPr="00D51514" w:rsidRDefault="005F684A" w:rsidP="000C7EC6">
            <w:pPr>
              <w:jc w:val="right"/>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vAlign w:val="center"/>
          </w:tcPr>
          <w:p w14:paraId="0DCB82D3" w14:textId="77777777" w:rsidR="005F684A" w:rsidRPr="00D51514" w:rsidRDefault="005F684A" w:rsidP="000C7EC6">
            <w:pPr>
              <w:jc w:val="right"/>
              <w:rPr>
                <w:rFonts w:ascii="Times New Roman" w:hAnsi="Times New Roman" w:cs="Times New Roman"/>
                <w:sz w:val="16"/>
                <w:szCs w:val="16"/>
              </w:rPr>
            </w:pPr>
          </w:p>
        </w:tc>
      </w:tr>
      <w:tr w:rsidR="005F684A" w:rsidRPr="00D51514" w14:paraId="7A21431B" w14:textId="77777777" w:rsidTr="000768B8">
        <w:trPr>
          <w:trHeight w:val="360"/>
        </w:trPr>
        <w:tc>
          <w:tcPr>
            <w:tcW w:w="781" w:type="dxa"/>
            <w:tcBorders>
              <w:top w:val="single" w:sz="4" w:space="0" w:color="auto"/>
              <w:left w:val="single" w:sz="4" w:space="0" w:color="auto"/>
              <w:bottom w:val="single" w:sz="4" w:space="0" w:color="auto"/>
              <w:right w:val="single" w:sz="4" w:space="0" w:color="auto"/>
            </w:tcBorders>
            <w:noWrap/>
            <w:vAlign w:val="center"/>
          </w:tcPr>
          <w:p w14:paraId="1E3CFDAC" w14:textId="77777777" w:rsidR="005F684A" w:rsidRPr="00D51514" w:rsidRDefault="005F684A" w:rsidP="000C7EC6">
            <w:pPr>
              <w:jc w:val="center"/>
              <w:rPr>
                <w:rFonts w:ascii="Times New Roman" w:hAnsi="Times New Roman" w:cs="Times New Roman"/>
                <w:b/>
                <w:sz w:val="16"/>
                <w:szCs w:val="16"/>
                <w:lang w:eastAsia="pl-PL"/>
              </w:rPr>
            </w:pPr>
          </w:p>
        </w:tc>
        <w:tc>
          <w:tcPr>
            <w:tcW w:w="708" w:type="dxa"/>
            <w:tcBorders>
              <w:top w:val="single" w:sz="4" w:space="0" w:color="auto"/>
              <w:left w:val="nil"/>
              <w:bottom w:val="single" w:sz="4" w:space="0" w:color="auto"/>
              <w:right w:val="single" w:sz="4" w:space="0" w:color="auto"/>
            </w:tcBorders>
          </w:tcPr>
          <w:p w14:paraId="24DC7F83" w14:textId="77777777" w:rsidR="005F684A" w:rsidRPr="00D51514" w:rsidRDefault="005F684A" w:rsidP="000C7EC6">
            <w:pPr>
              <w:jc w:val="right"/>
              <w:rPr>
                <w:rFonts w:ascii="Times New Roman" w:hAnsi="Times New Roman" w:cs="Times New Roman"/>
                <w:sz w:val="16"/>
                <w:szCs w:val="16"/>
                <w:lang w:eastAsia="pl-PL"/>
              </w:rPr>
            </w:pPr>
          </w:p>
        </w:tc>
        <w:tc>
          <w:tcPr>
            <w:tcW w:w="738" w:type="dxa"/>
            <w:tcBorders>
              <w:top w:val="single" w:sz="4" w:space="0" w:color="auto"/>
              <w:left w:val="single" w:sz="4" w:space="0" w:color="auto"/>
              <w:bottom w:val="single" w:sz="4" w:space="0" w:color="auto"/>
              <w:right w:val="single" w:sz="4" w:space="0" w:color="auto"/>
            </w:tcBorders>
            <w:noWrap/>
            <w:vAlign w:val="center"/>
          </w:tcPr>
          <w:p w14:paraId="3A1477C4" w14:textId="77777777" w:rsidR="005F684A" w:rsidRPr="00D51514" w:rsidRDefault="005F684A" w:rsidP="000C7EC6">
            <w:pPr>
              <w:jc w:val="right"/>
              <w:rPr>
                <w:rFonts w:ascii="Times New Roman" w:hAnsi="Times New Roman" w:cs="Times New Roman"/>
                <w:sz w:val="16"/>
                <w:szCs w:val="16"/>
                <w:lang w:eastAsia="pl-PL"/>
              </w:rPr>
            </w:pPr>
          </w:p>
        </w:tc>
        <w:tc>
          <w:tcPr>
            <w:tcW w:w="1105" w:type="dxa"/>
            <w:tcBorders>
              <w:top w:val="single" w:sz="4" w:space="0" w:color="auto"/>
              <w:left w:val="nil"/>
              <w:bottom w:val="single" w:sz="4" w:space="0" w:color="auto"/>
              <w:right w:val="single" w:sz="4" w:space="0" w:color="auto"/>
            </w:tcBorders>
            <w:vAlign w:val="center"/>
          </w:tcPr>
          <w:p w14:paraId="3E43765E" w14:textId="77777777" w:rsidR="005F684A" w:rsidRPr="00D51514" w:rsidRDefault="005F684A" w:rsidP="000C7EC6">
            <w:pPr>
              <w:jc w:val="right"/>
              <w:rPr>
                <w:rFonts w:ascii="Times New Roman" w:hAnsi="Times New Roman" w:cs="Times New Roman"/>
                <w:sz w:val="16"/>
                <w:szCs w:val="16"/>
                <w:lang w:eastAsia="pl-PL"/>
              </w:rPr>
            </w:pPr>
          </w:p>
        </w:tc>
        <w:tc>
          <w:tcPr>
            <w:tcW w:w="851" w:type="dxa"/>
            <w:tcBorders>
              <w:top w:val="nil"/>
              <w:left w:val="single" w:sz="4" w:space="0" w:color="auto"/>
              <w:bottom w:val="single" w:sz="4" w:space="0" w:color="auto"/>
              <w:right w:val="single" w:sz="4" w:space="0" w:color="auto"/>
            </w:tcBorders>
          </w:tcPr>
          <w:p w14:paraId="3D20B7A9" w14:textId="77777777" w:rsidR="005F684A" w:rsidRPr="00D51514" w:rsidRDefault="005F684A" w:rsidP="000C7EC6">
            <w:pPr>
              <w:jc w:val="right"/>
              <w:rPr>
                <w:rFonts w:ascii="Times New Roman" w:hAnsi="Times New Roman" w:cs="Times New Roman"/>
                <w:sz w:val="16"/>
                <w:szCs w:val="16"/>
              </w:rPr>
            </w:pPr>
          </w:p>
        </w:tc>
        <w:tc>
          <w:tcPr>
            <w:tcW w:w="708" w:type="dxa"/>
            <w:tcBorders>
              <w:top w:val="nil"/>
              <w:left w:val="single" w:sz="4" w:space="0" w:color="auto"/>
              <w:bottom w:val="single" w:sz="4" w:space="0" w:color="auto"/>
              <w:right w:val="single" w:sz="4" w:space="0" w:color="auto"/>
            </w:tcBorders>
            <w:vAlign w:val="center"/>
          </w:tcPr>
          <w:p w14:paraId="2B329B1F" w14:textId="77777777" w:rsidR="005F684A" w:rsidRPr="00D51514" w:rsidRDefault="005F684A" w:rsidP="000C7EC6">
            <w:pPr>
              <w:jc w:val="right"/>
              <w:rPr>
                <w:rFonts w:ascii="Times New Roman" w:hAnsi="Times New Roman" w:cs="Times New Roman"/>
                <w:sz w:val="16"/>
                <w:szCs w:val="16"/>
              </w:rPr>
            </w:pPr>
          </w:p>
        </w:tc>
        <w:tc>
          <w:tcPr>
            <w:tcW w:w="993" w:type="dxa"/>
            <w:tcBorders>
              <w:top w:val="nil"/>
              <w:left w:val="single" w:sz="4" w:space="0" w:color="auto"/>
              <w:bottom w:val="single" w:sz="4" w:space="0" w:color="auto"/>
              <w:right w:val="single" w:sz="4" w:space="0" w:color="auto"/>
            </w:tcBorders>
            <w:noWrap/>
            <w:vAlign w:val="center"/>
          </w:tcPr>
          <w:p w14:paraId="4F75CE1A" w14:textId="77777777" w:rsidR="005F684A" w:rsidRPr="00D51514" w:rsidRDefault="005F684A" w:rsidP="000C7EC6">
            <w:pPr>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14:paraId="75708D1D" w14:textId="77777777" w:rsidR="005F684A" w:rsidRPr="00D51514" w:rsidRDefault="005F684A" w:rsidP="000C7EC6">
            <w:pPr>
              <w:jc w:val="right"/>
              <w:rPr>
                <w:rFonts w:ascii="Times New Roman" w:hAnsi="Times New Roman" w:cs="Times New Roman"/>
                <w:sz w:val="16"/>
                <w:szCs w:val="16"/>
              </w:rPr>
            </w:pPr>
          </w:p>
        </w:tc>
        <w:tc>
          <w:tcPr>
            <w:tcW w:w="879" w:type="dxa"/>
            <w:tcBorders>
              <w:top w:val="single" w:sz="4" w:space="0" w:color="auto"/>
              <w:left w:val="single" w:sz="4" w:space="0" w:color="auto"/>
              <w:bottom w:val="single" w:sz="4" w:space="0" w:color="auto"/>
              <w:right w:val="single" w:sz="4" w:space="0" w:color="auto"/>
            </w:tcBorders>
            <w:noWrap/>
            <w:vAlign w:val="center"/>
          </w:tcPr>
          <w:p w14:paraId="79E29149" w14:textId="77777777" w:rsidR="005F684A" w:rsidRPr="00D51514" w:rsidRDefault="005F684A" w:rsidP="000C7EC6">
            <w:pPr>
              <w:jc w:val="right"/>
              <w:rPr>
                <w:rFonts w:ascii="Times New Roman" w:hAnsi="Times New Roman" w:cs="Times New Roman"/>
                <w:sz w:val="16"/>
                <w:szCs w:val="16"/>
              </w:rPr>
            </w:pPr>
          </w:p>
        </w:tc>
        <w:tc>
          <w:tcPr>
            <w:tcW w:w="964" w:type="dxa"/>
            <w:tcBorders>
              <w:top w:val="nil"/>
              <w:left w:val="nil"/>
              <w:bottom w:val="single" w:sz="4" w:space="0" w:color="auto"/>
              <w:right w:val="single" w:sz="4" w:space="0" w:color="auto"/>
            </w:tcBorders>
            <w:noWrap/>
            <w:vAlign w:val="center"/>
          </w:tcPr>
          <w:p w14:paraId="03EC9230" w14:textId="77777777" w:rsidR="005F684A" w:rsidRPr="00D51514" w:rsidRDefault="005F684A" w:rsidP="000C7EC6">
            <w:pPr>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noWrap/>
            <w:vAlign w:val="center"/>
          </w:tcPr>
          <w:p w14:paraId="25B0E7DF" w14:textId="77777777" w:rsidR="005F684A" w:rsidRPr="00D51514" w:rsidRDefault="005F684A" w:rsidP="000C7EC6">
            <w:pPr>
              <w:jc w:val="right"/>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noWrap/>
            <w:vAlign w:val="center"/>
          </w:tcPr>
          <w:p w14:paraId="0EBC24D7" w14:textId="77777777" w:rsidR="005F684A" w:rsidRPr="00D51514" w:rsidRDefault="005F684A" w:rsidP="000C7EC6">
            <w:pPr>
              <w:jc w:val="right"/>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vAlign w:val="center"/>
          </w:tcPr>
          <w:p w14:paraId="62DE02E0" w14:textId="77777777" w:rsidR="005F684A" w:rsidRPr="00D51514" w:rsidRDefault="005F684A" w:rsidP="000C7EC6">
            <w:pPr>
              <w:jc w:val="right"/>
              <w:rPr>
                <w:rFonts w:ascii="Times New Roman" w:hAnsi="Times New Roman" w:cs="Times New Roman"/>
                <w:sz w:val="16"/>
                <w:szCs w:val="16"/>
              </w:rPr>
            </w:pPr>
          </w:p>
        </w:tc>
      </w:tr>
      <w:tr w:rsidR="005F684A" w:rsidRPr="00D51514" w14:paraId="1DF0AFA0" w14:textId="77777777" w:rsidTr="000768B8">
        <w:trPr>
          <w:trHeight w:val="360"/>
        </w:trPr>
        <w:tc>
          <w:tcPr>
            <w:tcW w:w="781" w:type="dxa"/>
            <w:tcBorders>
              <w:top w:val="single" w:sz="4" w:space="0" w:color="auto"/>
              <w:left w:val="single" w:sz="4" w:space="0" w:color="auto"/>
              <w:bottom w:val="single" w:sz="4" w:space="0" w:color="auto"/>
              <w:right w:val="single" w:sz="4" w:space="0" w:color="auto"/>
            </w:tcBorders>
            <w:noWrap/>
            <w:vAlign w:val="center"/>
          </w:tcPr>
          <w:p w14:paraId="691C6A81" w14:textId="77777777" w:rsidR="005F684A" w:rsidRPr="00D51514" w:rsidRDefault="005F684A" w:rsidP="000C7EC6">
            <w:pPr>
              <w:jc w:val="center"/>
              <w:rPr>
                <w:rFonts w:ascii="Times New Roman" w:hAnsi="Times New Roman" w:cs="Times New Roman"/>
                <w:b/>
                <w:sz w:val="16"/>
                <w:szCs w:val="16"/>
              </w:rPr>
            </w:pPr>
            <w:r w:rsidRPr="00D51514">
              <w:rPr>
                <w:rFonts w:ascii="Times New Roman" w:hAnsi="Times New Roman" w:cs="Times New Roman"/>
                <w:b/>
                <w:sz w:val="16"/>
                <w:szCs w:val="16"/>
              </w:rPr>
              <w:t>RAZEM</w:t>
            </w:r>
          </w:p>
        </w:tc>
        <w:tc>
          <w:tcPr>
            <w:tcW w:w="708" w:type="dxa"/>
            <w:tcBorders>
              <w:top w:val="single" w:sz="4" w:space="0" w:color="auto"/>
              <w:left w:val="nil"/>
              <w:bottom w:val="single" w:sz="4" w:space="0" w:color="auto"/>
              <w:right w:val="single" w:sz="4" w:space="0" w:color="auto"/>
            </w:tcBorders>
          </w:tcPr>
          <w:p w14:paraId="022ECE74" w14:textId="77777777" w:rsidR="005F684A" w:rsidRPr="00D51514" w:rsidRDefault="005F684A" w:rsidP="000C7EC6">
            <w:pPr>
              <w:jc w:val="right"/>
              <w:rPr>
                <w:rFonts w:ascii="Times New Roman" w:hAnsi="Times New Roman" w:cs="Times New Roman"/>
                <w:b/>
                <w:sz w:val="16"/>
                <w:szCs w:val="16"/>
                <w:lang w:eastAsia="pl-PL"/>
              </w:rPr>
            </w:pPr>
          </w:p>
        </w:tc>
        <w:tc>
          <w:tcPr>
            <w:tcW w:w="738" w:type="dxa"/>
            <w:tcBorders>
              <w:top w:val="single" w:sz="4" w:space="0" w:color="auto"/>
              <w:left w:val="single" w:sz="4" w:space="0" w:color="auto"/>
              <w:bottom w:val="single" w:sz="4" w:space="0" w:color="auto"/>
              <w:right w:val="single" w:sz="4" w:space="0" w:color="auto"/>
            </w:tcBorders>
            <w:noWrap/>
            <w:vAlign w:val="center"/>
          </w:tcPr>
          <w:p w14:paraId="58B2E7B8" w14:textId="77777777" w:rsidR="005F684A" w:rsidRPr="00D51514" w:rsidRDefault="005F684A" w:rsidP="000C7EC6">
            <w:pPr>
              <w:jc w:val="right"/>
              <w:rPr>
                <w:rFonts w:ascii="Times New Roman" w:hAnsi="Times New Roman" w:cs="Times New Roman"/>
                <w:b/>
                <w:sz w:val="16"/>
                <w:szCs w:val="16"/>
                <w:lang w:eastAsia="pl-PL"/>
              </w:rPr>
            </w:pPr>
          </w:p>
        </w:tc>
        <w:tc>
          <w:tcPr>
            <w:tcW w:w="1105" w:type="dxa"/>
            <w:tcBorders>
              <w:top w:val="single" w:sz="4" w:space="0" w:color="auto"/>
              <w:left w:val="nil"/>
              <w:bottom w:val="single" w:sz="4" w:space="0" w:color="auto"/>
              <w:right w:val="single" w:sz="4" w:space="0" w:color="auto"/>
            </w:tcBorders>
            <w:vAlign w:val="center"/>
          </w:tcPr>
          <w:p w14:paraId="627064CC" w14:textId="77777777" w:rsidR="005F684A" w:rsidRPr="00D51514" w:rsidRDefault="005F684A" w:rsidP="000C7EC6">
            <w:pPr>
              <w:jc w:val="right"/>
              <w:rPr>
                <w:rFonts w:ascii="Times New Roman" w:hAnsi="Times New Roman" w:cs="Times New Roman"/>
                <w:b/>
                <w:sz w:val="16"/>
                <w:szCs w:val="16"/>
                <w:lang w:eastAsia="pl-PL"/>
              </w:rPr>
            </w:pPr>
          </w:p>
        </w:tc>
        <w:tc>
          <w:tcPr>
            <w:tcW w:w="851" w:type="dxa"/>
            <w:tcBorders>
              <w:top w:val="nil"/>
              <w:left w:val="single" w:sz="4" w:space="0" w:color="auto"/>
              <w:bottom w:val="single" w:sz="4" w:space="0" w:color="auto"/>
              <w:right w:val="single" w:sz="4" w:space="0" w:color="auto"/>
            </w:tcBorders>
          </w:tcPr>
          <w:p w14:paraId="0CD7C69F" w14:textId="77777777" w:rsidR="005F684A" w:rsidRPr="00D51514" w:rsidRDefault="005F684A" w:rsidP="000C7EC6">
            <w:pPr>
              <w:jc w:val="right"/>
              <w:rPr>
                <w:rFonts w:ascii="Times New Roman" w:hAnsi="Times New Roman" w:cs="Times New Roman"/>
                <w:sz w:val="16"/>
                <w:szCs w:val="16"/>
              </w:rPr>
            </w:pPr>
          </w:p>
        </w:tc>
        <w:tc>
          <w:tcPr>
            <w:tcW w:w="708" w:type="dxa"/>
            <w:tcBorders>
              <w:top w:val="nil"/>
              <w:left w:val="single" w:sz="4" w:space="0" w:color="auto"/>
              <w:bottom w:val="single" w:sz="4" w:space="0" w:color="auto"/>
              <w:right w:val="single" w:sz="4" w:space="0" w:color="auto"/>
            </w:tcBorders>
            <w:vAlign w:val="center"/>
          </w:tcPr>
          <w:p w14:paraId="4CEB7370" w14:textId="77777777" w:rsidR="005F684A" w:rsidRPr="00D51514" w:rsidRDefault="005F684A" w:rsidP="000C7EC6">
            <w:pPr>
              <w:jc w:val="right"/>
              <w:rPr>
                <w:rFonts w:ascii="Times New Roman" w:hAnsi="Times New Roman" w:cs="Times New Roman"/>
                <w:sz w:val="16"/>
                <w:szCs w:val="16"/>
              </w:rPr>
            </w:pPr>
          </w:p>
        </w:tc>
        <w:tc>
          <w:tcPr>
            <w:tcW w:w="993" w:type="dxa"/>
            <w:tcBorders>
              <w:top w:val="nil"/>
              <w:left w:val="single" w:sz="4" w:space="0" w:color="auto"/>
              <w:bottom w:val="single" w:sz="4" w:space="0" w:color="auto"/>
              <w:right w:val="single" w:sz="4" w:space="0" w:color="auto"/>
            </w:tcBorders>
            <w:noWrap/>
            <w:vAlign w:val="center"/>
          </w:tcPr>
          <w:p w14:paraId="7FB879EF" w14:textId="77777777" w:rsidR="005F684A" w:rsidRPr="00D51514" w:rsidRDefault="005F684A" w:rsidP="000C7EC6">
            <w:pPr>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14:paraId="632AB564" w14:textId="77777777" w:rsidR="005F684A" w:rsidRPr="00D51514" w:rsidRDefault="005F684A" w:rsidP="000C7EC6">
            <w:pPr>
              <w:jc w:val="right"/>
              <w:rPr>
                <w:rFonts w:ascii="Times New Roman" w:hAnsi="Times New Roman" w:cs="Times New Roman"/>
                <w:sz w:val="16"/>
                <w:szCs w:val="16"/>
              </w:rPr>
            </w:pPr>
          </w:p>
        </w:tc>
        <w:tc>
          <w:tcPr>
            <w:tcW w:w="879" w:type="dxa"/>
            <w:tcBorders>
              <w:top w:val="single" w:sz="4" w:space="0" w:color="auto"/>
              <w:left w:val="single" w:sz="4" w:space="0" w:color="auto"/>
              <w:bottom w:val="single" w:sz="4" w:space="0" w:color="auto"/>
              <w:right w:val="single" w:sz="4" w:space="0" w:color="auto"/>
            </w:tcBorders>
            <w:noWrap/>
            <w:vAlign w:val="center"/>
          </w:tcPr>
          <w:p w14:paraId="787DA8FF" w14:textId="77777777" w:rsidR="005F684A" w:rsidRPr="00D51514" w:rsidRDefault="005F684A" w:rsidP="000C7EC6">
            <w:pPr>
              <w:jc w:val="right"/>
              <w:rPr>
                <w:rFonts w:ascii="Times New Roman" w:hAnsi="Times New Roman" w:cs="Times New Roman"/>
                <w:sz w:val="16"/>
                <w:szCs w:val="16"/>
              </w:rPr>
            </w:pPr>
          </w:p>
        </w:tc>
        <w:tc>
          <w:tcPr>
            <w:tcW w:w="964" w:type="dxa"/>
            <w:tcBorders>
              <w:top w:val="nil"/>
              <w:left w:val="nil"/>
              <w:bottom w:val="single" w:sz="4" w:space="0" w:color="auto"/>
              <w:right w:val="single" w:sz="4" w:space="0" w:color="auto"/>
            </w:tcBorders>
            <w:noWrap/>
            <w:vAlign w:val="center"/>
          </w:tcPr>
          <w:p w14:paraId="07C93F84" w14:textId="77777777" w:rsidR="005F684A" w:rsidRPr="00D51514" w:rsidRDefault="005F684A" w:rsidP="000C7EC6">
            <w:pPr>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noWrap/>
            <w:vAlign w:val="center"/>
          </w:tcPr>
          <w:p w14:paraId="4E966E9D" w14:textId="77777777" w:rsidR="005F684A" w:rsidRPr="00D51514" w:rsidRDefault="005F684A" w:rsidP="000C7EC6">
            <w:pPr>
              <w:jc w:val="right"/>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noWrap/>
            <w:vAlign w:val="center"/>
          </w:tcPr>
          <w:p w14:paraId="7C1E57B2" w14:textId="77777777" w:rsidR="005F684A" w:rsidRPr="00D51514" w:rsidRDefault="005F684A" w:rsidP="000C7EC6">
            <w:pPr>
              <w:jc w:val="right"/>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vAlign w:val="center"/>
          </w:tcPr>
          <w:p w14:paraId="33173FA0" w14:textId="77777777" w:rsidR="005F684A" w:rsidRPr="00D51514" w:rsidRDefault="005F684A" w:rsidP="000C7EC6">
            <w:pPr>
              <w:jc w:val="right"/>
              <w:rPr>
                <w:rFonts w:ascii="Times New Roman" w:hAnsi="Times New Roman" w:cs="Times New Roman"/>
                <w:sz w:val="16"/>
                <w:szCs w:val="16"/>
              </w:rPr>
            </w:pPr>
          </w:p>
        </w:tc>
      </w:tr>
    </w:tbl>
    <w:p w14:paraId="358E4014" w14:textId="77777777" w:rsidR="005124CF" w:rsidRPr="00D51514" w:rsidRDefault="005124CF" w:rsidP="005124CF">
      <w:pPr>
        <w:widowControl w:val="0"/>
        <w:autoSpaceDE w:val="0"/>
        <w:spacing w:line="312" w:lineRule="auto"/>
        <w:ind w:right="-17"/>
        <w:jc w:val="both"/>
        <w:rPr>
          <w:rFonts w:ascii="Times New Roman" w:hAnsi="Times New Roman" w:cs="Times New Roman"/>
          <w:b/>
          <w:bCs/>
          <w:sz w:val="20"/>
          <w:szCs w:val="20"/>
        </w:rPr>
      </w:pPr>
    </w:p>
    <w:p w14:paraId="2D3D0686" w14:textId="77777777" w:rsidR="005124CF" w:rsidRPr="00D51514" w:rsidRDefault="005124CF" w:rsidP="00E431D6">
      <w:pPr>
        <w:pStyle w:val="Akapitzlist"/>
        <w:numPr>
          <w:ilvl w:val="0"/>
          <w:numId w:val="37"/>
        </w:numPr>
        <w:tabs>
          <w:tab w:val="left" w:pos="284"/>
        </w:tabs>
        <w:jc w:val="both"/>
        <w:rPr>
          <w:b/>
          <w:bCs/>
          <w:strike/>
          <w:color w:val="548DD4" w:themeColor="text2" w:themeTint="99"/>
          <w:sz w:val="20"/>
          <w:szCs w:val="20"/>
        </w:rPr>
      </w:pPr>
      <w:r w:rsidRPr="00D51514">
        <w:rPr>
          <w:b/>
          <w:bCs/>
          <w:sz w:val="20"/>
          <w:szCs w:val="20"/>
        </w:rPr>
        <w:t xml:space="preserve">Usługa dystrybucji </w:t>
      </w:r>
    </w:p>
    <w:p w14:paraId="1C539A82" w14:textId="77777777" w:rsidR="00921CFB" w:rsidRPr="00D51514" w:rsidRDefault="005124CF" w:rsidP="00921CFB">
      <w:pPr>
        <w:jc w:val="both"/>
        <w:rPr>
          <w:rFonts w:ascii="Times New Roman" w:hAnsi="Times New Roman" w:cs="Times New Roman"/>
          <w:sz w:val="20"/>
          <w:szCs w:val="20"/>
        </w:rPr>
      </w:pPr>
      <w:r w:rsidRPr="00D51514">
        <w:rPr>
          <w:rFonts w:ascii="Times New Roman" w:hAnsi="Times New Roman" w:cs="Times New Roman"/>
          <w:sz w:val="20"/>
          <w:szCs w:val="20"/>
        </w:rPr>
        <w:t xml:space="preserve">Wartość usługi dystrybucji wyliczona na podstawie cen i stawek opłat obowiązujących </w:t>
      </w:r>
      <w:r w:rsidRPr="00D51514">
        <w:rPr>
          <w:rFonts w:ascii="Times New Roman" w:hAnsi="Times New Roman" w:cs="Times New Roman"/>
          <w:sz w:val="20"/>
          <w:szCs w:val="20"/>
          <w:u w:val="single"/>
        </w:rPr>
        <w:t>na dzień składania oferty</w:t>
      </w:r>
      <w:r w:rsidRPr="00D51514">
        <w:rPr>
          <w:rFonts w:ascii="Times New Roman" w:hAnsi="Times New Roman" w:cs="Times New Roman"/>
          <w:sz w:val="20"/>
          <w:szCs w:val="20"/>
        </w:rPr>
        <w:t>, zgodnych z obowiązującą taryfą OSD zatwierdzoną przez Prezesa Urzędu Regulacji Energetyki:</w:t>
      </w:r>
    </w:p>
    <w:p w14:paraId="13983155" w14:textId="01744E47" w:rsidR="00921CFB" w:rsidRPr="00D51514" w:rsidRDefault="005124CF" w:rsidP="00921CFB">
      <w:pPr>
        <w:tabs>
          <w:tab w:val="left" w:pos="2268"/>
          <w:tab w:val="left" w:leader="dot" w:pos="4536"/>
        </w:tabs>
        <w:jc w:val="both"/>
        <w:rPr>
          <w:rFonts w:ascii="Times New Roman" w:hAnsi="Times New Roman" w:cs="Times New Roman"/>
          <w:b/>
          <w:bCs/>
          <w:sz w:val="20"/>
          <w:szCs w:val="20"/>
        </w:rPr>
      </w:pPr>
      <w:r w:rsidRPr="00D51514">
        <w:rPr>
          <w:rFonts w:ascii="Times New Roman" w:hAnsi="Times New Roman" w:cs="Times New Roman"/>
          <w:b/>
          <w:bCs/>
          <w:sz w:val="20"/>
          <w:szCs w:val="20"/>
        </w:rPr>
        <w:t>wartość netto</w:t>
      </w:r>
      <w:r w:rsidR="00921CFB" w:rsidRPr="00D51514">
        <w:rPr>
          <w:rFonts w:ascii="Times New Roman" w:hAnsi="Times New Roman" w:cs="Times New Roman"/>
          <w:b/>
          <w:bCs/>
          <w:sz w:val="20"/>
          <w:szCs w:val="20"/>
        </w:rPr>
        <w:t>:</w:t>
      </w:r>
      <w:r w:rsidRPr="00D51514">
        <w:rPr>
          <w:rFonts w:ascii="Times New Roman" w:hAnsi="Times New Roman" w:cs="Times New Roman"/>
          <w:b/>
          <w:bCs/>
          <w:sz w:val="20"/>
          <w:szCs w:val="20"/>
        </w:rPr>
        <w:t xml:space="preserve"> </w:t>
      </w:r>
      <w:r w:rsidR="00921CFB" w:rsidRPr="00D51514">
        <w:rPr>
          <w:rFonts w:ascii="Times New Roman" w:hAnsi="Times New Roman" w:cs="Times New Roman"/>
          <w:b/>
          <w:bCs/>
          <w:sz w:val="20"/>
          <w:szCs w:val="20"/>
        </w:rPr>
        <w:tab/>
      </w:r>
      <w:r w:rsidR="00921CFB" w:rsidRPr="00D51514">
        <w:rPr>
          <w:rFonts w:ascii="Times New Roman" w:hAnsi="Times New Roman" w:cs="Times New Roman"/>
          <w:b/>
          <w:bCs/>
          <w:sz w:val="20"/>
          <w:szCs w:val="20"/>
        </w:rPr>
        <w:tab/>
      </w:r>
      <w:r w:rsidRPr="00D51514">
        <w:rPr>
          <w:rFonts w:ascii="Times New Roman" w:hAnsi="Times New Roman" w:cs="Times New Roman"/>
          <w:b/>
          <w:bCs/>
          <w:sz w:val="20"/>
          <w:szCs w:val="20"/>
        </w:rPr>
        <w:t>zł</w:t>
      </w:r>
    </w:p>
    <w:p w14:paraId="4AD92B60" w14:textId="0CCDA332" w:rsidR="00921CFB" w:rsidRPr="00D51514" w:rsidRDefault="00921CFB" w:rsidP="00921CFB">
      <w:pPr>
        <w:tabs>
          <w:tab w:val="left" w:pos="2268"/>
          <w:tab w:val="left" w:leader="dot" w:pos="4536"/>
        </w:tabs>
        <w:jc w:val="both"/>
        <w:rPr>
          <w:rFonts w:ascii="Times New Roman" w:hAnsi="Times New Roman" w:cs="Times New Roman"/>
          <w:b/>
          <w:bCs/>
          <w:sz w:val="20"/>
          <w:szCs w:val="20"/>
        </w:rPr>
      </w:pPr>
      <w:r w:rsidRPr="00D51514">
        <w:rPr>
          <w:rFonts w:ascii="Times New Roman" w:hAnsi="Times New Roman" w:cs="Times New Roman"/>
          <w:b/>
          <w:bCs/>
          <w:sz w:val="20"/>
          <w:szCs w:val="20"/>
        </w:rPr>
        <w:t xml:space="preserve">podatek VAT …...%: </w:t>
      </w:r>
      <w:r w:rsidRPr="00D51514">
        <w:rPr>
          <w:rFonts w:ascii="Times New Roman" w:hAnsi="Times New Roman" w:cs="Times New Roman"/>
          <w:b/>
          <w:bCs/>
          <w:sz w:val="20"/>
          <w:szCs w:val="20"/>
        </w:rPr>
        <w:tab/>
      </w:r>
      <w:r w:rsidRPr="00D51514">
        <w:rPr>
          <w:rFonts w:ascii="Times New Roman" w:hAnsi="Times New Roman" w:cs="Times New Roman"/>
          <w:b/>
          <w:bCs/>
          <w:sz w:val="20"/>
          <w:szCs w:val="20"/>
        </w:rPr>
        <w:tab/>
        <w:t>zł</w:t>
      </w:r>
    </w:p>
    <w:p w14:paraId="1930128E" w14:textId="1F36948F" w:rsidR="00712162" w:rsidRPr="00D51514" w:rsidRDefault="005124CF" w:rsidP="00921CFB">
      <w:pPr>
        <w:tabs>
          <w:tab w:val="left" w:pos="2268"/>
          <w:tab w:val="left" w:leader="dot" w:pos="4536"/>
        </w:tabs>
        <w:jc w:val="both"/>
        <w:rPr>
          <w:rFonts w:ascii="Times New Roman" w:hAnsi="Times New Roman" w:cs="Times New Roman"/>
          <w:b/>
          <w:bCs/>
          <w:sz w:val="20"/>
          <w:szCs w:val="20"/>
        </w:rPr>
      </w:pPr>
      <w:r w:rsidRPr="00D51514">
        <w:rPr>
          <w:rFonts w:ascii="Times New Roman" w:hAnsi="Times New Roman" w:cs="Times New Roman"/>
          <w:b/>
          <w:bCs/>
          <w:sz w:val="20"/>
          <w:szCs w:val="20"/>
        </w:rPr>
        <w:t>wartość brutto:</w:t>
      </w:r>
      <w:r w:rsidRPr="00D51514">
        <w:rPr>
          <w:rFonts w:ascii="Times New Roman" w:hAnsi="Times New Roman" w:cs="Times New Roman"/>
          <w:b/>
          <w:bCs/>
          <w:sz w:val="20"/>
          <w:szCs w:val="20"/>
          <w:lang w:eastAsia="pl-PL"/>
        </w:rPr>
        <w:t xml:space="preserve"> </w:t>
      </w:r>
      <w:r w:rsidR="00921CFB" w:rsidRPr="00D51514">
        <w:rPr>
          <w:rFonts w:ascii="Times New Roman" w:hAnsi="Times New Roman" w:cs="Times New Roman"/>
          <w:b/>
          <w:bCs/>
          <w:sz w:val="20"/>
          <w:szCs w:val="20"/>
          <w:lang w:eastAsia="pl-PL"/>
        </w:rPr>
        <w:tab/>
      </w:r>
      <w:r w:rsidR="00921CFB" w:rsidRPr="00D51514">
        <w:rPr>
          <w:rFonts w:ascii="Times New Roman" w:hAnsi="Times New Roman" w:cs="Times New Roman"/>
          <w:b/>
          <w:bCs/>
          <w:sz w:val="20"/>
          <w:szCs w:val="20"/>
          <w:lang w:eastAsia="pl-PL"/>
        </w:rPr>
        <w:tab/>
      </w:r>
      <w:r w:rsidR="00712162" w:rsidRPr="00D51514">
        <w:rPr>
          <w:rFonts w:ascii="Times New Roman" w:hAnsi="Times New Roman" w:cs="Times New Roman"/>
          <w:b/>
          <w:bCs/>
          <w:sz w:val="20"/>
          <w:szCs w:val="20"/>
        </w:rPr>
        <w:t>zł</w:t>
      </w:r>
    </w:p>
    <w:p w14:paraId="64449D30" w14:textId="77777777" w:rsidR="005124CF" w:rsidRPr="00D51514" w:rsidRDefault="005124CF" w:rsidP="00E431D6">
      <w:pPr>
        <w:pStyle w:val="Akapitzlist"/>
        <w:numPr>
          <w:ilvl w:val="0"/>
          <w:numId w:val="37"/>
        </w:numPr>
        <w:tabs>
          <w:tab w:val="left" w:pos="284"/>
        </w:tabs>
        <w:jc w:val="both"/>
        <w:rPr>
          <w:b/>
          <w:bCs/>
          <w:sz w:val="20"/>
          <w:szCs w:val="20"/>
        </w:rPr>
      </w:pPr>
      <w:r w:rsidRPr="00D51514">
        <w:rPr>
          <w:b/>
          <w:bCs/>
          <w:sz w:val="20"/>
          <w:szCs w:val="20"/>
        </w:rPr>
        <w:t>Łączna wartość zamówienia</w:t>
      </w:r>
    </w:p>
    <w:p w14:paraId="374F1ED8" w14:textId="51DD1818" w:rsidR="005124CF" w:rsidRPr="00D51514" w:rsidRDefault="005124CF" w:rsidP="00921CFB">
      <w:pPr>
        <w:suppressAutoHyphens/>
        <w:spacing w:after="0" w:line="360" w:lineRule="auto"/>
        <w:jc w:val="both"/>
        <w:rPr>
          <w:rFonts w:ascii="Times New Roman" w:hAnsi="Times New Roman" w:cs="Times New Roman"/>
          <w:bCs/>
          <w:sz w:val="20"/>
          <w:szCs w:val="20"/>
        </w:rPr>
      </w:pPr>
      <w:r w:rsidRPr="00D51514">
        <w:rPr>
          <w:rFonts w:ascii="Times New Roman" w:hAnsi="Times New Roman" w:cs="Times New Roman"/>
          <w:bCs/>
          <w:sz w:val="20"/>
          <w:szCs w:val="20"/>
        </w:rPr>
        <w:t>Łączna wartość przedmiotu zamówienia (sprzedaż energii elektrycznej i usługi dystrybucji</w:t>
      </w:r>
      <w:r w:rsidR="00921CFB" w:rsidRPr="00D51514">
        <w:rPr>
          <w:rFonts w:ascii="Times New Roman" w:hAnsi="Times New Roman" w:cs="Times New Roman"/>
          <w:bCs/>
          <w:sz w:val="20"/>
          <w:szCs w:val="20"/>
        </w:rPr>
        <w:t>):</w:t>
      </w:r>
      <w:r w:rsidR="00A9367B" w:rsidRPr="00D51514">
        <w:rPr>
          <w:rFonts w:ascii="Times New Roman" w:hAnsi="Times New Roman" w:cs="Times New Roman"/>
          <w:bCs/>
          <w:sz w:val="20"/>
          <w:szCs w:val="20"/>
        </w:rPr>
        <w:t xml:space="preserve"> </w:t>
      </w:r>
    </w:p>
    <w:p w14:paraId="48AE14C3" w14:textId="77777777" w:rsidR="00921CFB" w:rsidRPr="00D51514" w:rsidRDefault="00921CFB" w:rsidP="00921CFB">
      <w:pPr>
        <w:tabs>
          <w:tab w:val="left" w:pos="2268"/>
          <w:tab w:val="left" w:leader="dot" w:pos="4536"/>
        </w:tabs>
        <w:jc w:val="both"/>
        <w:rPr>
          <w:rFonts w:ascii="Times New Roman" w:hAnsi="Times New Roman" w:cs="Times New Roman"/>
          <w:b/>
          <w:bCs/>
          <w:sz w:val="20"/>
          <w:szCs w:val="20"/>
        </w:rPr>
      </w:pPr>
      <w:r w:rsidRPr="00D51514">
        <w:rPr>
          <w:rFonts w:ascii="Times New Roman" w:hAnsi="Times New Roman" w:cs="Times New Roman"/>
          <w:b/>
          <w:bCs/>
          <w:sz w:val="20"/>
          <w:szCs w:val="20"/>
        </w:rPr>
        <w:t xml:space="preserve">wartość netto: </w:t>
      </w:r>
      <w:r w:rsidRPr="00D51514">
        <w:rPr>
          <w:rFonts w:ascii="Times New Roman" w:hAnsi="Times New Roman" w:cs="Times New Roman"/>
          <w:b/>
          <w:bCs/>
          <w:sz w:val="20"/>
          <w:szCs w:val="20"/>
        </w:rPr>
        <w:tab/>
      </w:r>
      <w:r w:rsidRPr="00D51514">
        <w:rPr>
          <w:rFonts w:ascii="Times New Roman" w:hAnsi="Times New Roman" w:cs="Times New Roman"/>
          <w:b/>
          <w:bCs/>
          <w:sz w:val="20"/>
          <w:szCs w:val="20"/>
        </w:rPr>
        <w:tab/>
        <w:t>zł</w:t>
      </w:r>
    </w:p>
    <w:p w14:paraId="595F5255" w14:textId="77777777" w:rsidR="00921CFB" w:rsidRPr="00D51514" w:rsidRDefault="00921CFB" w:rsidP="00921CFB">
      <w:pPr>
        <w:tabs>
          <w:tab w:val="left" w:pos="2268"/>
          <w:tab w:val="left" w:leader="dot" w:pos="4536"/>
        </w:tabs>
        <w:jc w:val="both"/>
        <w:rPr>
          <w:rFonts w:ascii="Times New Roman" w:hAnsi="Times New Roman" w:cs="Times New Roman"/>
          <w:b/>
          <w:bCs/>
          <w:sz w:val="20"/>
          <w:szCs w:val="20"/>
        </w:rPr>
      </w:pPr>
      <w:r w:rsidRPr="00D51514">
        <w:rPr>
          <w:rFonts w:ascii="Times New Roman" w:hAnsi="Times New Roman" w:cs="Times New Roman"/>
          <w:b/>
          <w:bCs/>
          <w:sz w:val="20"/>
          <w:szCs w:val="20"/>
        </w:rPr>
        <w:lastRenderedPageBreak/>
        <w:t xml:space="preserve">podatek VAT …...%: </w:t>
      </w:r>
      <w:r w:rsidRPr="00D51514">
        <w:rPr>
          <w:rFonts w:ascii="Times New Roman" w:hAnsi="Times New Roman" w:cs="Times New Roman"/>
          <w:b/>
          <w:bCs/>
          <w:sz w:val="20"/>
          <w:szCs w:val="20"/>
        </w:rPr>
        <w:tab/>
      </w:r>
      <w:r w:rsidRPr="00D51514">
        <w:rPr>
          <w:rFonts w:ascii="Times New Roman" w:hAnsi="Times New Roman" w:cs="Times New Roman"/>
          <w:b/>
          <w:bCs/>
          <w:sz w:val="20"/>
          <w:szCs w:val="20"/>
        </w:rPr>
        <w:tab/>
        <w:t>zł</w:t>
      </w:r>
    </w:p>
    <w:p w14:paraId="38E66A62" w14:textId="77777777" w:rsidR="00921CFB" w:rsidRPr="00D51514" w:rsidRDefault="00921CFB" w:rsidP="00921CFB">
      <w:pPr>
        <w:tabs>
          <w:tab w:val="left" w:pos="2268"/>
          <w:tab w:val="left" w:leader="dot" w:pos="4536"/>
        </w:tabs>
        <w:jc w:val="both"/>
        <w:rPr>
          <w:rFonts w:ascii="Times New Roman" w:hAnsi="Times New Roman" w:cs="Times New Roman"/>
          <w:b/>
          <w:bCs/>
          <w:sz w:val="20"/>
          <w:szCs w:val="20"/>
        </w:rPr>
      </w:pPr>
      <w:r w:rsidRPr="00D51514">
        <w:rPr>
          <w:rFonts w:ascii="Times New Roman" w:hAnsi="Times New Roman" w:cs="Times New Roman"/>
          <w:b/>
          <w:bCs/>
          <w:sz w:val="20"/>
          <w:szCs w:val="20"/>
        </w:rPr>
        <w:t>wartość brutto:</w:t>
      </w:r>
      <w:r w:rsidRPr="00D51514">
        <w:rPr>
          <w:rFonts w:ascii="Times New Roman" w:hAnsi="Times New Roman" w:cs="Times New Roman"/>
          <w:b/>
          <w:bCs/>
          <w:sz w:val="20"/>
          <w:szCs w:val="20"/>
          <w:lang w:eastAsia="pl-PL"/>
        </w:rPr>
        <w:t xml:space="preserve"> </w:t>
      </w:r>
      <w:r w:rsidRPr="00D51514">
        <w:rPr>
          <w:rFonts w:ascii="Times New Roman" w:hAnsi="Times New Roman" w:cs="Times New Roman"/>
          <w:b/>
          <w:bCs/>
          <w:sz w:val="20"/>
          <w:szCs w:val="20"/>
          <w:lang w:eastAsia="pl-PL"/>
        </w:rPr>
        <w:tab/>
      </w:r>
      <w:r w:rsidRPr="00D51514">
        <w:rPr>
          <w:rFonts w:ascii="Times New Roman" w:hAnsi="Times New Roman" w:cs="Times New Roman"/>
          <w:b/>
          <w:bCs/>
          <w:sz w:val="20"/>
          <w:szCs w:val="20"/>
          <w:lang w:eastAsia="pl-PL"/>
        </w:rPr>
        <w:tab/>
      </w:r>
      <w:r w:rsidRPr="00D51514">
        <w:rPr>
          <w:rFonts w:ascii="Times New Roman" w:hAnsi="Times New Roman" w:cs="Times New Roman"/>
          <w:b/>
          <w:bCs/>
          <w:sz w:val="20"/>
          <w:szCs w:val="20"/>
        </w:rPr>
        <w:t>zł</w:t>
      </w:r>
    </w:p>
    <w:p w14:paraId="715F073A" w14:textId="42697069" w:rsidR="00F95F41" w:rsidRPr="00D51514" w:rsidRDefault="00F95F41" w:rsidP="00921CFB">
      <w:pPr>
        <w:tabs>
          <w:tab w:val="left" w:leader="dot" w:pos="9072"/>
        </w:tabs>
        <w:suppressAutoHyphens/>
        <w:spacing w:after="0" w:line="360" w:lineRule="auto"/>
        <w:jc w:val="both"/>
        <w:rPr>
          <w:rFonts w:ascii="Times New Roman" w:hAnsi="Times New Roman" w:cs="Times New Roman"/>
          <w:b/>
          <w:i/>
          <w:iCs/>
          <w:sz w:val="20"/>
          <w:szCs w:val="20"/>
        </w:rPr>
      </w:pPr>
      <w:r w:rsidRPr="00D51514">
        <w:rPr>
          <w:rFonts w:ascii="Times New Roman" w:hAnsi="Times New Roman" w:cs="Times New Roman"/>
          <w:bCs/>
          <w:i/>
          <w:iCs/>
          <w:sz w:val="20"/>
          <w:szCs w:val="20"/>
        </w:rPr>
        <w:t>(słownie wartość brutto)</w:t>
      </w:r>
      <w:r w:rsidR="00921CFB" w:rsidRPr="00D51514">
        <w:rPr>
          <w:rFonts w:ascii="Times New Roman" w:hAnsi="Times New Roman" w:cs="Times New Roman"/>
          <w:bCs/>
          <w:i/>
          <w:iCs/>
          <w:sz w:val="20"/>
          <w:szCs w:val="20"/>
        </w:rPr>
        <w:t xml:space="preserve"> </w:t>
      </w:r>
      <w:r w:rsidR="00921CFB" w:rsidRPr="00D51514">
        <w:rPr>
          <w:rFonts w:ascii="Times New Roman" w:hAnsi="Times New Roman" w:cs="Times New Roman"/>
          <w:bCs/>
          <w:i/>
          <w:iCs/>
          <w:sz w:val="20"/>
          <w:szCs w:val="20"/>
        </w:rPr>
        <w:tab/>
      </w:r>
    </w:p>
    <w:p w14:paraId="65A53634" w14:textId="6D9D3CA7" w:rsidR="005124CF" w:rsidRPr="00683F3B" w:rsidRDefault="005124CF" w:rsidP="00E431D6">
      <w:pPr>
        <w:pStyle w:val="Akapitzlist"/>
        <w:numPr>
          <w:ilvl w:val="0"/>
          <w:numId w:val="37"/>
        </w:numPr>
        <w:spacing w:line="360" w:lineRule="auto"/>
        <w:ind w:left="284" w:hanging="284"/>
        <w:contextualSpacing w:val="0"/>
        <w:jc w:val="both"/>
        <w:rPr>
          <w:spacing w:val="1"/>
          <w:sz w:val="20"/>
          <w:szCs w:val="20"/>
        </w:rPr>
      </w:pPr>
      <w:r w:rsidRPr="00D51514">
        <w:rPr>
          <w:spacing w:val="1"/>
          <w:sz w:val="20"/>
          <w:szCs w:val="20"/>
        </w:rPr>
        <w:t xml:space="preserve">Termin wykonania umowy: </w:t>
      </w:r>
      <w:r w:rsidRPr="00D51514">
        <w:rPr>
          <w:b/>
          <w:spacing w:val="1"/>
          <w:sz w:val="20"/>
          <w:szCs w:val="20"/>
        </w:rPr>
        <w:t xml:space="preserve">od dnia </w:t>
      </w:r>
      <w:r w:rsidR="00503971" w:rsidRPr="00D51514">
        <w:rPr>
          <w:b/>
          <w:spacing w:val="1"/>
          <w:sz w:val="20"/>
          <w:szCs w:val="20"/>
        </w:rPr>
        <w:t>1 stycznia 20</w:t>
      </w:r>
      <w:r w:rsidR="00843C6D" w:rsidRPr="00D51514">
        <w:rPr>
          <w:b/>
          <w:spacing w:val="1"/>
          <w:sz w:val="20"/>
          <w:szCs w:val="20"/>
        </w:rPr>
        <w:t>2</w:t>
      </w:r>
      <w:r w:rsidR="00072B93" w:rsidRPr="00D51514">
        <w:rPr>
          <w:b/>
          <w:spacing w:val="1"/>
          <w:sz w:val="20"/>
          <w:szCs w:val="20"/>
        </w:rPr>
        <w:t>1</w:t>
      </w:r>
      <w:r w:rsidR="00503971" w:rsidRPr="00D51514">
        <w:rPr>
          <w:b/>
          <w:spacing w:val="1"/>
          <w:sz w:val="20"/>
          <w:szCs w:val="20"/>
        </w:rPr>
        <w:t xml:space="preserve"> r.</w:t>
      </w:r>
      <w:r w:rsidRPr="00D51514">
        <w:rPr>
          <w:b/>
          <w:spacing w:val="1"/>
          <w:sz w:val="20"/>
          <w:szCs w:val="20"/>
        </w:rPr>
        <w:t xml:space="preserve"> do</w:t>
      </w:r>
      <w:r w:rsidRPr="00D51514">
        <w:rPr>
          <w:spacing w:val="1"/>
          <w:sz w:val="20"/>
          <w:szCs w:val="20"/>
        </w:rPr>
        <w:t xml:space="preserve"> </w:t>
      </w:r>
      <w:r w:rsidRPr="00D51514">
        <w:rPr>
          <w:b/>
          <w:spacing w:val="1"/>
          <w:sz w:val="20"/>
          <w:szCs w:val="20"/>
        </w:rPr>
        <w:t xml:space="preserve">dnia </w:t>
      </w:r>
      <w:r w:rsidR="00503971" w:rsidRPr="00D51514">
        <w:rPr>
          <w:b/>
          <w:spacing w:val="1"/>
          <w:sz w:val="20"/>
          <w:szCs w:val="20"/>
        </w:rPr>
        <w:t>31 grudnia 20</w:t>
      </w:r>
      <w:r w:rsidR="00843C6D" w:rsidRPr="00D51514">
        <w:rPr>
          <w:b/>
          <w:spacing w:val="1"/>
          <w:sz w:val="20"/>
          <w:szCs w:val="20"/>
        </w:rPr>
        <w:t>2</w:t>
      </w:r>
      <w:r w:rsidR="00072B93" w:rsidRPr="00D51514">
        <w:rPr>
          <w:b/>
          <w:spacing w:val="1"/>
          <w:sz w:val="20"/>
          <w:szCs w:val="20"/>
        </w:rPr>
        <w:t>1</w:t>
      </w:r>
      <w:r w:rsidR="00503971" w:rsidRPr="00D51514">
        <w:rPr>
          <w:b/>
          <w:spacing w:val="1"/>
          <w:sz w:val="20"/>
          <w:szCs w:val="20"/>
        </w:rPr>
        <w:t xml:space="preserve"> </w:t>
      </w:r>
      <w:r w:rsidRPr="00D51514">
        <w:rPr>
          <w:b/>
          <w:spacing w:val="1"/>
          <w:sz w:val="20"/>
          <w:szCs w:val="20"/>
        </w:rPr>
        <w:t>r.</w:t>
      </w:r>
    </w:p>
    <w:p w14:paraId="4A1DC81D" w14:textId="77777777" w:rsidR="00683F3B" w:rsidRPr="00683F3B" w:rsidRDefault="00683F3B" w:rsidP="00683F3B">
      <w:pPr>
        <w:pStyle w:val="Akapitzlist"/>
        <w:numPr>
          <w:ilvl w:val="0"/>
          <w:numId w:val="37"/>
        </w:numPr>
        <w:spacing w:line="360" w:lineRule="auto"/>
        <w:contextualSpacing w:val="0"/>
        <w:jc w:val="both"/>
        <w:rPr>
          <w:spacing w:val="1"/>
          <w:sz w:val="20"/>
          <w:szCs w:val="20"/>
        </w:rPr>
      </w:pPr>
      <w:r w:rsidRPr="00683F3B">
        <w:rPr>
          <w:spacing w:val="1"/>
          <w:sz w:val="20"/>
          <w:szCs w:val="20"/>
        </w:rPr>
        <w:t>Oferujemy wyrażenie zgody na termin płatności wynoszący …………….. (słownie: ……………………………………………………….) dni od wystawienia przez Wykonawcę prawidłowego zewnętrznego dowodu księgowego.</w:t>
      </w:r>
    </w:p>
    <w:p w14:paraId="7392DB45" w14:textId="77777777" w:rsidR="00683F3B" w:rsidRPr="00683F3B" w:rsidRDefault="00683F3B" w:rsidP="00683F3B">
      <w:pPr>
        <w:spacing w:after="0" w:line="360" w:lineRule="auto"/>
        <w:jc w:val="both"/>
        <w:rPr>
          <w:rFonts w:ascii="Times New Roman" w:hAnsi="Times New Roman" w:cs="Times New Roman"/>
          <w:spacing w:val="1"/>
          <w:sz w:val="20"/>
          <w:szCs w:val="20"/>
        </w:rPr>
      </w:pPr>
      <w:r w:rsidRPr="00683F3B">
        <w:rPr>
          <w:rFonts w:ascii="Times New Roman" w:hAnsi="Times New Roman" w:cs="Times New Roman"/>
          <w:spacing w:val="1"/>
          <w:sz w:val="20"/>
          <w:szCs w:val="20"/>
        </w:rPr>
        <w:t>Uwaga: minimalny termin płatności wynosi 14 dni. Maksymalny punktowany termin płatności wynosi 30 dni.</w:t>
      </w:r>
    </w:p>
    <w:p w14:paraId="019385F6" w14:textId="70DFA4A6" w:rsidR="00921CFB" w:rsidRPr="00D51514" w:rsidRDefault="00921CFB" w:rsidP="00683F3B">
      <w:pPr>
        <w:numPr>
          <w:ilvl w:val="0"/>
          <w:numId w:val="37"/>
        </w:numPr>
        <w:tabs>
          <w:tab w:val="left" w:pos="360"/>
        </w:tabs>
        <w:suppressAutoHyphens/>
        <w:autoSpaceDE w:val="0"/>
        <w:spacing w:after="0"/>
        <w:jc w:val="both"/>
        <w:rPr>
          <w:rFonts w:ascii="Times New Roman" w:hAnsi="Times New Roman" w:cs="Times New Roman"/>
          <w:sz w:val="20"/>
          <w:szCs w:val="20"/>
        </w:rPr>
      </w:pPr>
      <w:r w:rsidRPr="00D51514">
        <w:rPr>
          <w:rFonts w:ascii="Times New Roman" w:hAnsi="Times New Roman" w:cs="Times New Roman"/>
          <w:sz w:val="20"/>
          <w:szCs w:val="20"/>
        </w:rPr>
        <w:t>Zapoznałem si</w:t>
      </w:r>
      <w:r w:rsidRPr="00D51514">
        <w:rPr>
          <w:rFonts w:ascii="Times New Roman" w:eastAsia="TimesNewRoman" w:hAnsi="Times New Roman" w:cs="Times New Roman"/>
          <w:sz w:val="20"/>
          <w:szCs w:val="20"/>
        </w:rPr>
        <w:t xml:space="preserve">ę </w:t>
      </w:r>
      <w:r w:rsidRPr="00D51514">
        <w:rPr>
          <w:rFonts w:ascii="Times New Roman" w:hAnsi="Times New Roman" w:cs="Times New Roman"/>
          <w:sz w:val="20"/>
          <w:szCs w:val="20"/>
        </w:rPr>
        <w:t xml:space="preserve">z SIWZ (w tym z Istotnymi postanowieniami umowy stanowiącymi załącznik nr 5 do SIWZ oraz Opisem przedmiotu zamówienia stanowiącym załącznik nr 8 do SIWZ), nie wnoszę </w:t>
      </w:r>
      <w:r w:rsidRPr="00D51514">
        <w:rPr>
          <w:rFonts w:ascii="Times New Roman" w:eastAsia="TimesNewRoman" w:hAnsi="Times New Roman" w:cs="Times New Roman"/>
          <w:sz w:val="20"/>
          <w:szCs w:val="20"/>
        </w:rPr>
        <w:t>ż</w:t>
      </w:r>
      <w:r w:rsidRPr="00D51514">
        <w:rPr>
          <w:rFonts w:ascii="Times New Roman" w:hAnsi="Times New Roman" w:cs="Times New Roman"/>
          <w:sz w:val="20"/>
          <w:szCs w:val="20"/>
        </w:rPr>
        <w:t>adnych zastrze</w:t>
      </w:r>
      <w:r w:rsidRPr="00D51514">
        <w:rPr>
          <w:rFonts w:ascii="Times New Roman" w:eastAsia="TimesNewRoman" w:hAnsi="Times New Roman" w:cs="Times New Roman"/>
          <w:sz w:val="20"/>
          <w:szCs w:val="20"/>
        </w:rPr>
        <w:t>ż</w:t>
      </w:r>
      <w:r w:rsidRPr="00D51514">
        <w:rPr>
          <w:rFonts w:ascii="Times New Roman" w:hAnsi="Times New Roman" w:cs="Times New Roman"/>
          <w:sz w:val="20"/>
          <w:szCs w:val="20"/>
        </w:rPr>
        <w:t>e</w:t>
      </w:r>
      <w:r w:rsidRPr="00D51514">
        <w:rPr>
          <w:rFonts w:ascii="Times New Roman" w:eastAsia="TimesNewRoman" w:hAnsi="Times New Roman" w:cs="Times New Roman"/>
          <w:sz w:val="20"/>
          <w:szCs w:val="20"/>
        </w:rPr>
        <w:t xml:space="preserve">ń </w:t>
      </w:r>
      <w:r w:rsidRPr="00D51514">
        <w:rPr>
          <w:rFonts w:ascii="Times New Roman" w:hAnsi="Times New Roman" w:cs="Times New Roman"/>
          <w:sz w:val="20"/>
          <w:szCs w:val="20"/>
        </w:rPr>
        <w:t>do jej tre</w:t>
      </w:r>
      <w:r w:rsidRPr="00D51514">
        <w:rPr>
          <w:rFonts w:ascii="Times New Roman" w:eastAsia="TimesNewRoman" w:hAnsi="Times New Roman" w:cs="Times New Roman"/>
          <w:sz w:val="20"/>
          <w:szCs w:val="20"/>
        </w:rPr>
        <w:t>ś</w:t>
      </w:r>
      <w:r w:rsidRPr="00D51514">
        <w:rPr>
          <w:rFonts w:ascii="Times New Roman" w:hAnsi="Times New Roman" w:cs="Times New Roman"/>
          <w:sz w:val="20"/>
          <w:szCs w:val="20"/>
        </w:rPr>
        <w:t>ci i zobowi</w:t>
      </w:r>
      <w:r w:rsidRPr="00D51514">
        <w:rPr>
          <w:rFonts w:ascii="Times New Roman" w:eastAsia="TimesNewRoman" w:hAnsi="Times New Roman" w:cs="Times New Roman"/>
          <w:sz w:val="20"/>
          <w:szCs w:val="20"/>
        </w:rPr>
        <w:t>ą</w:t>
      </w:r>
      <w:r w:rsidRPr="00D51514">
        <w:rPr>
          <w:rFonts w:ascii="Times New Roman" w:hAnsi="Times New Roman" w:cs="Times New Roman"/>
          <w:sz w:val="20"/>
          <w:szCs w:val="20"/>
        </w:rPr>
        <w:t>zuje si</w:t>
      </w:r>
      <w:r w:rsidRPr="00D51514">
        <w:rPr>
          <w:rFonts w:ascii="Times New Roman" w:eastAsia="TimesNewRoman" w:hAnsi="Times New Roman" w:cs="Times New Roman"/>
          <w:sz w:val="20"/>
          <w:szCs w:val="20"/>
        </w:rPr>
        <w:t xml:space="preserve">ę </w:t>
      </w:r>
      <w:r w:rsidRPr="00D51514">
        <w:rPr>
          <w:rFonts w:ascii="Times New Roman" w:hAnsi="Times New Roman" w:cs="Times New Roman"/>
          <w:sz w:val="20"/>
          <w:szCs w:val="20"/>
        </w:rPr>
        <w:t xml:space="preserve">do </w:t>
      </w:r>
      <w:r w:rsidRPr="00D51514">
        <w:rPr>
          <w:rFonts w:ascii="Times New Roman" w:eastAsia="TimesNewRoman" w:hAnsi="Times New Roman" w:cs="Times New Roman"/>
          <w:sz w:val="20"/>
          <w:szCs w:val="20"/>
        </w:rPr>
        <w:t>ś</w:t>
      </w:r>
      <w:r w:rsidRPr="00D51514">
        <w:rPr>
          <w:rFonts w:ascii="Times New Roman" w:hAnsi="Times New Roman" w:cs="Times New Roman"/>
          <w:sz w:val="20"/>
          <w:szCs w:val="20"/>
        </w:rPr>
        <w:t>cisłego przestrzegania warunków w niej okre</w:t>
      </w:r>
      <w:r w:rsidRPr="00D51514">
        <w:rPr>
          <w:rFonts w:ascii="Times New Roman" w:eastAsia="TimesNewRoman" w:hAnsi="Times New Roman" w:cs="Times New Roman"/>
          <w:sz w:val="20"/>
          <w:szCs w:val="20"/>
        </w:rPr>
        <w:t>ś</w:t>
      </w:r>
      <w:r w:rsidRPr="00D51514">
        <w:rPr>
          <w:rFonts w:ascii="Times New Roman" w:hAnsi="Times New Roman" w:cs="Times New Roman"/>
          <w:sz w:val="20"/>
          <w:szCs w:val="20"/>
        </w:rPr>
        <w:t>lonych.</w:t>
      </w:r>
    </w:p>
    <w:p w14:paraId="1386EBF6" w14:textId="606E72B7" w:rsidR="00921CFB" w:rsidRPr="00D51514" w:rsidRDefault="00921CFB" w:rsidP="00E431D6">
      <w:pPr>
        <w:numPr>
          <w:ilvl w:val="0"/>
          <w:numId w:val="37"/>
        </w:numPr>
        <w:tabs>
          <w:tab w:val="left" w:pos="360"/>
        </w:tabs>
        <w:suppressAutoHyphens/>
        <w:autoSpaceDE w:val="0"/>
        <w:spacing w:before="80" w:after="0"/>
        <w:jc w:val="both"/>
        <w:rPr>
          <w:rFonts w:ascii="Times New Roman" w:hAnsi="Times New Roman" w:cs="Times New Roman"/>
          <w:sz w:val="20"/>
          <w:szCs w:val="20"/>
        </w:rPr>
      </w:pPr>
      <w:r w:rsidRPr="00D51514">
        <w:rPr>
          <w:rFonts w:ascii="Times New Roman" w:hAnsi="Times New Roman" w:cs="Times New Roman"/>
          <w:sz w:val="20"/>
          <w:szCs w:val="20"/>
        </w:rPr>
        <w:t>Gwarantuję wykonanie niniejszego zamówienia zgodnie z treścią SIWZ, wyjaśnieniami do SIWZ oraz wprowadzonymi do niej zmianami.</w:t>
      </w:r>
    </w:p>
    <w:p w14:paraId="3A16FBAF" w14:textId="77777777" w:rsidR="00921CFB" w:rsidRPr="00D51514" w:rsidRDefault="00921CFB" w:rsidP="00E431D6">
      <w:pPr>
        <w:numPr>
          <w:ilvl w:val="0"/>
          <w:numId w:val="37"/>
        </w:numPr>
        <w:tabs>
          <w:tab w:val="left" w:pos="360"/>
        </w:tabs>
        <w:suppressAutoHyphens/>
        <w:autoSpaceDE w:val="0"/>
        <w:spacing w:before="80" w:after="0"/>
        <w:jc w:val="both"/>
        <w:rPr>
          <w:rFonts w:ascii="Times New Roman" w:hAnsi="Times New Roman" w:cs="Times New Roman"/>
          <w:sz w:val="20"/>
          <w:szCs w:val="20"/>
        </w:rPr>
      </w:pPr>
      <w:r w:rsidRPr="00D51514">
        <w:rPr>
          <w:rFonts w:ascii="Times New Roman" w:hAnsi="Times New Roman" w:cs="Times New Roman"/>
          <w:sz w:val="20"/>
          <w:szCs w:val="20"/>
        </w:rPr>
        <w:t>Uzyskałem niez</w:t>
      </w:r>
      <w:r w:rsidRPr="00D51514">
        <w:rPr>
          <w:rFonts w:ascii="Times New Roman" w:eastAsia="TimesNewRoman" w:hAnsi="Times New Roman" w:cs="Times New Roman"/>
          <w:sz w:val="20"/>
          <w:szCs w:val="20"/>
        </w:rPr>
        <w:t>bę</w:t>
      </w:r>
      <w:r w:rsidRPr="00D51514">
        <w:rPr>
          <w:rFonts w:ascii="Times New Roman" w:hAnsi="Times New Roman" w:cs="Times New Roman"/>
          <w:sz w:val="20"/>
          <w:szCs w:val="20"/>
        </w:rPr>
        <w:t>dne informacje do przygotowania rzetelnej i kompletnej oferty oraz wł</w:t>
      </w:r>
      <w:r w:rsidRPr="00D51514">
        <w:rPr>
          <w:rFonts w:ascii="Times New Roman" w:eastAsia="TimesNewRoman" w:hAnsi="Times New Roman" w:cs="Times New Roman"/>
          <w:sz w:val="20"/>
          <w:szCs w:val="20"/>
        </w:rPr>
        <w:t>aś</w:t>
      </w:r>
      <w:r w:rsidRPr="00D51514">
        <w:rPr>
          <w:rFonts w:ascii="Times New Roman" w:hAnsi="Times New Roman" w:cs="Times New Roman"/>
          <w:sz w:val="20"/>
          <w:szCs w:val="20"/>
        </w:rPr>
        <w:t>ciwej realizacji zamówienia.</w:t>
      </w:r>
    </w:p>
    <w:p w14:paraId="1EC23A36" w14:textId="77777777" w:rsidR="00921CFB" w:rsidRPr="00D51514" w:rsidRDefault="00921CFB" w:rsidP="00E431D6">
      <w:pPr>
        <w:numPr>
          <w:ilvl w:val="0"/>
          <w:numId w:val="37"/>
        </w:numPr>
        <w:tabs>
          <w:tab w:val="left" w:pos="360"/>
        </w:tabs>
        <w:suppressAutoHyphens/>
        <w:autoSpaceDE w:val="0"/>
        <w:spacing w:before="80" w:after="0"/>
        <w:jc w:val="both"/>
        <w:rPr>
          <w:rFonts w:ascii="Times New Roman" w:hAnsi="Times New Roman" w:cs="Times New Roman"/>
          <w:sz w:val="20"/>
          <w:szCs w:val="20"/>
        </w:rPr>
      </w:pPr>
      <w:r w:rsidRPr="00D51514">
        <w:rPr>
          <w:rFonts w:ascii="Times New Roman" w:hAnsi="Times New Roman" w:cs="Times New Roman"/>
          <w:sz w:val="20"/>
          <w:szCs w:val="20"/>
        </w:rPr>
        <w:t>Uwa</w:t>
      </w:r>
      <w:r w:rsidRPr="00D51514">
        <w:rPr>
          <w:rFonts w:ascii="Times New Roman" w:eastAsia="TimesNewRoman" w:hAnsi="Times New Roman" w:cs="Times New Roman"/>
          <w:sz w:val="20"/>
          <w:szCs w:val="20"/>
        </w:rPr>
        <w:t>ż</w:t>
      </w:r>
      <w:r w:rsidRPr="00D51514">
        <w:rPr>
          <w:rFonts w:ascii="Times New Roman" w:hAnsi="Times New Roman" w:cs="Times New Roman"/>
          <w:sz w:val="20"/>
          <w:szCs w:val="20"/>
        </w:rPr>
        <w:t>am si</w:t>
      </w:r>
      <w:r w:rsidRPr="00D51514">
        <w:rPr>
          <w:rFonts w:ascii="Times New Roman" w:eastAsia="TimesNewRoman" w:hAnsi="Times New Roman" w:cs="Times New Roman"/>
          <w:sz w:val="20"/>
          <w:szCs w:val="20"/>
        </w:rPr>
        <w:t xml:space="preserve">ę </w:t>
      </w:r>
      <w:r w:rsidRPr="00D51514">
        <w:rPr>
          <w:rFonts w:ascii="Times New Roman" w:hAnsi="Times New Roman" w:cs="Times New Roman"/>
          <w:sz w:val="20"/>
          <w:szCs w:val="20"/>
        </w:rPr>
        <w:t>za zwi</w:t>
      </w:r>
      <w:r w:rsidRPr="00D51514">
        <w:rPr>
          <w:rFonts w:ascii="Times New Roman" w:eastAsia="TimesNewRoman" w:hAnsi="Times New Roman" w:cs="Times New Roman"/>
          <w:sz w:val="20"/>
          <w:szCs w:val="20"/>
        </w:rPr>
        <w:t>ą</w:t>
      </w:r>
      <w:r w:rsidRPr="00D51514">
        <w:rPr>
          <w:rFonts w:ascii="Times New Roman" w:hAnsi="Times New Roman" w:cs="Times New Roman"/>
          <w:sz w:val="20"/>
          <w:szCs w:val="20"/>
        </w:rPr>
        <w:t>zanego zło</w:t>
      </w:r>
      <w:r w:rsidRPr="00D51514">
        <w:rPr>
          <w:rFonts w:ascii="Times New Roman" w:eastAsia="TimesNewRoman" w:hAnsi="Times New Roman" w:cs="Times New Roman"/>
          <w:sz w:val="20"/>
          <w:szCs w:val="20"/>
        </w:rPr>
        <w:t>ż</w:t>
      </w:r>
      <w:r w:rsidRPr="00D51514">
        <w:rPr>
          <w:rFonts w:ascii="Times New Roman" w:hAnsi="Times New Roman" w:cs="Times New Roman"/>
          <w:sz w:val="20"/>
          <w:szCs w:val="20"/>
        </w:rPr>
        <w:t>on</w:t>
      </w:r>
      <w:r w:rsidRPr="00D51514">
        <w:rPr>
          <w:rFonts w:ascii="Times New Roman" w:eastAsia="TimesNewRoman" w:hAnsi="Times New Roman" w:cs="Times New Roman"/>
          <w:sz w:val="20"/>
          <w:szCs w:val="20"/>
        </w:rPr>
        <w:t xml:space="preserve">ą </w:t>
      </w:r>
      <w:r w:rsidRPr="00D51514">
        <w:rPr>
          <w:rFonts w:ascii="Times New Roman" w:hAnsi="Times New Roman" w:cs="Times New Roman"/>
          <w:sz w:val="20"/>
          <w:szCs w:val="20"/>
        </w:rPr>
        <w:t>ofert</w:t>
      </w:r>
      <w:r w:rsidRPr="00D51514">
        <w:rPr>
          <w:rFonts w:ascii="Times New Roman" w:eastAsia="TimesNewRoman" w:hAnsi="Times New Roman" w:cs="Times New Roman"/>
          <w:sz w:val="20"/>
          <w:szCs w:val="20"/>
        </w:rPr>
        <w:t xml:space="preserve">ą </w:t>
      </w:r>
      <w:r w:rsidRPr="00D51514">
        <w:rPr>
          <w:rFonts w:ascii="Times New Roman" w:hAnsi="Times New Roman" w:cs="Times New Roman"/>
          <w:sz w:val="20"/>
          <w:szCs w:val="20"/>
        </w:rPr>
        <w:t>przez okres 30 dni od daty upływu terminu składania ofert.</w:t>
      </w:r>
    </w:p>
    <w:p w14:paraId="30978C53" w14:textId="6F1F5371" w:rsidR="005124CF" w:rsidRPr="00D51514" w:rsidRDefault="005124CF" w:rsidP="00E431D6">
      <w:pPr>
        <w:pStyle w:val="Akapitzlist"/>
        <w:numPr>
          <w:ilvl w:val="0"/>
          <w:numId w:val="37"/>
        </w:numPr>
        <w:spacing w:line="360" w:lineRule="auto"/>
        <w:ind w:left="284" w:hanging="284"/>
        <w:jc w:val="both"/>
        <w:rPr>
          <w:spacing w:val="1"/>
          <w:sz w:val="20"/>
          <w:szCs w:val="20"/>
        </w:rPr>
      </w:pPr>
      <w:r w:rsidRPr="00D51514">
        <w:rPr>
          <w:spacing w:val="1"/>
          <w:sz w:val="20"/>
          <w:szCs w:val="20"/>
        </w:rPr>
        <w:t>Oświadczam, że akceptuj</w:t>
      </w:r>
      <w:r w:rsidR="00921CFB" w:rsidRPr="00D51514">
        <w:rPr>
          <w:spacing w:val="1"/>
          <w:sz w:val="20"/>
          <w:szCs w:val="20"/>
        </w:rPr>
        <w:t>ę</w:t>
      </w:r>
      <w:r w:rsidRPr="00D51514">
        <w:rPr>
          <w:spacing w:val="1"/>
          <w:sz w:val="20"/>
          <w:szCs w:val="20"/>
        </w:rPr>
        <w:t xml:space="preserve"> warunki zawarte w </w:t>
      </w:r>
      <w:r w:rsidR="00A9367B" w:rsidRPr="00D51514">
        <w:rPr>
          <w:spacing w:val="1"/>
          <w:sz w:val="20"/>
          <w:szCs w:val="20"/>
        </w:rPr>
        <w:t>Istotnych postanowieniach umowy</w:t>
      </w:r>
      <w:r w:rsidR="00921CFB" w:rsidRPr="00D51514">
        <w:rPr>
          <w:spacing w:val="1"/>
          <w:sz w:val="20"/>
          <w:szCs w:val="20"/>
        </w:rPr>
        <w:t xml:space="preserve"> </w:t>
      </w:r>
      <w:r w:rsidRPr="00D51514">
        <w:rPr>
          <w:spacing w:val="1"/>
          <w:sz w:val="20"/>
          <w:szCs w:val="20"/>
        </w:rPr>
        <w:t>i zobowiązujemy się w</w:t>
      </w:r>
      <w:r w:rsidR="00921CFB" w:rsidRPr="00D51514">
        <w:rPr>
          <w:spacing w:val="1"/>
          <w:sz w:val="20"/>
          <w:szCs w:val="20"/>
        </w:rPr>
        <w:t> </w:t>
      </w:r>
      <w:r w:rsidRPr="00D51514">
        <w:rPr>
          <w:spacing w:val="1"/>
          <w:sz w:val="20"/>
          <w:szCs w:val="20"/>
        </w:rPr>
        <w:t>przypadku wyboru naszej oferty do zawarcia umowy na warunkach określonych w SIWZ, w miejscu i</w:t>
      </w:r>
      <w:r w:rsidR="00921CFB" w:rsidRPr="00D51514">
        <w:rPr>
          <w:spacing w:val="1"/>
          <w:sz w:val="20"/>
          <w:szCs w:val="20"/>
        </w:rPr>
        <w:t> </w:t>
      </w:r>
      <w:r w:rsidRPr="00D51514">
        <w:rPr>
          <w:spacing w:val="1"/>
          <w:sz w:val="20"/>
          <w:szCs w:val="20"/>
        </w:rPr>
        <w:t>terminie wyznaczonym przez Zamawiającego;</w:t>
      </w:r>
    </w:p>
    <w:p w14:paraId="40EF295D" w14:textId="6B095172" w:rsidR="007E0B28" w:rsidRPr="00D51514" w:rsidRDefault="005124CF" w:rsidP="00E431D6">
      <w:pPr>
        <w:numPr>
          <w:ilvl w:val="0"/>
          <w:numId w:val="37"/>
        </w:numPr>
        <w:suppressAutoHyphens/>
        <w:spacing w:after="0" w:line="360" w:lineRule="auto"/>
        <w:ind w:left="284" w:hanging="284"/>
        <w:jc w:val="both"/>
        <w:rPr>
          <w:rFonts w:ascii="Times New Roman" w:hAnsi="Times New Roman" w:cs="Times New Roman"/>
          <w:spacing w:val="1"/>
          <w:sz w:val="20"/>
          <w:szCs w:val="20"/>
        </w:rPr>
      </w:pPr>
      <w:r w:rsidRPr="00D51514">
        <w:rPr>
          <w:rFonts w:ascii="Times New Roman" w:hAnsi="Times New Roman" w:cs="Times New Roman"/>
          <w:spacing w:val="1"/>
          <w:sz w:val="20"/>
          <w:szCs w:val="20"/>
        </w:rPr>
        <w:t>Oświadczamy, że uważamy się za związanych niniejszą ofertą na czas wskazany w SIWZ</w:t>
      </w:r>
      <w:r w:rsidR="007E0B28" w:rsidRPr="00D51514">
        <w:rPr>
          <w:rFonts w:ascii="Times New Roman" w:hAnsi="Times New Roman" w:cs="Times New Roman"/>
          <w:spacing w:val="1"/>
          <w:sz w:val="20"/>
          <w:szCs w:val="20"/>
        </w:rPr>
        <w:t>, tj. na okres 30 dni.</w:t>
      </w:r>
    </w:p>
    <w:p w14:paraId="2F1F1840" w14:textId="6A8CBD30" w:rsidR="005D63E4" w:rsidRPr="00D51514" w:rsidRDefault="005D63E4" w:rsidP="00E431D6">
      <w:pPr>
        <w:numPr>
          <w:ilvl w:val="0"/>
          <w:numId w:val="37"/>
        </w:numPr>
        <w:tabs>
          <w:tab w:val="left" w:pos="360"/>
        </w:tabs>
        <w:suppressAutoHyphens/>
        <w:autoSpaceDE w:val="0"/>
        <w:spacing w:before="80" w:after="0"/>
        <w:jc w:val="both"/>
        <w:rPr>
          <w:rFonts w:ascii="Times New Roman" w:hAnsi="Times New Roman" w:cs="Times New Roman"/>
          <w:sz w:val="20"/>
          <w:szCs w:val="20"/>
        </w:rPr>
      </w:pPr>
      <w:r w:rsidRPr="00D51514">
        <w:rPr>
          <w:rFonts w:ascii="Times New Roman" w:hAnsi="Times New Roman" w:cs="Times New Roman"/>
          <w:sz w:val="20"/>
          <w:szCs w:val="20"/>
        </w:rPr>
        <w:t>Akceptuję warunki płatności określone przez Zamawiającego we wzorze umowy.</w:t>
      </w:r>
    </w:p>
    <w:p w14:paraId="3212AD20" w14:textId="77777777" w:rsidR="00843C6D" w:rsidRPr="00D51514" w:rsidRDefault="00843C6D" w:rsidP="00E431D6">
      <w:pPr>
        <w:numPr>
          <w:ilvl w:val="0"/>
          <w:numId w:val="37"/>
        </w:numPr>
        <w:suppressAutoHyphens/>
        <w:spacing w:after="0" w:line="360" w:lineRule="auto"/>
        <w:ind w:left="284" w:hanging="284"/>
        <w:jc w:val="both"/>
        <w:rPr>
          <w:rFonts w:ascii="Times New Roman" w:hAnsi="Times New Roman" w:cs="Times New Roman"/>
          <w:spacing w:val="1"/>
          <w:sz w:val="20"/>
          <w:szCs w:val="20"/>
        </w:rPr>
      </w:pPr>
      <w:r w:rsidRPr="00D51514">
        <w:rPr>
          <w:rFonts w:ascii="Times New Roman" w:hAnsi="Times New Roman" w:cs="Times New Roman"/>
          <w:sz w:val="20"/>
          <w:szCs w:val="20"/>
        </w:rPr>
        <w:t xml:space="preserve"> </w:t>
      </w:r>
      <w:r w:rsidRPr="00D51514">
        <w:rPr>
          <w:rFonts w:ascii="Times New Roman" w:hAnsi="Times New Roman" w:cs="Times New Roman"/>
          <w:color w:val="000000"/>
          <w:sz w:val="20"/>
          <w:szCs w:val="20"/>
        </w:rPr>
        <w:t>Czy Wykonawca jest mikroprzedsiębiorstwem bądź małym lub średnim przedsiębiorstwem?</w:t>
      </w:r>
    </w:p>
    <w:p w14:paraId="11888463" w14:textId="77777777" w:rsidR="00843C6D" w:rsidRPr="00D51514" w:rsidRDefault="00843C6D" w:rsidP="00E431D6">
      <w:pPr>
        <w:numPr>
          <w:ilvl w:val="0"/>
          <w:numId w:val="36"/>
        </w:numPr>
        <w:tabs>
          <w:tab w:val="center" w:pos="-2127"/>
        </w:tabs>
        <w:spacing w:after="0" w:line="240" w:lineRule="auto"/>
        <w:jc w:val="both"/>
        <w:rPr>
          <w:rFonts w:ascii="Times New Roman" w:hAnsi="Times New Roman" w:cs="Times New Roman"/>
          <w:color w:val="000000"/>
          <w:sz w:val="20"/>
          <w:szCs w:val="20"/>
        </w:rPr>
      </w:pPr>
      <w:r w:rsidRPr="00D51514">
        <w:rPr>
          <w:rFonts w:ascii="Times New Roman" w:hAnsi="Times New Roman" w:cs="Times New Roman"/>
          <w:color w:val="000000"/>
          <w:sz w:val="20"/>
          <w:szCs w:val="20"/>
        </w:rPr>
        <w:t>TAK mikroprzesiębiorstem</w:t>
      </w:r>
    </w:p>
    <w:p w14:paraId="3D4B82B0" w14:textId="77777777" w:rsidR="00843C6D" w:rsidRPr="00D51514" w:rsidRDefault="00843C6D" w:rsidP="00E431D6">
      <w:pPr>
        <w:numPr>
          <w:ilvl w:val="0"/>
          <w:numId w:val="36"/>
        </w:numPr>
        <w:tabs>
          <w:tab w:val="center" w:pos="-2127"/>
        </w:tabs>
        <w:spacing w:after="0" w:line="240" w:lineRule="auto"/>
        <w:jc w:val="both"/>
        <w:rPr>
          <w:rFonts w:ascii="Times New Roman" w:hAnsi="Times New Roman" w:cs="Times New Roman"/>
          <w:color w:val="000000"/>
          <w:sz w:val="20"/>
          <w:szCs w:val="20"/>
        </w:rPr>
      </w:pPr>
      <w:r w:rsidRPr="00D51514">
        <w:rPr>
          <w:rFonts w:ascii="Times New Roman" w:hAnsi="Times New Roman" w:cs="Times New Roman"/>
          <w:color w:val="000000"/>
          <w:sz w:val="20"/>
          <w:szCs w:val="20"/>
        </w:rPr>
        <w:t>TAK małym przedsiębiorstwem</w:t>
      </w:r>
    </w:p>
    <w:p w14:paraId="14E160AC" w14:textId="77777777" w:rsidR="00843C6D" w:rsidRPr="00D51514" w:rsidRDefault="00843C6D" w:rsidP="00E431D6">
      <w:pPr>
        <w:numPr>
          <w:ilvl w:val="0"/>
          <w:numId w:val="36"/>
        </w:numPr>
        <w:tabs>
          <w:tab w:val="center" w:pos="-2127"/>
        </w:tabs>
        <w:spacing w:after="0" w:line="240" w:lineRule="auto"/>
        <w:jc w:val="both"/>
        <w:rPr>
          <w:rFonts w:ascii="Times New Roman" w:hAnsi="Times New Roman" w:cs="Times New Roman"/>
          <w:color w:val="000000"/>
          <w:sz w:val="20"/>
          <w:szCs w:val="20"/>
        </w:rPr>
      </w:pPr>
      <w:r w:rsidRPr="00D51514">
        <w:rPr>
          <w:rFonts w:ascii="Times New Roman" w:hAnsi="Times New Roman" w:cs="Times New Roman"/>
          <w:color w:val="000000"/>
          <w:sz w:val="20"/>
          <w:szCs w:val="20"/>
        </w:rPr>
        <w:t>TAK średnim przedsiębiorstem</w:t>
      </w:r>
    </w:p>
    <w:p w14:paraId="25466BF2" w14:textId="77777777" w:rsidR="00843C6D" w:rsidRPr="00D51514" w:rsidRDefault="00843C6D" w:rsidP="00E431D6">
      <w:pPr>
        <w:numPr>
          <w:ilvl w:val="0"/>
          <w:numId w:val="36"/>
        </w:numPr>
        <w:tabs>
          <w:tab w:val="center" w:pos="-2127"/>
        </w:tabs>
        <w:spacing w:after="0" w:line="240" w:lineRule="auto"/>
        <w:jc w:val="both"/>
        <w:rPr>
          <w:rFonts w:ascii="Times New Roman" w:hAnsi="Times New Roman" w:cs="Times New Roman"/>
          <w:color w:val="000000"/>
          <w:sz w:val="20"/>
          <w:szCs w:val="20"/>
        </w:rPr>
      </w:pPr>
      <w:r w:rsidRPr="00D51514">
        <w:rPr>
          <w:rFonts w:ascii="Times New Roman" w:hAnsi="Times New Roman" w:cs="Times New Roman"/>
          <w:color w:val="000000"/>
          <w:sz w:val="20"/>
          <w:szCs w:val="20"/>
        </w:rPr>
        <w:t>NIE</w:t>
      </w:r>
    </w:p>
    <w:p w14:paraId="19A7E501" w14:textId="77777777" w:rsidR="00843C6D" w:rsidRPr="00D51514" w:rsidRDefault="00843C6D" w:rsidP="00843C6D">
      <w:pPr>
        <w:spacing w:after="0" w:line="240" w:lineRule="auto"/>
        <w:rPr>
          <w:rFonts w:ascii="Times New Roman" w:hAnsi="Times New Roman" w:cs="Times New Roman"/>
          <w:b/>
          <w:sz w:val="20"/>
          <w:szCs w:val="20"/>
        </w:rPr>
      </w:pPr>
      <w:r w:rsidRPr="00D51514">
        <w:rPr>
          <w:rFonts w:ascii="Times New Roman" w:hAnsi="Times New Roman" w:cs="Times New Roman"/>
          <w:b/>
          <w:sz w:val="20"/>
          <w:szCs w:val="20"/>
        </w:rPr>
        <w:t xml:space="preserve">Uwaga: </w:t>
      </w:r>
    </w:p>
    <w:p w14:paraId="590912C8" w14:textId="77777777" w:rsidR="00843C6D" w:rsidRPr="00D51514" w:rsidRDefault="00843C6D" w:rsidP="00843C6D">
      <w:pPr>
        <w:spacing w:after="0" w:line="240" w:lineRule="auto"/>
        <w:rPr>
          <w:rFonts w:ascii="Times New Roman" w:hAnsi="Times New Roman" w:cs="Times New Roman"/>
          <w:sz w:val="20"/>
          <w:szCs w:val="20"/>
        </w:rPr>
      </w:pPr>
      <w:r w:rsidRPr="00D51514">
        <w:rPr>
          <w:rFonts w:ascii="Times New Roman" w:hAnsi="Times New Roman" w:cs="Times New Roman"/>
          <w:sz w:val="20"/>
          <w:szCs w:val="20"/>
        </w:rPr>
        <w:t xml:space="preserve">*zaznaczyć odpowiednie. </w:t>
      </w:r>
    </w:p>
    <w:p w14:paraId="4C225E11" w14:textId="7522557D" w:rsidR="00843C6D" w:rsidRPr="00D51514" w:rsidRDefault="00843C6D" w:rsidP="00843C6D">
      <w:pPr>
        <w:spacing w:line="240" w:lineRule="auto"/>
        <w:ind w:hanging="12"/>
        <w:jc w:val="both"/>
        <w:rPr>
          <w:rFonts w:ascii="Times New Roman" w:hAnsi="Times New Roman" w:cs="Times New Roman"/>
          <w:sz w:val="20"/>
          <w:szCs w:val="20"/>
        </w:rPr>
      </w:pPr>
      <w:r w:rsidRPr="00D51514">
        <w:rPr>
          <w:rFonts w:ascii="Times New Roman" w:hAnsi="Times New Roman" w:cs="Times New Roman"/>
          <w:b/>
          <w:sz w:val="20"/>
          <w:szCs w:val="20"/>
        </w:rPr>
        <w:t>Przez Mikroprzedsiębiorstwo rozumie się:</w:t>
      </w:r>
      <w:r w:rsidRPr="00D51514">
        <w:rPr>
          <w:rFonts w:ascii="Times New Roman" w:hAnsi="Times New Roman" w:cs="Times New Roman"/>
          <w:sz w:val="20"/>
          <w:szCs w:val="20"/>
        </w:rPr>
        <w:t xml:space="preserve"> przedsiębiorstwo, które </w:t>
      </w:r>
      <w:r w:rsidRPr="00D51514">
        <w:rPr>
          <w:rFonts w:ascii="Times New Roman" w:hAnsi="Times New Roman" w:cs="Times New Roman"/>
          <w:b/>
          <w:sz w:val="20"/>
          <w:szCs w:val="20"/>
        </w:rPr>
        <w:t>zatrudnia mniej niż 10 osób</w:t>
      </w:r>
      <w:r w:rsidR="005D63E4" w:rsidRPr="00D51514">
        <w:rPr>
          <w:rFonts w:ascii="Times New Roman" w:hAnsi="Times New Roman" w:cs="Times New Roman"/>
          <w:b/>
          <w:sz w:val="20"/>
          <w:szCs w:val="20"/>
        </w:rPr>
        <w:t xml:space="preserve"> </w:t>
      </w:r>
      <w:r w:rsidRPr="00D51514">
        <w:rPr>
          <w:rFonts w:ascii="Times New Roman" w:hAnsi="Times New Roman" w:cs="Times New Roman"/>
          <w:sz w:val="20"/>
          <w:szCs w:val="20"/>
        </w:rPr>
        <w:t xml:space="preserve">i którego roczny obrót lub roczna suma bilansowa </w:t>
      </w:r>
      <w:r w:rsidRPr="00D51514">
        <w:rPr>
          <w:rFonts w:ascii="Times New Roman" w:hAnsi="Times New Roman" w:cs="Times New Roman"/>
          <w:b/>
          <w:sz w:val="20"/>
          <w:szCs w:val="20"/>
        </w:rPr>
        <w:t>nie przekracza 2 milionów EUR</w:t>
      </w:r>
      <w:r w:rsidRPr="00D51514">
        <w:rPr>
          <w:rFonts w:ascii="Times New Roman" w:hAnsi="Times New Roman" w:cs="Times New Roman"/>
          <w:sz w:val="20"/>
          <w:szCs w:val="20"/>
        </w:rPr>
        <w:t>.</w:t>
      </w:r>
    </w:p>
    <w:p w14:paraId="5D7FA317" w14:textId="4136890E" w:rsidR="00843C6D" w:rsidRPr="00D51514" w:rsidRDefault="00843C6D" w:rsidP="00843C6D">
      <w:pPr>
        <w:spacing w:line="240" w:lineRule="auto"/>
        <w:ind w:hanging="12"/>
        <w:jc w:val="both"/>
        <w:rPr>
          <w:rFonts w:ascii="Times New Roman" w:hAnsi="Times New Roman" w:cs="Times New Roman"/>
          <w:sz w:val="20"/>
          <w:szCs w:val="20"/>
        </w:rPr>
      </w:pPr>
      <w:r w:rsidRPr="00D51514">
        <w:rPr>
          <w:rFonts w:ascii="Times New Roman" w:hAnsi="Times New Roman" w:cs="Times New Roman"/>
          <w:b/>
          <w:sz w:val="20"/>
          <w:szCs w:val="20"/>
        </w:rPr>
        <w:t>Przez Małe przedsiębiorstwo rozumie się:</w:t>
      </w:r>
      <w:r w:rsidRPr="00D51514">
        <w:rPr>
          <w:rFonts w:ascii="Times New Roman" w:hAnsi="Times New Roman" w:cs="Times New Roman"/>
          <w:sz w:val="20"/>
          <w:szCs w:val="20"/>
        </w:rPr>
        <w:t xml:space="preserve"> przedsiębiorstwo, które </w:t>
      </w:r>
      <w:r w:rsidRPr="00D51514">
        <w:rPr>
          <w:rFonts w:ascii="Times New Roman" w:hAnsi="Times New Roman" w:cs="Times New Roman"/>
          <w:b/>
          <w:sz w:val="20"/>
          <w:szCs w:val="20"/>
        </w:rPr>
        <w:t>zatrudnia mniej niż 50 osób</w:t>
      </w:r>
      <w:r w:rsidRPr="00D51514">
        <w:rPr>
          <w:rFonts w:ascii="Times New Roman" w:hAnsi="Times New Roman" w:cs="Times New Roman"/>
          <w:sz w:val="20"/>
          <w:szCs w:val="20"/>
        </w:rPr>
        <w:t xml:space="preserve"> i którego roczny obrót lub roczna suma bilansowa </w:t>
      </w:r>
      <w:r w:rsidRPr="00D51514">
        <w:rPr>
          <w:rFonts w:ascii="Times New Roman" w:hAnsi="Times New Roman" w:cs="Times New Roman"/>
          <w:b/>
          <w:sz w:val="20"/>
          <w:szCs w:val="20"/>
        </w:rPr>
        <w:t>nie przekracza 10 milionów EUR</w:t>
      </w:r>
      <w:r w:rsidRPr="00D51514">
        <w:rPr>
          <w:rFonts w:ascii="Times New Roman" w:hAnsi="Times New Roman" w:cs="Times New Roman"/>
          <w:sz w:val="20"/>
          <w:szCs w:val="20"/>
        </w:rPr>
        <w:t>.</w:t>
      </w:r>
    </w:p>
    <w:p w14:paraId="04A09F4C" w14:textId="77777777" w:rsidR="00843C6D" w:rsidRPr="00D51514" w:rsidRDefault="00843C6D" w:rsidP="00843C6D">
      <w:pPr>
        <w:spacing w:line="240" w:lineRule="auto"/>
        <w:jc w:val="both"/>
        <w:rPr>
          <w:rFonts w:ascii="Times New Roman" w:hAnsi="Times New Roman" w:cs="Times New Roman"/>
          <w:sz w:val="20"/>
          <w:szCs w:val="20"/>
        </w:rPr>
      </w:pPr>
      <w:r w:rsidRPr="00D51514">
        <w:rPr>
          <w:rFonts w:ascii="Times New Roman" w:hAnsi="Times New Roman" w:cs="Times New Roman"/>
          <w:b/>
          <w:sz w:val="20"/>
          <w:szCs w:val="20"/>
        </w:rPr>
        <w:t>Przez Średnie przedsiębiorstwa rozumie się: przedsiębiorstwa, które nie są mikroprzedsiębiorstwami ani małymi przedsiębiorstwami</w:t>
      </w:r>
      <w:r w:rsidRPr="00D51514">
        <w:rPr>
          <w:rFonts w:ascii="Times New Roman" w:hAnsi="Times New Roman" w:cs="Times New Roman"/>
          <w:sz w:val="20"/>
          <w:szCs w:val="20"/>
        </w:rPr>
        <w:t xml:space="preserve"> i które </w:t>
      </w:r>
      <w:r w:rsidRPr="00D51514">
        <w:rPr>
          <w:rFonts w:ascii="Times New Roman" w:hAnsi="Times New Roman" w:cs="Times New Roman"/>
          <w:b/>
          <w:sz w:val="20"/>
          <w:szCs w:val="20"/>
        </w:rPr>
        <w:t>zatrudniają mniej niż 250 osób</w:t>
      </w:r>
      <w:r w:rsidRPr="00D51514">
        <w:rPr>
          <w:rFonts w:ascii="Times New Roman" w:hAnsi="Times New Roman" w:cs="Times New Roman"/>
          <w:sz w:val="20"/>
          <w:szCs w:val="20"/>
        </w:rPr>
        <w:t xml:space="preserve"> i których </w:t>
      </w:r>
      <w:r w:rsidRPr="00D51514">
        <w:rPr>
          <w:rFonts w:ascii="Times New Roman" w:hAnsi="Times New Roman" w:cs="Times New Roman"/>
          <w:b/>
          <w:sz w:val="20"/>
          <w:szCs w:val="20"/>
        </w:rPr>
        <w:t>roczny obrót nie przekracza 50 milionów EUR</w:t>
      </w:r>
      <w:r w:rsidRPr="00D51514">
        <w:rPr>
          <w:rFonts w:ascii="Times New Roman" w:hAnsi="Times New Roman" w:cs="Times New Roman"/>
          <w:sz w:val="20"/>
          <w:szCs w:val="20"/>
        </w:rPr>
        <w:t xml:space="preserve"> </w:t>
      </w:r>
      <w:r w:rsidRPr="00D51514">
        <w:rPr>
          <w:rFonts w:ascii="Times New Roman" w:hAnsi="Times New Roman" w:cs="Times New Roman"/>
          <w:b/>
          <w:i/>
          <w:sz w:val="20"/>
          <w:szCs w:val="20"/>
        </w:rPr>
        <w:t>lub</w:t>
      </w:r>
      <w:r w:rsidRPr="00D51514">
        <w:rPr>
          <w:rFonts w:ascii="Times New Roman" w:hAnsi="Times New Roman" w:cs="Times New Roman"/>
          <w:sz w:val="20"/>
          <w:szCs w:val="20"/>
        </w:rPr>
        <w:t xml:space="preserve"> </w:t>
      </w:r>
      <w:r w:rsidRPr="00D51514">
        <w:rPr>
          <w:rFonts w:ascii="Times New Roman" w:hAnsi="Times New Roman" w:cs="Times New Roman"/>
          <w:b/>
          <w:sz w:val="20"/>
          <w:szCs w:val="20"/>
        </w:rPr>
        <w:t>roczna suma bilansowa nie przekracza 43 milionów EUR.</w:t>
      </w:r>
    </w:p>
    <w:p w14:paraId="210BD657" w14:textId="77777777" w:rsidR="00843C6D" w:rsidRPr="00D51514" w:rsidRDefault="00843C6D" w:rsidP="00843C6D">
      <w:pPr>
        <w:spacing w:line="240" w:lineRule="auto"/>
        <w:jc w:val="both"/>
        <w:rPr>
          <w:rFonts w:ascii="Times New Roman" w:hAnsi="Times New Roman" w:cs="Times New Roman"/>
          <w:sz w:val="20"/>
          <w:szCs w:val="20"/>
        </w:rPr>
      </w:pPr>
      <w:r w:rsidRPr="00D51514">
        <w:rPr>
          <w:rFonts w:ascii="Times New Roman" w:hAnsi="Times New Roman" w:cs="Times New Roman"/>
          <w:b/>
          <w:sz w:val="20"/>
          <w:szCs w:val="20"/>
          <w:u w:val="single"/>
        </w:rPr>
        <w:t>Powyższe informacje są wymagane wyłącznie do celów statystycznych</w:t>
      </w:r>
      <w:r w:rsidRPr="00D51514">
        <w:rPr>
          <w:rFonts w:ascii="Times New Roman" w:hAnsi="Times New Roman" w:cs="Times New Roman"/>
          <w:sz w:val="20"/>
          <w:szCs w:val="20"/>
        </w:rPr>
        <w:t xml:space="preserve">. </w:t>
      </w:r>
    </w:p>
    <w:p w14:paraId="22CE579E" w14:textId="16E1E8EC" w:rsidR="002C1CDC" w:rsidRPr="00D51514" w:rsidRDefault="00F95F41" w:rsidP="00E431D6">
      <w:pPr>
        <w:pStyle w:val="Akapitzlist"/>
        <w:numPr>
          <w:ilvl w:val="0"/>
          <w:numId w:val="37"/>
        </w:numPr>
        <w:autoSpaceDE w:val="0"/>
        <w:spacing w:before="80"/>
        <w:ind w:left="284" w:hanging="284"/>
        <w:jc w:val="both"/>
        <w:rPr>
          <w:sz w:val="20"/>
          <w:szCs w:val="20"/>
        </w:rPr>
      </w:pPr>
      <w:r w:rsidRPr="00D51514">
        <w:rPr>
          <w:sz w:val="20"/>
          <w:szCs w:val="20"/>
        </w:rPr>
        <w:t>I</w:t>
      </w:r>
      <w:r w:rsidR="002C1CDC" w:rsidRPr="00D51514">
        <w:rPr>
          <w:sz w:val="20"/>
          <w:szCs w:val="20"/>
        </w:rPr>
        <w:t xml:space="preserve">nformuję, że wybór mojej oferty będzie prowadzić do powstania u </w:t>
      </w:r>
      <w:r w:rsidR="005D63E4" w:rsidRPr="00D51514">
        <w:rPr>
          <w:sz w:val="20"/>
          <w:szCs w:val="20"/>
        </w:rPr>
        <w:t>Z</w:t>
      </w:r>
      <w:r w:rsidR="002C1CDC" w:rsidRPr="00D51514">
        <w:rPr>
          <w:sz w:val="20"/>
          <w:szCs w:val="20"/>
        </w:rPr>
        <w:t xml:space="preserve">amawiającego obowiązku podatkowego, w związku z czym wskazuję nazwę (rodzaj) towaru/usługi, których dostawa/świadczenie będzie prowadzić do jego powstania oraz ich wartość bez kwoty podatku VAT: </w:t>
      </w:r>
      <w:r w:rsidR="002C1CDC" w:rsidRPr="00D51514">
        <w:rPr>
          <w:bCs/>
          <w:i/>
          <w:iCs/>
          <w:sz w:val="20"/>
          <w:szCs w:val="20"/>
          <w:u w:val="single"/>
        </w:rPr>
        <w:t xml:space="preserve">(w/w zapis związany jest z wejściem w życie ustawy z dnia 9 kwietnia 2015 r. o zmianie ustawy o podatku od towarów i usług oraz ustawy - Prawo zamówień publicznych </w:t>
      </w:r>
      <w:r w:rsidR="005D63E4" w:rsidRPr="00D51514">
        <w:rPr>
          <w:bCs/>
          <w:i/>
          <w:iCs/>
          <w:sz w:val="20"/>
          <w:szCs w:val="20"/>
          <w:u w:val="single"/>
        </w:rPr>
        <w:t>(t.j. Dz. U. 2019 poz. 1751).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5392"/>
        <w:gridCol w:w="2890"/>
      </w:tblGrid>
      <w:tr w:rsidR="002C1CDC" w:rsidRPr="00D51514" w14:paraId="2026150F" w14:textId="77777777" w:rsidTr="002C1CDC">
        <w:tc>
          <w:tcPr>
            <w:tcW w:w="531" w:type="dxa"/>
            <w:tcBorders>
              <w:top w:val="single" w:sz="4" w:space="0" w:color="auto"/>
              <w:left w:val="single" w:sz="4" w:space="0" w:color="auto"/>
              <w:bottom w:val="single" w:sz="4" w:space="0" w:color="auto"/>
              <w:right w:val="single" w:sz="4" w:space="0" w:color="auto"/>
            </w:tcBorders>
            <w:vAlign w:val="center"/>
            <w:hideMark/>
          </w:tcPr>
          <w:p w14:paraId="72162435" w14:textId="77777777" w:rsidR="002C1CDC" w:rsidRPr="00D51514" w:rsidRDefault="002C1CDC" w:rsidP="000421F8">
            <w:pPr>
              <w:keepNext/>
              <w:spacing w:after="0" w:line="240" w:lineRule="auto"/>
              <w:jc w:val="center"/>
              <w:rPr>
                <w:rFonts w:ascii="Times New Roman" w:hAnsi="Times New Roman" w:cs="Times New Roman"/>
                <w:b/>
                <w:sz w:val="20"/>
                <w:szCs w:val="20"/>
              </w:rPr>
            </w:pPr>
            <w:r w:rsidRPr="00D51514">
              <w:rPr>
                <w:rFonts w:ascii="Times New Roman" w:hAnsi="Times New Roman" w:cs="Times New Roman"/>
                <w:b/>
                <w:sz w:val="20"/>
                <w:szCs w:val="20"/>
              </w:rPr>
              <w:lastRenderedPageBreak/>
              <w:t>Lp.</w:t>
            </w:r>
          </w:p>
        </w:tc>
        <w:tc>
          <w:tcPr>
            <w:tcW w:w="5548" w:type="dxa"/>
            <w:tcBorders>
              <w:top w:val="single" w:sz="4" w:space="0" w:color="auto"/>
              <w:left w:val="single" w:sz="4" w:space="0" w:color="auto"/>
              <w:bottom w:val="single" w:sz="4" w:space="0" w:color="auto"/>
              <w:right w:val="single" w:sz="4" w:space="0" w:color="auto"/>
            </w:tcBorders>
            <w:vAlign w:val="center"/>
            <w:hideMark/>
          </w:tcPr>
          <w:p w14:paraId="5677F20C" w14:textId="77777777" w:rsidR="002C1CDC" w:rsidRPr="00D51514" w:rsidRDefault="002C1CDC" w:rsidP="000421F8">
            <w:pPr>
              <w:keepNext/>
              <w:spacing w:after="0" w:line="240" w:lineRule="auto"/>
              <w:jc w:val="center"/>
              <w:rPr>
                <w:rFonts w:ascii="Times New Roman" w:hAnsi="Times New Roman" w:cs="Times New Roman"/>
                <w:b/>
                <w:sz w:val="20"/>
                <w:szCs w:val="20"/>
              </w:rPr>
            </w:pPr>
            <w:r w:rsidRPr="00D51514">
              <w:rPr>
                <w:rFonts w:ascii="Times New Roman" w:hAnsi="Times New Roman" w:cs="Times New Roman"/>
                <w:b/>
                <w:sz w:val="20"/>
                <w:szCs w:val="20"/>
              </w:rPr>
              <w:t>Nazwa (rodzaj) towaru/usługi, których dostawa/świadczenie będzie prowadzić do powstania obowiązku podatkowego u zamawiającego</w:t>
            </w:r>
          </w:p>
        </w:tc>
        <w:tc>
          <w:tcPr>
            <w:tcW w:w="2959" w:type="dxa"/>
            <w:tcBorders>
              <w:top w:val="single" w:sz="4" w:space="0" w:color="auto"/>
              <w:left w:val="single" w:sz="4" w:space="0" w:color="auto"/>
              <w:bottom w:val="single" w:sz="4" w:space="0" w:color="auto"/>
              <w:right w:val="single" w:sz="4" w:space="0" w:color="auto"/>
            </w:tcBorders>
            <w:vAlign w:val="center"/>
            <w:hideMark/>
          </w:tcPr>
          <w:p w14:paraId="528DACAC" w14:textId="77777777" w:rsidR="002C1CDC" w:rsidRPr="00D51514" w:rsidRDefault="002C1CDC" w:rsidP="000421F8">
            <w:pPr>
              <w:keepNext/>
              <w:spacing w:after="0" w:line="240" w:lineRule="auto"/>
              <w:jc w:val="center"/>
              <w:rPr>
                <w:rFonts w:ascii="Times New Roman" w:hAnsi="Times New Roman" w:cs="Times New Roman"/>
                <w:b/>
                <w:sz w:val="20"/>
                <w:szCs w:val="20"/>
              </w:rPr>
            </w:pPr>
            <w:r w:rsidRPr="00D51514">
              <w:rPr>
                <w:rFonts w:ascii="Times New Roman" w:hAnsi="Times New Roman" w:cs="Times New Roman"/>
                <w:b/>
                <w:sz w:val="20"/>
                <w:szCs w:val="20"/>
              </w:rPr>
              <w:t>Wartość bez kwoty podatku VAT towaru/usługi</w:t>
            </w:r>
          </w:p>
        </w:tc>
      </w:tr>
      <w:tr w:rsidR="002C1CDC" w:rsidRPr="00D51514" w14:paraId="2DC538AB" w14:textId="77777777" w:rsidTr="002C1CDC">
        <w:tc>
          <w:tcPr>
            <w:tcW w:w="531" w:type="dxa"/>
            <w:tcBorders>
              <w:top w:val="single" w:sz="4" w:space="0" w:color="auto"/>
              <w:left w:val="single" w:sz="4" w:space="0" w:color="auto"/>
              <w:bottom w:val="single" w:sz="4" w:space="0" w:color="auto"/>
              <w:right w:val="single" w:sz="4" w:space="0" w:color="auto"/>
            </w:tcBorders>
            <w:hideMark/>
          </w:tcPr>
          <w:p w14:paraId="70029A5E" w14:textId="77777777" w:rsidR="002C1CDC" w:rsidRPr="00D51514" w:rsidRDefault="002C1CDC">
            <w:pPr>
              <w:keepNext/>
              <w:spacing w:after="0"/>
              <w:rPr>
                <w:rFonts w:ascii="Times New Roman" w:hAnsi="Times New Roman" w:cs="Times New Roman"/>
                <w:sz w:val="20"/>
                <w:szCs w:val="20"/>
              </w:rPr>
            </w:pPr>
            <w:r w:rsidRPr="00D51514">
              <w:rPr>
                <w:rFonts w:ascii="Times New Roman" w:hAnsi="Times New Roman" w:cs="Times New Roman"/>
                <w:sz w:val="20"/>
                <w:szCs w:val="20"/>
              </w:rPr>
              <w:t>1.</w:t>
            </w:r>
          </w:p>
        </w:tc>
        <w:tc>
          <w:tcPr>
            <w:tcW w:w="5548" w:type="dxa"/>
            <w:tcBorders>
              <w:top w:val="single" w:sz="4" w:space="0" w:color="auto"/>
              <w:left w:val="single" w:sz="4" w:space="0" w:color="auto"/>
              <w:bottom w:val="single" w:sz="4" w:space="0" w:color="auto"/>
              <w:right w:val="single" w:sz="4" w:space="0" w:color="auto"/>
            </w:tcBorders>
          </w:tcPr>
          <w:p w14:paraId="2EE8F1A6" w14:textId="77777777" w:rsidR="002C1CDC" w:rsidRPr="00D51514" w:rsidRDefault="002C1CDC">
            <w:pPr>
              <w:keepNext/>
              <w:spacing w:after="0"/>
              <w:rPr>
                <w:rFonts w:ascii="Times New Roman" w:hAnsi="Times New Roman" w:cs="Times New Roman"/>
                <w:sz w:val="20"/>
                <w:szCs w:val="20"/>
              </w:rPr>
            </w:pPr>
          </w:p>
        </w:tc>
        <w:tc>
          <w:tcPr>
            <w:tcW w:w="2959" w:type="dxa"/>
            <w:tcBorders>
              <w:top w:val="single" w:sz="4" w:space="0" w:color="auto"/>
              <w:left w:val="single" w:sz="4" w:space="0" w:color="auto"/>
              <w:bottom w:val="single" w:sz="4" w:space="0" w:color="auto"/>
              <w:right w:val="single" w:sz="4" w:space="0" w:color="auto"/>
            </w:tcBorders>
          </w:tcPr>
          <w:p w14:paraId="398B3D8E" w14:textId="77777777" w:rsidR="002C1CDC" w:rsidRPr="00D51514" w:rsidRDefault="002C1CDC">
            <w:pPr>
              <w:keepNext/>
              <w:spacing w:after="0"/>
              <w:rPr>
                <w:rFonts w:ascii="Times New Roman" w:hAnsi="Times New Roman" w:cs="Times New Roman"/>
                <w:sz w:val="20"/>
                <w:szCs w:val="20"/>
              </w:rPr>
            </w:pPr>
          </w:p>
        </w:tc>
      </w:tr>
      <w:tr w:rsidR="002C1CDC" w:rsidRPr="00D51514" w14:paraId="7890A13C" w14:textId="77777777" w:rsidTr="002C1CDC">
        <w:tc>
          <w:tcPr>
            <w:tcW w:w="531" w:type="dxa"/>
            <w:tcBorders>
              <w:top w:val="single" w:sz="4" w:space="0" w:color="auto"/>
              <w:left w:val="single" w:sz="4" w:space="0" w:color="auto"/>
              <w:bottom w:val="single" w:sz="4" w:space="0" w:color="auto"/>
              <w:right w:val="single" w:sz="4" w:space="0" w:color="auto"/>
            </w:tcBorders>
            <w:hideMark/>
          </w:tcPr>
          <w:p w14:paraId="021BC7ED" w14:textId="77777777" w:rsidR="002C1CDC" w:rsidRPr="00D51514" w:rsidRDefault="002C1CDC">
            <w:pPr>
              <w:keepNext/>
              <w:spacing w:after="0"/>
              <w:rPr>
                <w:rFonts w:ascii="Times New Roman" w:hAnsi="Times New Roman" w:cs="Times New Roman"/>
                <w:sz w:val="20"/>
                <w:szCs w:val="20"/>
              </w:rPr>
            </w:pPr>
            <w:r w:rsidRPr="00D51514">
              <w:rPr>
                <w:rFonts w:ascii="Times New Roman" w:hAnsi="Times New Roman" w:cs="Times New Roman"/>
                <w:sz w:val="20"/>
                <w:szCs w:val="20"/>
              </w:rPr>
              <w:t>2.</w:t>
            </w:r>
          </w:p>
        </w:tc>
        <w:tc>
          <w:tcPr>
            <w:tcW w:w="5548" w:type="dxa"/>
            <w:tcBorders>
              <w:top w:val="single" w:sz="4" w:space="0" w:color="auto"/>
              <w:left w:val="single" w:sz="4" w:space="0" w:color="auto"/>
              <w:bottom w:val="single" w:sz="4" w:space="0" w:color="auto"/>
              <w:right w:val="single" w:sz="4" w:space="0" w:color="auto"/>
            </w:tcBorders>
          </w:tcPr>
          <w:p w14:paraId="7ED16D5D" w14:textId="77777777" w:rsidR="002C1CDC" w:rsidRPr="00D51514" w:rsidRDefault="002C1CDC">
            <w:pPr>
              <w:keepNext/>
              <w:spacing w:after="0"/>
              <w:rPr>
                <w:rFonts w:ascii="Times New Roman" w:hAnsi="Times New Roman" w:cs="Times New Roman"/>
                <w:sz w:val="20"/>
                <w:szCs w:val="20"/>
              </w:rPr>
            </w:pPr>
          </w:p>
        </w:tc>
        <w:tc>
          <w:tcPr>
            <w:tcW w:w="2959" w:type="dxa"/>
            <w:tcBorders>
              <w:top w:val="single" w:sz="4" w:space="0" w:color="auto"/>
              <w:left w:val="single" w:sz="4" w:space="0" w:color="auto"/>
              <w:bottom w:val="single" w:sz="4" w:space="0" w:color="auto"/>
              <w:right w:val="single" w:sz="4" w:space="0" w:color="auto"/>
            </w:tcBorders>
          </w:tcPr>
          <w:p w14:paraId="435D97AD" w14:textId="77777777" w:rsidR="002C1CDC" w:rsidRPr="00D51514" w:rsidRDefault="002C1CDC">
            <w:pPr>
              <w:keepNext/>
              <w:spacing w:after="0"/>
              <w:rPr>
                <w:rFonts w:ascii="Times New Roman" w:hAnsi="Times New Roman" w:cs="Times New Roman"/>
                <w:sz w:val="20"/>
                <w:szCs w:val="20"/>
              </w:rPr>
            </w:pPr>
          </w:p>
        </w:tc>
      </w:tr>
    </w:tbl>
    <w:p w14:paraId="5F866F62" w14:textId="77777777" w:rsidR="002C1CDC" w:rsidRPr="00D51514" w:rsidRDefault="002C1CDC" w:rsidP="002C1CDC">
      <w:pPr>
        <w:keepNext/>
        <w:spacing w:after="0"/>
        <w:rPr>
          <w:rFonts w:ascii="Times New Roman" w:hAnsi="Times New Roman" w:cs="Times New Roman"/>
          <w:b/>
          <w:i/>
          <w:sz w:val="20"/>
          <w:szCs w:val="20"/>
        </w:rPr>
      </w:pPr>
    </w:p>
    <w:p w14:paraId="436BF4B8" w14:textId="77777777" w:rsidR="002C1CDC" w:rsidRPr="00D51514" w:rsidRDefault="002C1CDC" w:rsidP="00F95F41">
      <w:pPr>
        <w:keepNext/>
        <w:spacing w:after="0"/>
        <w:jc w:val="both"/>
        <w:rPr>
          <w:rFonts w:ascii="Times New Roman" w:hAnsi="Times New Roman" w:cs="Times New Roman"/>
          <w:i/>
          <w:sz w:val="20"/>
          <w:szCs w:val="20"/>
        </w:rPr>
      </w:pPr>
      <w:r w:rsidRPr="00D51514">
        <w:rPr>
          <w:rFonts w:ascii="Times New Roman" w:hAnsi="Times New Roman" w:cs="Times New Roman"/>
          <w:b/>
          <w:i/>
          <w:sz w:val="20"/>
          <w:szCs w:val="20"/>
        </w:rPr>
        <w:t>Uwaga:</w:t>
      </w:r>
      <w:r w:rsidRPr="00D51514">
        <w:rPr>
          <w:rFonts w:ascii="Times New Roman" w:hAnsi="Times New Roman" w:cs="Times New Roman"/>
          <w:i/>
          <w:sz w:val="20"/>
          <w:szCs w:val="20"/>
        </w:rPr>
        <w:t xml:space="preserve"> niewypełnienie przez Wykonawcę tabeli rozumiane będzie przez Zamawiającego jako informacja o tym, że wybór oferty Wykonawcy nie będzie prowadzić do powstania u Zamawiającego obowiązku podatkowego.</w:t>
      </w:r>
    </w:p>
    <w:p w14:paraId="1F9802D3" w14:textId="15739158" w:rsidR="002C1CDC" w:rsidRPr="00D51514" w:rsidRDefault="00F95F41" w:rsidP="00E431D6">
      <w:pPr>
        <w:pStyle w:val="Akapitzlist"/>
        <w:numPr>
          <w:ilvl w:val="0"/>
          <w:numId w:val="37"/>
        </w:numPr>
        <w:tabs>
          <w:tab w:val="num" w:pos="360"/>
        </w:tabs>
        <w:autoSpaceDE w:val="0"/>
        <w:spacing w:before="120"/>
        <w:rPr>
          <w:sz w:val="20"/>
          <w:szCs w:val="20"/>
        </w:rPr>
      </w:pPr>
      <w:r w:rsidRPr="00D51514">
        <w:rPr>
          <w:sz w:val="20"/>
          <w:szCs w:val="20"/>
        </w:rPr>
        <w:t>Z</w:t>
      </w:r>
      <w:r w:rsidR="002C1CDC" w:rsidRPr="00D51514">
        <w:rPr>
          <w:sz w:val="20"/>
          <w:szCs w:val="20"/>
        </w:rPr>
        <w:t>ał</w:t>
      </w:r>
      <w:r w:rsidR="002C1CDC" w:rsidRPr="00D51514">
        <w:rPr>
          <w:rFonts w:eastAsia="TimesNewRoman"/>
          <w:sz w:val="20"/>
          <w:szCs w:val="20"/>
        </w:rPr>
        <w:t>ą</w:t>
      </w:r>
      <w:r w:rsidR="002C1CDC" w:rsidRPr="00D51514">
        <w:rPr>
          <w:sz w:val="20"/>
          <w:szCs w:val="20"/>
        </w:rPr>
        <w:t>cza poni</w:t>
      </w:r>
      <w:r w:rsidR="002C1CDC" w:rsidRPr="00D51514">
        <w:rPr>
          <w:rFonts w:eastAsia="TimesNewRoman"/>
          <w:sz w:val="20"/>
          <w:szCs w:val="20"/>
        </w:rPr>
        <w:t>ż</w:t>
      </w:r>
      <w:r w:rsidR="002C1CDC" w:rsidRPr="00D51514">
        <w:rPr>
          <w:sz w:val="20"/>
          <w:szCs w:val="20"/>
        </w:rPr>
        <w:t>sze dokumenty stanowi</w:t>
      </w:r>
      <w:r w:rsidR="002C1CDC" w:rsidRPr="00D51514">
        <w:rPr>
          <w:rFonts w:eastAsia="TimesNewRoman"/>
          <w:sz w:val="20"/>
          <w:szCs w:val="20"/>
        </w:rPr>
        <w:t>ą</w:t>
      </w:r>
      <w:r w:rsidR="002C1CDC" w:rsidRPr="00D51514">
        <w:rPr>
          <w:sz w:val="20"/>
          <w:szCs w:val="20"/>
        </w:rPr>
        <w:t>ce integraln</w:t>
      </w:r>
      <w:r w:rsidR="002C1CDC" w:rsidRPr="00D51514">
        <w:rPr>
          <w:rFonts w:eastAsia="TimesNewRoman"/>
          <w:sz w:val="20"/>
          <w:szCs w:val="20"/>
        </w:rPr>
        <w:t xml:space="preserve">ą </w:t>
      </w:r>
      <w:r w:rsidR="002C1CDC" w:rsidRPr="00D51514">
        <w:rPr>
          <w:sz w:val="20"/>
          <w:szCs w:val="20"/>
        </w:rPr>
        <w:t>cz</w:t>
      </w:r>
      <w:r w:rsidR="002C1CDC" w:rsidRPr="00D51514">
        <w:rPr>
          <w:rFonts w:eastAsia="TimesNewRoman"/>
          <w:sz w:val="20"/>
          <w:szCs w:val="20"/>
        </w:rPr>
        <w:t xml:space="preserve">ęść </w:t>
      </w:r>
      <w:r w:rsidR="002C1CDC" w:rsidRPr="00D51514">
        <w:rPr>
          <w:sz w:val="20"/>
          <w:szCs w:val="20"/>
        </w:rPr>
        <w:t xml:space="preserve">niniejszej oferty: </w:t>
      </w:r>
      <w:r w:rsidR="002C1CDC" w:rsidRPr="00D51514">
        <w:rPr>
          <w:rStyle w:val="Odwoanieprzypisudolnego"/>
          <w:b/>
          <w:sz w:val="20"/>
          <w:szCs w:val="20"/>
        </w:rPr>
        <w:footnoteReference w:id="1"/>
      </w:r>
      <w:r w:rsidR="002C1CDC" w:rsidRPr="00D51514">
        <w:rPr>
          <w:b/>
          <w:sz w:val="20"/>
          <w:szCs w:val="20"/>
          <w:vertAlign w:val="superscript"/>
        </w:rPr>
        <w:t>)</w:t>
      </w:r>
    </w:p>
    <w:p w14:paraId="25B1132C" w14:textId="77777777" w:rsidR="002C1CDC" w:rsidRPr="00D51514" w:rsidRDefault="002C1CDC" w:rsidP="00E431D6">
      <w:pPr>
        <w:numPr>
          <w:ilvl w:val="0"/>
          <w:numId w:val="21"/>
        </w:numPr>
        <w:tabs>
          <w:tab w:val="clear" w:pos="720"/>
          <w:tab w:val="num" w:pos="993"/>
          <w:tab w:val="left" w:pos="3780"/>
        </w:tabs>
        <w:suppressAutoHyphens/>
        <w:autoSpaceDE w:val="0"/>
        <w:spacing w:after="0"/>
        <w:ind w:left="993" w:hanging="357"/>
        <w:jc w:val="both"/>
        <w:rPr>
          <w:rFonts w:ascii="Times New Roman" w:hAnsi="Times New Roman" w:cs="Times New Roman"/>
          <w:sz w:val="20"/>
          <w:szCs w:val="20"/>
        </w:rPr>
      </w:pPr>
      <w:r w:rsidRPr="00D51514">
        <w:rPr>
          <w:rFonts w:ascii="Times New Roman" w:hAnsi="Times New Roman" w:cs="Times New Roman"/>
          <w:sz w:val="20"/>
          <w:szCs w:val="20"/>
        </w:rPr>
        <w:t>o</w:t>
      </w:r>
      <w:r w:rsidRPr="00D51514">
        <w:rPr>
          <w:rFonts w:ascii="Times New Roman" w:eastAsia="TimesNewRoman" w:hAnsi="Times New Roman" w:cs="Times New Roman"/>
          <w:sz w:val="20"/>
          <w:szCs w:val="20"/>
        </w:rPr>
        <w:t>ś</w:t>
      </w:r>
      <w:r w:rsidRPr="00D51514">
        <w:rPr>
          <w:rFonts w:ascii="Times New Roman" w:hAnsi="Times New Roman" w:cs="Times New Roman"/>
          <w:sz w:val="20"/>
          <w:szCs w:val="20"/>
        </w:rPr>
        <w:t>wiadczenie o spełnieniu warunków udziału w postępowaniu (formularz o</w:t>
      </w:r>
      <w:r w:rsidRPr="00D51514">
        <w:rPr>
          <w:rFonts w:ascii="Times New Roman" w:eastAsia="TimesNewRoman" w:hAnsi="Times New Roman" w:cs="Times New Roman"/>
          <w:sz w:val="20"/>
          <w:szCs w:val="20"/>
        </w:rPr>
        <w:t>ś</w:t>
      </w:r>
      <w:r w:rsidRPr="00D51514">
        <w:rPr>
          <w:rFonts w:ascii="Times New Roman" w:hAnsi="Times New Roman" w:cs="Times New Roman"/>
          <w:sz w:val="20"/>
          <w:szCs w:val="20"/>
        </w:rPr>
        <w:t>wiadczenia okre</w:t>
      </w:r>
      <w:r w:rsidRPr="00D51514">
        <w:rPr>
          <w:rFonts w:ascii="Times New Roman" w:eastAsia="TimesNewRoman" w:hAnsi="Times New Roman" w:cs="Times New Roman"/>
          <w:sz w:val="20"/>
          <w:szCs w:val="20"/>
        </w:rPr>
        <w:t>ś</w:t>
      </w:r>
      <w:r w:rsidRPr="00D51514">
        <w:rPr>
          <w:rFonts w:ascii="Times New Roman" w:hAnsi="Times New Roman" w:cs="Times New Roman"/>
          <w:sz w:val="20"/>
          <w:szCs w:val="20"/>
        </w:rPr>
        <w:t>la zał</w:t>
      </w:r>
      <w:r w:rsidRPr="00D51514">
        <w:rPr>
          <w:rFonts w:ascii="Times New Roman" w:eastAsia="TimesNewRoman" w:hAnsi="Times New Roman" w:cs="Times New Roman"/>
          <w:sz w:val="20"/>
          <w:szCs w:val="20"/>
        </w:rPr>
        <w:t>ą</w:t>
      </w:r>
      <w:r w:rsidRPr="00D51514">
        <w:rPr>
          <w:rFonts w:ascii="Times New Roman" w:hAnsi="Times New Roman" w:cs="Times New Roman"/>
          <w:sz w:val="20"/>
          <w:szCs w:val="20"/>
        </w:rPr>
        <w:t>cznik nr 2 do SIWZ);</w:t>
      </w:r>
    </w:p>
    <w:p w14:paraId="15395382" w14:textId="77777777" w:rsidR="002C1CDC" w:rsidRPr="00D51514" w:rsidRDefault="002C1CDC" w:rsidP="00E431D6">
      <w:pPr>
        <w:numPr>
          <w:ilvl w:val="0"/>
          <w:numId w:val="21"/>
        </w:numPr>
        <w:tabs>
          <w:tab w:val="clear" w:pos="720"/>
          <w:tab w:val="num" w:pos="993"/>
          <w:tab w:val="left" w:pos="3780"/>
        </w:tabs>
        <w:suppressAutoHyphens/>
        <w:autoSpaceDE w:val="0"/>
        <w:spacing w:after="0"/>
        <w:ind w:left="993" w:hanging="357"/>
        <w:jc w:val="both"/>
        <w:rPr>
          <w:rFonts w:ascii="Times New Roman" w:hAnsi="Times New Roman" w:cs="Times New Roman"/>
          <w:sz w:val="20"/>
          <w:szCs w:val="20"/>
        </w:rPr>
      </w:pPr>
      <w:r w:rsidRPr="00D51514">
        <w:rPr>
          <w:rFonts w:ascii="Times New Roman" w:hAnsi="Times New Roman" w:cs="Times New Roman"/>
          <w:sz w:val="20"/>
          <w:szCs w:val="20"/>
        </w:rPr>
        <w:t>o</w:t>
      </w:r>
      <w:r w:rsidRPr="00D51514">
        <w:rPr>
          <w:rFonts w:ascii="Times New Roman" w:eastAsia="TimesNewRoman" w:hAnsi="Times New Roman" w:cs="Times New Roman"/>
          <w:sz w:val="20"/>
          <w:szCs w:val="20"/>
        </w:rPr>
        <w:t>ś</w:t>
      </w:r>
      <w:r w:rsidRPr="00D51514">
        <w:rPr>
          <w:rFonts w:ascii="Times New Roman" w:hAnsi="Times New Roman" w:cs="Times New Roman"/>
          <w:sz w:val="20"/>
          <w:szCs w:val="20"/>
        </w:rPr>
        <w:t>wiadczenie o braku podstaw do wykluczenia (formularz o</w:t>
      </w:r>
      <w:r w:rsidRPr="00D51514">
        <w:rPr>
          <w:rFonts w:ascii="Times New Roman" w:eastAsia="TimesNewRoman" w:hAnsi="Times New Roman" w:cs="Times New Roman"/>
          <w:sz w:val="20"/>
          <w:szCs w:val="20"/>
        </w:rPr>
        <w:t>ś</w:t>
      </w:r>
      <w:r w:rsidRPr="00D51514">
        <w:rPr>
          <w:rFonts w:ascii="Times New Roman" w:hAnsi="Times New Roman" w:cs="Times New Roman"/>
          <w:sz w:val="20"/>
          <w:szCs w:val="20"/>
        </w:rPr>
        <w:t>wiadczenia okre</w:t>
      </w:r>
      <w:r w:rsidRPr="00D51514">
        <w:rPr>
          <w:rFonts w:ascii="Times New Roman" w:eastAsia="TimesNewRoman" w:hAnsi="Times New Roman" w:cs="Times New Roman"/>
          <w:sz w:val="20"/>
          <w:szCs w:val="20"/>
        </w:rPr>
        <w:t>ś</w:t>
      </w:r>
      <w:r w:rsidRPr="00D51514">
        <w:rPr>
          <w:rFonts w:ascii="Times New Roman" w:hAnsi="Times New Roman" w:cs="Times New Roman"/>
          <w:sz w:val="20"/>
          <w:szCs w:val="20"/>
        </w:rPr>
        <w:t>la zał</w:t>
      </w:r>
      <w:r w:rsidRPr="00D51514">
        <w:rPr>
          <w:rFonts w:ascii="Times New Roman" w:eastAsia="TimesNewRoman" w:hAnsi="Times New Roman" w:cs="Times New Roman"/>
          <w:sz w:val="20"/>
          <w:szCs w:val="20"/>
        </w:rPr>
        <w:t>ą</w:t>
      </w:r>
      <w:r w:rsidRPr="00D51514">
        <w:rPr>
          <w:rFonts w:ascii="Times New Roman" w:hAnsi="Times New Roman" w:cs="Times New Roman"/>
          <w:sz w:val="20"/>
          <w:szCs w:val="20"/>
        </w:rPr>
        <w:t>cznik nr 3 do SIWZ);</w:t>
      </w:r>
    </w:p>
    <w:p w14:paraId="53455181" w14:textId="77777777" w:rsidR="002C1CDC" w:rsidRPr="00D51514" w:rsidRDefault="002C1CDC" w:rsidP="00E431D6">
      <w:pPr>
        <w:numPr>
          <w:ilvl w:val="0"/>
          <w:numId w:val="21"/>
        </w:numPr>
        <w:tabs>
          <w:tab w:val="clear" w:pos="720"/>
          <w:tab w:val="num" w:pos="993"/>
          <w:tab w:val="left" w:pos="3780"/>
        </w:tabs>
        <w:suppressAutoHyphens/>
        <w:autoSpaceDE w:val="0"/>
        <w:spacing w:after="0"/>
        <w:ind w:left="993"/>
        <w:jc w:val="both"/>
        <w:rPr>
          <w:rFonts w:ascii="Times New Roman" w:hAnsi="Times New Roman" w:cs="Times New Roman"/>
          <w:sz w:val="20"/>
          <w:szCs w:val="20"/>
        </w:rPr>
      </w:pPr>
      <w:r w:rsidRPr="00D51514">
        <w:rPr>
          <w:rFonts w:ascii="Times New Roman" w:hAnsi="Times New Roman" w:cs="Times New Roman"/>
          <w:sz w:val="20"/>
          <w:szCs w:val="20"/>
        </w:rPr>
        <w:t>dokument potwierdzaj</w:t>
      </w:r>
      <w:r w:rsidRPr="00D51514">
        <w:rPr>
          <w:rFonts w:ascii="Times New Roman" w:eastAsia="TimesNewRoman" w:hAnsi="Times New Roman" w:cs="Times New Roman"/>
          <w:sz w:val="20"/>
          <w:szCs w:val="20"/>
        </w:rPr>
        <w:t>ą</w:t>
      </w:r>
      <w:r w:rsidRPr="00D51514">
        <w:rPr>
          <w:rFonts w:ascii="Times New Roman" w:hAnsi="Times New Roman" w:cs="Times New Roman"/>
          <w:sz w:val="20"/>
          <w:szCs w:val="20"/>
        </w:rPr>
        <w:t>cy uprawnienie osoby (osób) do zło</w:t>
      </w:r>
      <w:r w:rsidRPr="00D51514">
        <w:rPr>
          <w:rFonts w:ascii="Times New Roman" w:eastAsia="TimesNewRoman" w:hAnsi="Times New Roman" w:cs="Times New Roman"/>
          <w:sz w:val="20"/>
          <w:szCs w:val="20"/>
        </w:rPr>
        <w:t>ż</w:t>
      </w:r>
      <w:r w:rsidRPr="00D51514">
        <w:rPr>
          <w:rFonts w:ascii="Times New Roman" w:hAnsi="Times New Roman" w:cs="Times New Roman"/>
          <w:sz w:val="20"/>
          <w:szCs w:val="20"/>
        </w:rPr>
        <w:t>enia oferty – w przypadku, gdy prawo to nie wynika z innych złożonych dokumentów;</w:t>
      </w:r>
    </w:p>
    <w:p w14:paraId="2554B34F" w14:textId="798B9707" w:rsidR="002C1CDC" w:rsidRPr="00D51514" w:rsidRDefault="002C1CDC" w:rsidP="00E431D6">
      <w:pPr>
        <w:numPr>
          <w:ilvl w:val="0"/>
          <w:numId w:val="21"/>
        </w:numPr>
        <w:tabs>
          <w:tab w:val="clear" w:pos="720"/>
          <w:tab w:val="num" w:pos="993"/>
          <w:tab w:val="left" w:pos="3780"/>
        </w:tabs>
        <w:suppressAutoHyphens/>
        <w:autoSpaceDE w:val="0"/>
        <w:spacing w:after="0"/>
        <w:ind w:left="993"/>
        <w:jc w:val="both"/>
        <w:rPr>
          <w:rFonts w:ascii="Times New Roman" w:hAnsi="Times New Roman" w:cs="Times New Roman"/>
          <w:sz w:val="20"/>
          <w:szCs w:val="20"/>
        </w:rPr>
      </w:pPr>
      <w:r w:rsidRPr="00D51514">
        <w:rPr>
          <w:rFonts w:ascii="Times New Roman" w:hAnsi="Times New Roman" w:cs="Times New Roman"/>
          <w:sz w:val="20"/>
          <w:szCs w:val="20"/>
        </w:rPr>
        <w:t xml:space="preserve">informację o </w:t>
      </w:r>
      <w:r w:rsidR="005D63E4" w:rsidRPr="00D51514">
        <w:rPr>
          <w:rFonts w:ascii="Times New Roman" w:hAnsi="Times New Roman" w:cs="Times New Roman"/>
          <w:sz w:val="20"/>
          <w:szCs w:val="20"/>
        </w:rPr>
        <w:t>P</w:t>
      </w:r>
      <w:r w:rsidRPr="00D51514">
        <w:rPr>
          <w:rFonts w:ascii="Times New Roman" w:hAnsi="Times New Roman" w:cs="Times New Roman"/>
          <w:sz w:val="20"/>
          <w:szCs w:val="20"/>
        </w:rPr>
        <w:t>odwykonawcach – jeśli Wykonawca zamierza powierzyć wykonanie części zamówienia podwykonawcy. Zamawiający żąda wskazania przez wykonawcę części zamówienia, której wykonanie zamierza powierzyć podwykonawcy oraz podania przez wykonawcę nazw (firm) podwykonawców, na których zasoby wykonawca powołuje się w celu wykazania spełniania warunków udziału w postępowaniu</w:t>
      </w:r>
      <w:r w:rsidR="00F95F41" w:rsidRPr="00D51514">
        <w:rPr>
          <w:rFonts w:ascii="Times New Roman" w:hAnsi="Times New Roman" w:cs="Times New Roman"/>
          <w:sz w:val="20"/>
          <w:szCs w:val="20"/>
        </w:rPr>
        <w:t xml:space="preserve"> (formularz oświadczenia określa załącznik nr 6 do SIWZ</w:t>
      </w:r>
      <w:r w:rsidRPr="00D51514">
        <w:rPr>
          <w:rFonts w:ascii="Times New Roman" w:hAnsi="Times New Roman" w:cs="Times New Roman"/>
          <w:sz w:val="20"/>
          <w:szCs w:val="20"/>
        </w:rPr>
        <w:t>;</w:t>
      </w:r>
    </w:p>
    <w:p w14:paraId="3D6F9153" w14:textId="77777777" w:rsidR="002C1CDC" w:rsidRPr="00D51514" w:rsidRDefault="002C1CDC" w:rsidP="00E431D6">
      <w:pPr>
        <w:numPr>
          <w:ilvl w:val="0"/>
          <w:numId w:val="21"/>
        </w:numPr>
        <w:tabs>
          <w:tab w:val="clear" w:pos="720"/>
          <w:tab w:val="num" w:pos="993"/>
          <w:tab w:val="left" w:pos="3780"/>
        </w:tabs>
        <w:suppressAutoHyphens/>
        <w:autoSpaceDE w:val="0"/>
        <w:spacing w:after="0"/>
        <w:ind w:left="993"/>
        <w:jc w:val="both"/>
        <w:rPr>
          <w:rFonts w:ascii="Times New Roman" w:hAnsi="Times New Roman" w:cs="Times New Roman"/>
          <w:sz w:val="20"/>
          <w:szCs w:val="20"/>
        </w:rPr>
      </w:pPr>
      <w:r w:rsidRPr="00D51514">
        <w:rPr>
          <w:rFonts w:ascii="Times New Roman" w:hAnsi="Times New Roman" w:cs="Times New Roman"/>
          <w:sz w:val="20"/>
          <w:szCs w:val="20"/>
        </w:rPr>
        <w:t>zobowiązanie do oddania do dyspozycji niezbędnych zasobów na okres korzystania z nich przy wykonywaniu zamówienia – jeśli Wykonawca będzie korzystał z udostępnienia zasobów</w:t>
      </w:r>
      <w:r w:rsidR="00F95F41" w:rsidRPr="00D51514">
        <w:rPr>
          <w:rFonts w:ascii="Times New Roman" w:hAnsi="Times New Roman" w:cs="Times New Roman"/>
          <w:sz w:val="20"/>
          <w:szCs w:val="20"/>
        </w:rPr>
        <w:t xml:space="preserve"> (formularz oświadczenia określa załącznik nr 7 do SIWZ)</w:t>
      </w:r>
      <w:r w:rsidRPr="00D51514">
        <w:rPr>
          <w:rFonts w:ascii="Times New Roman" w:hAnsi="Times New Roman" w:cs="Times New Roman"/>
          <w:sz w:val="20"/>
          <w:szCs w:val="20"/>
        </w:rPr>
        <w:t>;</w:t>
      </w:r>
    </w:p>
    <w:p w14:paraId="7C26FCC2" w14:textId="77777777" w:rsidR="002C1CDC" w:rsidRPr="00D51514" w:rsidRDefault="002C1CDC" w:rsidP="00E431D6">
      <w:pPr>
        <w:numPr>
          <w:ilvl w:val="0"/>
          <w:numId w:val="21"/>
        </w:numPr>
        <w:tabs>
          <w:tab w:val="clear" w:pos="720"/>
          <w:tab w:val="num" w:pos="993"/>
          <w:tab w:val="left" w:pos="3780"/>
        </w:tabs>
        <w:suppressAutoHyphens/>
        <w:autoSpaceDE w:val="0"/>
        <w:spacing w:after="0"/>
        <w:ind w:left="993"/>
        <w:jc w:val="both"/>
        <w:rPr>
          <w:rFonts w:ascii="Times New Roman" w:hAnsi="Times New Roman" w:cs="Times New Roman"/>
          <w:sz w:val="20"/>
          <w:szCs w:val="20"/>
        </w:rPr>
      </w:pPr>
      <w:r w:rsidRPr="00D51514">
        <w:rPr>
          <w:rFonts w:ascii="Times New Roman" w:hAnsi="Times New Roman" w:cs="Times New Roman"/>
          <w:sz w:val="20"/>
          <w:szCs w:val="20"/>
        </w:rPr>
        <w:t>………………………………………………………………………………</w:t>
      </w:r>
    </w:p>
    <w:p w14:paraId="7EBB95FC" w14:textId="77777777" w:rsidR="002C1CDC" w:rsidRPr="00D51514" w:rsidRDefault="00F95F41" w:rsidP="00E431D6">
      <w:pPr>
        <w:numPr>
          <w:ilvl w:val="0"/>
          <w:numId w:val="21"/>
        </w:numPr>
        <w:tabs>
          <w:tab w:val="clear" w:pos="720"/>
          <w:tab w:val="num" w:pos="993"/>
          <w:tab w:val="left" w:pos="3780"/>
        </w:tabs>
        <w:suppressAutoHyphens/>
        <w:autoSpaceDE w:val="0"/>
        <w:spacing w:after="0"/>
        <w:ind w:left="993"/>
        <w:jc w:val="both"/>
        <w:rPr>
          <w:rFonts w:ascii="Times New Roman" w:hAnsi="Times New Roman" w:cs="Times New Roman"/>
          <w:sz w:val="20"/>
          <w:szCs w:val="20"/>
        </w:rPr>
      </w:pPr>
      <w:r w:rsidRPr="00D51514">
        <w:rPr>
          <w:rFonts w:ascii="Times New Roman" w:hAnsi="Times New Roman" w:cs="Times New Roman"/>
          <w:sz w:val="20"/>
          <w:szCs w:val="20"/>
        </w:rPr>
        <w:t>………………………………………………………………………………</w:t>
      </w:r>
    </w:p>
    <w:p w14:paraId="7D75D9F5" w14:textId="77777777" w:rsidR="002C1CDC" w:rsidRPr="00D51514" w:rsidRDefault="002C1CDC" w:rsidP="00E431D6">
      <w:pPr>
        <w:numPr>
          <w:ilvl w:val="0"/>
          <w:numId w:val="37"/>
        </w:numPr>
        <w:tabs>
          <w:tab w:val="num" w:pos="426"/>
        </w:tabs>
        <w:suppressAutoHyphens/>
        <w:autoSpaceDE w:val="0"/>
        <w:spacing w:before="80" w:after="0" w:line="240" w:lineRule="auto"/>
        <w:ind w:left="426" w:hanging="426"/>
        <w:jc w:val="both"/>
        <w:rPr>
          <w:rFonts w:ascii="Times New Roman" w:hAnsi="Times New Roman" w:cs="Times New Roman"/>
          <w:sz w:val="20"/>
          <w:szCs w:val="20"/>
        </w:rPr>
      </w:pPr>
      <w:r w:rsidRPr="00D51514">
        <w:rPr>
          <w:rFonts w:ascii="Times New Roman" w:hAnsi="Times New Roman" w:cs="Times New Roman"/>
          <w:sz w:val="20"/>
          <w:szCs w:val="20"/>
        </w:rPr>
        <w:t>Wszelką korespondencję za pomocą faksu nale</w:t>
      </w:r>
      <w:r w:rsidRPr="00D51514">
        <w:rPr>
          <w:rFonts w:ascii="Times New Roman" w:eastAsia="TimesNewRoman" w:hAnsi="Times New Roman" w:cs="Times New Roman"/>
          <w:sz w:val="20"/>
          <w:szCs w:val="20"/>
        </w:rPr>
        <w:t>ż</w:t>
      </w:r>
      <w:r w:rsidRPr="00D51514">
        <w:rPr>
          <w:rFonts w:ascii="Times New Roman" w:hAnsi="Times New Roman" w:cs="Times New Roman"/>
          <w:sz w:val="20"/>
          <w:szCs w:val="20"/>
        </w:rPr>
        <w:t>y przekazywa</w:t>
      </w:r>
      <w:r w:rsidRPr="00D51514">
        <w:rPr>
          <w:rFonts w:ascii="Times New Roman" w:eastAsia="TimesNewRoman" w:hAnsi="Times New Roman" w:cs="Times New Roman"/>
          <w:sz w:val="20"/>
          <w:szCs w:val="20"/>
        </w:rPr>
        <w:t xml:space="preserve">ć </w:t>
      </w:r>
      <w:r w:rsidRPr="00D51514">
        <w:rPr>
          <w:rFonts w:ascii="Times New Roman" w:hAnsi="Times New Roman" w:cs="Times New Roman"/>
          <w:sz w:val="20"/>
          <w:szCs w:val="20"/>
        </w:rPr>
        <w:t>na numer: ……………………… lub za pomocą poczty elektronicznej na adres e-mail:…………………………………………</w:t>
      </w:r>
      <w:r w:rsidR="00180981" w:rsidRPr="00D51514">
        <w:rPr>
          <w:rFonts w:ascii="Times New Roman" w:hAnsi="Times New Roman" w:cs="Times New Roman"/>
          <w:sz w:val="20"/>
          <w:szCs w:val="20"/>
        </w:rPr>
        <w:t>.</w:t>
      </w:r>
    </w:p>
    <w:p w14:paraId="2D377E1F" w14:textId="77777777" w:rsidR="002C1CDC" w:rsidRPr="00D51514" w:rsidRDefault="002C1CDC" w:rsidP="00E431D6">
      <w:pPr>
        <w:numPr>
          <w:ilvl w:val="0"/>
          <w:numId w:val="37"/>
        </w:numPr>
        <w:tabs>
          <w:tab w:val="num" w:pos="360"/>
        </w:tabs>
        <w:suppressAutoHyphens/>
        <w:autoSpaceDE w:val="0"/>
        <w:spacing w:before="80" w:after="0" w:line="240" w:lineRule="auto"/>
        <w:ind w:left="360"/>
        <w:rPr>
          <w:rFonts w:ascii="Times New Roman" w:hAnsi="Times New Roman" w:cs="Times New Roman"/>
          <w:sz w:val="20"/>
          <w:szCs w:val="20"/>
        </w:rPr>
      </w:pPr>
      <w:r w:rsidRPr="00D51514">
        <w:rPr>
          <w:rFonts w:ascii="Times New Roman" w:hAnsi="Times New Roman" w:cs="Times New Roman"/>
          <w:sz w:val="20"/>
          <w:szCs w:val="20"/>
        </w:rPr>
        <w:t>Kontaktowy numer telefonu……………………………………………………………………..</w:t>
      </w:r>
    </w:p>
    <w:p w14:paraId="44EE3750" w14:textId="77777777" w:rsidR="002C1CDC" w:rsidRPr="00D51514" w:rsidRDefault="002C1CDC" w:rsidP="00E431D6">
      <w:pPr>
        <w:numPr>
          <w:ilvl w:val="0"/>
          <w:numId w:val="37"/>
        </w:numPr>
        <w:tabs>
          <w:tab w:val="num" w:pos="360"/>
        </w:tabs>
        <w:suppressAutoHyphens/>
        <w:autoSpaceDE w:val="0"/>
        <w:spacing w:before="80" w:after="0" w:line="240" w:lineRule="auto"/>
        <w:ind w:left="360"/>
        <w:jc w:val="both"/>
        <w:rPr>
          <w:rFonts w:ascii="Times New Roman" w:hAnsi="Times New Roman" w:cs="Times New Roman"/>
          <w:sz w:val="20"/>
          <w:szCs w:val="20"/>
        </w:rPr>
      </w:pPr>
      <w:r w:rsidRPr="00D51514">
        <w:rPr>
          <w:rFonts w:ascii="Times New Roman" w:hAnsi="Times New Roman" w:cs="Times New Roman"/>
          <w:sz w:val="20"/>
          <w:szCs w:val="20"/>
        </w:rPr>
        <w:t>Informacje dodatkowe do przygotowania umowy w przypadku wyboru niniejszej oferty - Wykonawca podaje je według uznania:</w:t>
      </w:r>
    </w:p>
    <w:p w14:paraId="01CCDFEB" w14:textId="77777777" w:rsidR="002C1CDC" w:rsidRPr="00D51514" w:rsidRDefault="002C1CDC" w:rsidP="002C1CDC">
      <w:pPr>
        <w:autoSpaceDE w:val="0"/>
        <w:spacing w:before="80" w:after="0"/>
        <w:ind w:left="720" w:hanging="294"/>
        <w:rPr>
          <w:rFonts w:ascii="Times New Roman" w:hAnsi="Times New Roman" w:cs="Times New Roman"/>
          <w:sz w:val="20"/>
          <w:szCs w:val="20"/>
        </w:rPr>
      </w:pPr>
      <w:r w:rsidRPr="00D51514">
        <w:rPr>
          <w:rFonts w:ascii="Times New Roman" w:hAnsi="Times New Roman" w:cs="Times New Roman"/>
          <w:sz w:val="20"/>
          <w:szCs w:val="20"/>
        </w:rPr>
        <w:t>1) Umowa z naszej strony b</w:t>
      </w:r>
      <w:r w:rsidRPr="00D51514">
        <w:rPr>
          <w:rFonts w:ascii="Times New Roman" w:eastAsia="TimesNewRoman" w:hAnsi="Times New Roman" w:cs="Times New Roman"/>
          <w:sz w:val="20"/>
          <w:szCs w:val="20"/>
        </w:rPr>
        <w:t>ę</w:t>
      </w:r>
      <w:r w:rsidRPr="00D51514">
        <w:rPr>
          <w:rFonts w:ascii="Times New Roman" w:hAnsi="Times New Roman" w:cs="Times New Roman"/>
          <w:sz w:val="20"/>
          <w:szCs w:val="20"/>
        </w:rPr>
        <w:t xml:space="preserve">dzie zawierana przez (imiona, nazwiska i stanowiska): </w:t>
      </w:r>
    </w:p>
    <w:p w14:paraId="2BB6E468" w14:textId="77777777" w:rsidR="002C1CDC" w:rsidRPr="00D51514" w:rsidRDefault="002C1CDC" w:rsidP="002C1CDC">
      <w:pPr>
        <w:autoSpaceDE w:val="0"/>
        <w:spacing w:before="120" w:after="0"/>
        <w:ind w:left="720" w:hanging="294"/>
        <w:rPr>
          <w:rFonts w:ascii="Times New Roman" w:hAnsi="Times New Roman" w:cs="Times New Roman"/>
          <w:sz w:val="20"/>
          <w:szCs w:val="20"/>
        </w:rPr>
      </w:pPr>
      <w:r w:rsidRPr="00D51514">
        <w:rPr>
          <w:rFonts w:ascii="Times New Roman" w:hAnsi="Times New Roman" w:cs="Times New Roman"/>
          <w:sz w:val="20"/>
          <w:szCs w:val="20"/>
        </w:rPr>
        <w:t>………………………………………………………………………………………………………</w:t>
      </w:r>
    </w:p>
    <w:p w14:paraId="22653FCE" w14:textId="77777777" w:rsidR="002C1CDC" w:rsidRPr="00D51514" w:rsidRDefault="002C1CDC" w:rsidP="002C1CDC">
      <w:pPr>
        <w:spacing w:before="120" w:after="0"/>
        <w:ind w:left="720" w:hanging="294"/>
        <w:rPr>
          <w:rFonts w:ascii="Times New Roman" w:hAnsi="Times New Roman" w:cs="Times New Roman"/>
          <w:sz w:val="20"/>
          <w:szCs w:val="20"/>
        </w:rPr>
      </w:pPr>
      <w:r w:rsidRPr="00D51514">
        <w:rPr>
          <w:rFonts w:ascii="Times New Roman" w:hAnsi="Times New Roman" w:cs="Times New Roman"/>
          <w:sz w:val="20"/>
          <w:szCs w:val="20"/>
        </w:rPr>
        <w:t>2) NIP: ...............................................</w:t>
      </w:r>
    </w:p>
    <w:p w14:paraId="214D7A09" w14:textId="77777777" w:rsidR="002C1CDC" w:rsidRPr="00D51514" w:rsidRDefault="002C1CDC" w:rsidP="002C1CDC">
      <w:pPr>
        <w:spacing w:before="120" w:after="0"/>
        <w:ind w:left="720" w:hanging="294"/>
        <w:rPr>
          <w:rFonts w:ascii="Times New Roman" w:hAnsi="Times New Roman" w:cs="Times New Roman"/>
          <w:sz w:val="20"/>
          <w:szCs w:val="20"/>
        </w:rPr>
      </w:pPr>
      <w:r w:rsidRPr="00D51514">
        <w:rPr>
          <w:rFonts w:ascii="Times New Roman" w:hAnsi="Times New Roman" w:cs="Times New Roman"/>
          <w:sz w:val="20"/>
          <w:szCs w:val="20"/>
        </w:rPr>
        <w:t>3) REGON: ..........................................</w:t>
      </w:r>
    </w:p>
    <w:p w14:paraId="344F6796" w14:textId="7B2DD589" w:rsidR="002C1CDC" w:rsidRPr="00D51514" w:rsidRDefault="002C1CDC" w:rsidP="00A9367B">
      <w:pPr>
        <w:spacing w:before="120" w:after="0"/>
        <w:ind w:left="709" w:hanging="283"/>
        <w:rPr>
          <w:rFonts w:ascii="Times New Roman" w:hAnsi="Times New Roman" w:cs="Times New Roman"/>
          <w:sz w:val="20"/>
          <w:szCs w:val="20"/>
        </w:rPr>
      </w:pPr>
      <w:r w:rsidRPr="00D51514">
        <w:rPr>
          <w:rFonts w:ascii="Times New Roman" w:hAnsi="Times New Roman" w:cs="Times New Roman"/>
          <w:sz w:val="20"/>
          <w:szCs w:val="20"/>
        </w:rPr>
        <w:t>4) Przedstawicielem Wykonawcy, działającym w jego imieniu i na jego rzecz, koordynującym realizację umowy będzie  ............................</w:t>
      </w:r>
      <w:r w:rsidR="00A9367B" w:rsidRPr="00D51514">
        <w:rPr>
          <w:rFonts w:ascii="Times New Roman" w:hAnsi="Times New Roman" w:cs="Times New Roman"/>
          <w:sz w:val="20"/>
          <w:szCs w:val="20"/>
        </w:rPr>
        <w:t>...............................</w:t>
      </w:r>
    </w:p>
    <w:p w14:paraId="2865DB7D" w14:textId="6A4554D9" w:rsidR="005D63E4" w:rsidRPr="00D51514" w:rsidRDefault="005D63E4" w:rsidP="005D63E4">
      <w:pPr>
        <w:tabs>
          <w:tab w:val="left" w:leader="dot" w:pos="9072"/>
        </w:tabs>
        <w:spacing w:before="120" w:after="0"/>
        <w:ind w:left="709" w:hanging="284"/>
        <w:rPr>
          <w:rFonts w:ascii="Times New Roman" w:hAnsi="Times New Roman" w:cs="Times New Roman"/>
          <w:sz w:val="20"/>
          <w:szCs w:val="20"/>
        </w:rPr>
      </w:pPr>
      <w:r w:rsidRPr="00D51514">
        <w:rPr>
          <w:rFonts w:ascii="Times New Roman" w:hAnsi="Times New Roman" w:cs="Times New Roman"/>
          <w:sz w:val="20"/>
          <w:szCs w:val="20"/>
        </w:rPr>
        <w:t xml:space="preserve">5) Nr konta bankowego </w:t>
      </w:r>
      <w:r w:rsidRPr="00D51514">
        <w:rPr>
          <w:rFonts w:ascii="Times New Roman" w:hAnsi="Times New Roman" w:cs="Times New Roman"/>
          <w:sz w:val="20"/>
          <w:szCs w:val="20"/>
        </w:rPr>
        <w:tab/>
      </w:r>
    </w:p>
    <w:p w14:paraId="6545C7CC" w14:textId="77777777" w:rsidR="007E0B28" w:rsidRPr="00D51514" w:rsidRDefault="007E0B28" w:rsidP="00E431D6">
      <w:pPr>
        <w:pStyle w:val="Akapitzlist"/>
        <w:numPr>
          <w:ilvl w:val="0"/>
          <w:numId w:val="37"/>
        </w:numPr>
        <w:spacing w:before="120"/>
        <w:jc w:val="both"/>
        <w:rPr>
          <w:sz w:val="20"/>
          <w:szCs w:val="20"/>
        </w:rPr>
      </w:pPr>
      <w:r w:rsidRPr="00D51514">
        <w:rPr>
          <w:color w:val="000000"/>
          <w:sz w:val="20"/>
          <w:szCs w:val="20"/>
        </w:rPr>
        <w:t>Oświadczam, że wypełniłem obowiązki informacyjne przewidziane w art. 13 lub art. 14 RODO</w:t>
      </w:r>
      <w:r w:rsidRPr="00D51514">
        <w:rPr>
          <w:rStyle w:val="Odwoanieprzypisudolnego"/>
          <w:color w:val="000000"/>
          <w:sz w:val="20"/>
          <w:szCs w:val="20"/>
        </w:rPr>
        <w:footnoteReference w:id="2"/>
      </w:r>
      <w:r w:rsidRPr="00D51514">
        <w:rPr>
          <w:color w:val="000000"/>
          <w:sz w:val="20"/>
          <w:szCs w:val="20"/>
        </w:rPr>
        <w:t xml:space="preserve"> wobec osób fizycznych, </w:t>
      </w:r>
      <w:r w:rsidRPr="00D51514">
        <w:rPr>
          <w:sz w:val="20"/>
          <w:szCs w:val="20"/>
        </w:rPr>
        <w:t>od których dane osobowe bezpośrednio lub pośrednio pozyskałem</w:t>
      </w:r>
      <w:r w:rsidRPr="00D51514">
        <w:rPr>
          <w:color w:val="000000"/>
          <w:sz w:val="20"/>
          <w:szCs w:val="20"/>
        </w:rPr>
        <w:t xml:space="preserve"> </w:t>
      </w:r>
      <w:r w:rsidRPr="00D51514">
        <w:rPr>
          <w:color w:val="000000"/>
          <w:sz w:val="20"/>
          <w:szCs w:val="20"/>
        </w:rPr>
        <w:br/>
        <w:t>w celu ubiegania się o udzielenie zamówienia publicznego w niniejszym postępowaniu</w:t>
      </w:r>
      <w:r w:rsidRPr="00D51514">
        <w:rPr>
          <w:sz w:val="20"/>
          <w:szCs w:val="20"/>
        </w:rPr>
        <w:t>.</w:t>
      </w:r>
    </w:p>
    <w:p w14:paraId="410EC2F0" w14:textId="77777777" w:rsidR="007E0B28" w:rsidRPr="00D51514" w:rsidRDefault="007E0B28" w:rsidP="002C1CDC">
      <w:pPr>
        <w:spacing w:after="0" w:line="360" w:lineRule="auto"/>
        <w:ind w:left="360"/>
        <w:jc w:val="right"/>
        <w:rPr>
          <w:rFonts w:ascii="Times New Roman" w:hAnsi="Times New Roman" w:cs="Times New Roman"/>
          <w:bCs/>
          <w:sz w:val="20"/>
          <w:szCs w:val="20"/>
        </w:rPr>
      </w:pPr>
    </w:p>
    <w:p w14:paraId="71C2C72C" w14:textId="2EE2DFC9" w:rsidR="002C1CDC" w:rsidRPr="00D51514" w:rsidRDefault="002C1CDC" w:rsidP="005D63E4">
      <w:pPr>
        <w:spacing w:after="0" w:line="240" w:lineRule="auto"/>
        <w:rPr>
          <w:rFonts w:ascii="Times New Roman" w:hAnsi="Times New Roman" w:cs="Times New Roman"/>
          <w:bCs/>
          <w:sz w:val="20"/>
          <w:szCs w:val="20"/>
        </w:rPr>
      </w:pPr>
      <w:r w:rsidRPr="00D51514">
        <w:rPr>
          <w:rFonts w:ascii="Times New Roman" w:hAnsi="Times New Roman" w:cs="Times New Roman"/>
          <w:bCs/>
          <w:sz w:val="20"/>
          <w:szCs w:val="20"/>
        </w:rPr>
        <w:t>………………dnia……………………..</w:t>
      </w:r>
      <w:r w:rsidR="005D63E4" w:rsidRPr="00D51514">
        <w:rPr>
          <w:rFonts w:ascii="Times New Roman" w:hAnsi="Times New Roman" w:cs="Times New Roman"/>
          <w:bCs/>
          <w:sz w:val="20"/>
          <w:szCs w:val="20"/>
        </w:rPr>
        <w:t xml:space="preserve"> </w:t>
      </w:r>
      <w:r w:rsidR="005D63E4" w:rsidRPr="00D51514">
        <w:rPr>
          <w:rFonts w:ascii="Times New Roman" w:hAnsi="Times New Roman" w:cs="Times New Roman"/>
          <w:bCs/>
          <w:sz w:val="20"/>
          <w:szCs w:val="20"/>
        </w:rPr>
        <w:tab/>
      </w:r>
      <w:r w:rsidR="005D63E4" w:rsidRPr="00D51514">
        <w:rPr>
          <w:rFonts w:ascii="Times New Roman" w:hAnsi="Times New Roman" w:cs="Times New Roman"/>
          <w:bCs/>
          <w:sz w:val="20"/>
          <w:szCs w:val="20"/>
        </w:rPr>
        <w:tab/>
      </w:r>
      <w:r w:rsidR="005D63E4" w:rsidRPr="00D51514">
        <w:rPr>
          <w:rFonts w:ascii="Times New Roman" w:hAnsi="Times New Roman" w:cs="Times New Roman"/>
          <w:bCs/>
          <w:sz w:val="20"/>
          <w:szCs w:val="20"/>
        </w:rPr>
        <w:tab/>
      </w:r>
      <w:r w:rsidR="005D63E4" w:rsidRPr="00D51514">
        <w:rPr>
          <w:rFonts w:ascii="Times New Roman" w:hAnsi="Times New Roman" w:cs="Times New Roman"/>
          <w:bCs/>
          <w:sz w:val="20"/>
          <w:szCs w:val="20"/>
        </w:rPr>
        <w:tab/>
      </w:r>
      <w:r w:rsidRPr="00D51514">
        <w:rPr>
          <w:rFonts w:ascii="Times New Roman" w:hAnsi="Times New Roman" w:cs="Times New Roman"/>
          <w:bCs/>
          <w:sz w:val="20"/>
          <w:szCs w:val="20"/>
        </w:rPr>
        <w:t xml:space="preserve"> …………………………………………</w:t>
      </w:r>
    </w:p>
    <w:p w14:paraId="121BD0D5" w14:textId="0A80770C" w:rsidR="00D51514" w:rsidRPr="00D51514" w:rsidRDefault="002C1CDC" w:rsidP="00683F3B">
      <w:pPr>
        <w:spacing w:after="0" w:line="360" w:lineRule="auto"/>
        <w:ind w:left="5664" w:firstLine="708"/>
        <w:rPr>
          <w:rFonts w:ascii="Times New Roman" w:hAnsi="Times New Roman" w:cs="Times New Roman"/>
          <w:i/>
          <w:sz w:val="16"/>
          <w:szCs w:val="16"/>
        </w:rPr>
      </w:pPr>
      <w:r w:rsidRPr="00D51514">
        <w:rPr>
          <w:rFonts w:ascii="Times New Roman" w:hAnsi="Times New Roman" w:cs="Times New Roman"/>
          <w:bCs/>
          <w:i/>
          <w:iCs/>
          <w:sz w:val="18"/>
          <w:szCs w:val="18"/>
        </w:rPr>
        <w:t xml:space="preserve"> (podpis Wykonawcy</w:t>
      </w:r>
      <w:r w:rsidR="005D63E4" w:rsidRPr="00D51514">
        <w:rPr>
          <w:rFonts w:ascii="Times New Roman" w:hAnsi="Times New Roman" w:cs="Times New Roman"/>
          <w:bCs/>
          <w:i/>
          <w:iCs/>
          <w:sz w:val="18"/>
          <w:szCs w:val="18"/>
        </w:rPr>
        <w:t>)</w:t>
      </w:r>
      <w:r w:rsidR="00D51514" w:rsidRPr="00D51514">
        <w:rPr>
          <w:rFonts w:ascii="Times New Roman" w:hAnsi="Times New Roman" w:cs="Times New Roman"/>
          <w:i/>
          <w:sz w:val="16"/>
          <w:szCs w:val="16"/>
        </w:rPr>
        <w:br w:type="page"/>
      </w:r>
    </w:p>
    <w:p w14:paraId="46AAB62E" w14:textId="77777777" w:rsidR="00D51514" w:rsidRPr="00D51514" w:rsidRDefault="00D51514" w:rsidP="00D51514">
      <w:pPr>
        <w:spacing w:after="0" w:line="360" w:lineRule="auto"/>
        <w:ind w:left="360"/>
        <w:jc w:val="right"/>
        <w:rPr>
          <w:rFonts w:ascii="Times New Roman" w:hAnsi="Times New Roman" w:cs="Times New Roman"/>
          <w:bCs/>
          <w:sz w:val="20"/>
          <w:szCs w:val="20"/>
        </w:rPr>
      </w:pPr>
      <w:r w:rsidRPr="00D51514">
        <w:rPr>
          <w:rFonts w:ascii="Times New Roman" w:hAnsi="Times New Roman" w:cs="Times New Roman"/>
          <w:b/>
          <w:sz w:val="20"/>
          <w:szCs w:val="20"/>
          <w:u w:val="single"/>
        </w:rPr>
        <w:lastRenderedPageBreak/>
        <w:t>Załącznik nr 2 do SIWZ</w:t>
      </w:r>
    </w:p>
    <w:p w14:paraId="1E1BCD7E" w14:textId="77777777" w:rsidR="00D51514" w:rsidRPr="00D51514" w:rsidRDefault="00D51514" w:rsidP="00D51514">
      <w:pPr>
        <w:pStyle w:val="Tekstpodstawowy"/>
        <w:spacing w:after="0" w:line="276" w:lineRule="auto"/>
        <w:jc w:val="center"/>
        <w:rPr>
          <w:b/>
          <w:bCs/>
          <w:spacing w:val="20"/>
          <w:sz w:val="20"/>
          <w:szCs w:val="20"/>
        </w:rPr>
      </w:pPr>
      <w:r w:rsidRPr="00D51514">
        <w:rPr>
          <w:b/>
          <w:sz w:val="20"/>
          <w:szCs w:val="20"/>
          <w:u w:val="single"/>
        </w:rPr>
        <w:t xml:space="preserve">Oświadczenie wykonawcy </w:t>
      </w:r>
    </w:p>
    <w:p w14:paraId="2BA718E4" w14:textId="77777777" w:rsidR="00D51514" w:rsidRPr="00D51514" w:rsidRDefault="00D51514" w:rsidP="00D51514">
      <w:pPr>
        <w:spacing w:after="0" w:line="360" w:lineRule="auto"/>
        <w:jc w:val="center"/>
        <w:rPr>
          <w:rFonts w:ascii="Times New Roman" w:hAnsi="Times New Roman" w:cs="Times New Roman"/>
          <w:b/>
          <w:sz w:val="20"/>
          <w:szCs w:val="20"/>
        </w:rPr>
      </w:pPr>
      <w:r w:rsidRPr="00D51514">
        <w:rPr>
          <w:rFonts w:ascii="Times New Roman" w:hAnsi="Times New Roman" w:cs="Times New Roman"/>
          <w:b/>
          <w:sz w:val="20"/>
          <w:szCs w:val="20"/>
        </w:rPr>
        <w:t>składane na podstawie art. 25a ust. 1 ustawy Pzp</w:t>
      </w:r>
    </w:p>
    <w:p w14:paraId="4472AC8F" w14:textId="77777777" w:rsidR="00D51514" w:rsidRPr="00D51514" w:rsidRDefault="00D51514" w:rsidP="00D51514">
      <w:pPr>
        <w:spacing w:after="0"/>
        <w:jc w:val="center"/>
        <w:rPr>
          <w:rFonts w:ascii="Times New Roman" w:hAnsi="Times New Roman" w:cs="Times New Roman"/>
          <w:b/>
          <w:sz w:val="20"/>
          <w:szCs w:val="20"/>
          <w:u w:val="single"/>
        </w:rPr>
      </w:pPr>
      <w:r w:rsidRPr="00D51514">
        <w:rPr>
          <w:rFonts w:ascii="Times New Roman" w:hAnsi="Times New Roman" w:cs="Times New Roman"/>
          <w:b/>
          <w:sz w:val="20"/>
          <w:szCs w:val="20"/>
          <w:u w:val="single"/>
        </w:rPr>
        <w:t>DOTYCZĄCE SPEŁNIANIA WARUNKÓW UDZIAŁU W POSTĘPOWANIU</w:t>
      </w:r>
    </w:p>
    <w:p w14:paraId="7E52B998" w14:textId="77777777" w:rsidR="00D51514" w:rsidRPr="00D51514" w:rsidRDefault="00D51514" w:rsidP="00D51514">
      <w:pPr>
        <w:spacing w:after="0"/>
        <w:rPr>
          <w:rFonts w:ascii="Times New Roman" w:hAnsi="Times New Roman" w:cs="Times New Roman"/>
          <w:sz w:val="20"/>
          <w:szCs w:val="20"/>
        </w:rPr>
      </w:pPr>
    </w:p>
    <w:p w14:paraId="46A6FFA5" w14:textId="77777777" w:rsidR="00D51514" w:rsidRPr="00D51514" w:rsidRDefault="00D51514" w:rsidP="00D51514">
      <w:pPr>
        <w:spacing w:after="0"/>
        <w:rPr>
          <w:rFonts w:ascii="Times New Roman" w:hAnsi="Times New Roman" w:cs="Times New Roman"/>
          <w:sz w:val="20"/>
          <w:szCs w:val="20"/>
        </w:rPr>
      </w:pPr>
      <w:r w:rsidRPr="00D51514">
        <w:rPr>
          <w:rFonts w:ascii="Times New Roman" w:hAnsi="Times New Roman" w:cs="Times New Roman"/>
          <w:sz w:val="20"/>
          <w:szCs w:val="20"/>
        </w:rPr>
        <w:t>Dotyczy postępowania o udzielenie zamówienia publicznego na:</w:t>
      </w:r>
    </w:p>
    <w:p w14:paraId="0DBA02B7" w14:textId="2B7A69AC" w:rsidR="00D51514" w:rsidRPr="00D51514" w:rsidRDefault="00D51514" w:rsidP="00D51514">
      <w:pPr>
        <w:widowControl w:val="0"/>
        <w:autoSpaceDE w:val="0"/>
        <w:spacing w:after="0"/>
        <w:ind w:left="-5" w:right="-15"/>
        <w:jc w:val="center"/>
        <w:rPr>
          <w:rFonts w:ascii="Times New Roman" w:hAnsi="Times New Roman" w:cs="Times New Roman"/>
          <w:b/>
          <w:sz w:val="20"/>
          <w:szCs w:val="20"/>
        </w:rPr>
      </w:pPr>
      <w:r w:rsidRPr="00D51514">
        <w:rPr>
          <w:rFonts w:ascii="Times New Roman" w:hAnsi="Times New Roman" w:cs="Times New Roman"/>
          <w:b/>
          <w:i/>
          <w:iCs/>
          <w:sz w:val="20"/>
          <w:szCs w:val="20"/>
        </w:rPr>
        <w:t>,,Dostawa energii elektrycznej i świadczenie usług dystrybucji energii elektrycznej dla Gminy Rzeczyca oraz podległych obiektów i infrastruktury w 2021 roku</w:t>
      </w:r>
      <w:r w:rsidRPr="00D51514">
        <w:rPr>
          <w:rFonts w:ascii="Times New Roman" w:hAnsi="Times New Roman" w:cs="Times New Roman"/>
          <w:b/>
          <w:sz w:val="20"/>
          <w:szCs w:val="20"/>
        </w:rPr>
        <w:t>”</w:t>
      </w:r>
    </w:p>
    <w:p w14:paraId="2A552FF8" w14:textId="77777777" w:rsidR="00D51514" w:rsidRPr="0082243D" w:rsidRDefault="00D51514" w:rsidP="00D51514">
      <w:pPr>
        <w:tabs>
          <w:tab w:val="left" w:leader="dot" w:pos="9072"/>
        </w:tabs>
        <w:spacing w:before="120" w:after="240"/>
        <w:rPr>
          <w:rFonts w:ascii="Times New Roman" w:hAnsi="Times New Roman" w:cs="Times New Roman"/>
          <w:sz w:val="20"/>
          <w:szCs w:val="20"/>
        </w:rPr>
      </w:pPr>
      <w:r w:rsidRPr="0082243D">
        <w:rPr>
          <w:rFonts w:ascii="Times New Roman" w:hAnsi="Times New Roman" w:cs="Times New Roman"/>
          <w:sz w:val="20"/>
          <w:szCs w:val="20"/>
        </w:rPr>
        <w:t xml:space="preserve">Nazwa </w:t>
      </w:r>
      <w:r>
        <w:rPr>
          <w:rFonts w:ascii="Times New Roman" w:hAnsi="Times New Roman" w:cs="Times New Roman"/>
          <w:sz w:val="20"/>
          <w:szCs w:val="20"/>
        </w:rPr>
        <w:t>W</w:t>
      </w:r>
      <w:r w:rsidRPr="0082243D">
        <w:rPr>
          <w:rFonts w:ascii="Times New Roman" w:hAnsi="Times New Roman" w:cs="Times New Roman"/>
          <w:sz w:val="20"/>
          <w:szCs w:val="20"/>
        </w:rPr>
        <w:t xml:space="preserve">ykonawcy: </w:t>
      </w:r>
      <w:r w:rsidRPr="0082243D">
        <w:rPr>
          <w:rFonts w:ascii="Times New Roman" w:hAnsi="Times New Roman" w:cs="Times New Roman"/>
          <w:sz w:val="20"/>
          <w:szCs w:val="20"/>
        </w:rPr>
        <w:tab/>
      </w:r>
    </w:p>
    <w:p w14:paraId="211DF465" w14:textId="77777777" w:rsidR="00D51514" w:rsidRPr="0082243D" w:rsidRDefault="00D51514" w:rsidP="00D51514">
      <w:pPr>
        <w:tabs>
          <w:tab w:val="left" w:leader="dot" w:pos="9072"/>
        </w:tabs>
        <w:spacing w:after="0"/>
        <w:rPr>
          <w:rFonts w:ascii="Times New Roman" w:hAnsi="Times New Roman" w:cs="Times New Roman"/>
          <w:sz w:val="20"/>
          <w:szCs w:val="20"/>
        </w:rPr>
      </w:pPr>
      <w:r>
        <w:rPr>
          <w:rFonts w:ascii="Times New Roman" w:hAnsi="Times New Roman" w:cs="Times New Roman"/>
          <w:sz w:val="20"/>
          <w:szCs w:val="20"/>
        </w:rPr>
        <w:t>Adres W</w:t>
      </w:r>
      <w:r w:rsidRPr="0082243D">
        <w:rPr>
          <w:rFonts w:ascii="Times New Roman" w:hAnsi="Times New Roman" w:cs="Times New Roman"/>
          <w:sz w:val="20"/>
          <w:szCs w:val="20"/>
        </w:rPr>
        <w:t xml:space="preserve">ykonawcy: </w:t>
      </w:r>
      <w:r w:rsidRPr="0082243D">
        <w:rPr>
          <w:rFonts w:ascii="Times New Roman" w:hAnsi="Times New Roman" w:cs="Times New Roman"/>
          <w:sz w:val="20"/>
          <w:szCs w:val="20"/>
        </w:rPr>
        <w:tab/>
      </w:r>
    </w:p>
    <w:p w14:paraId="1B29E0B5" w14:textId="77777777" w:rsidR="00D51514" w:rsidRPr="00D51514" w:rsidRDefault="00D51514" w:rsidP="00D51514">
      <w:pPr>
        <w:spacing w:after="0" w:line="360" w:lineRule="auto"/>
        <w:jc w:val="both"/>
        <w:rPr>
          <w:rFonts w:ascii="Times New Roman" w:hAnsi="Times New Roman" w:cs="Times New Roman"/>
          <w:sz w:val="20"/>
          <w:szCs w:val="20"/>
        </w:rPr>
      </w:pPr>
    </w:p>
    <w:p w14:paraId="309E3B40" w14:textId="77777777" w:rsidR="00D51514" w:rsidRPr="00D51514" w:rsidRDefault="00D51514" w:rsidP="00D51514">
      <w:pPr>
        <w:shd w:val="clear" w:color="auto" w:fill="BFBFBF"/>
        <w:spacing w:after="0" w:line="360" w:lineRule="auto"/>
        <w:jc w:val="both"/>
        <w:rPr>
          <w:rFonts w:ascii="Times New Roman" w:hAnsi="Times New Roman" w:cs="Times New Roman"/>
          <w:b/>
          <w:sz w:val="20"/>
          <w:szCs w:val="20"/>
        </w:rPr>
      </w:pPr>
      <w:r w:rsidRPr="00D51514">
        <w:rPr>
          <w:rFonts w:ascii="Times New Roman" w:hAnsi="Times New Roman" w:cs="Times New Roman"/>
          <w:b/>
          <w:sz w:val="20"/>
          <w:szCs w:val="20"/>
        </w:rPr>
        <w:t>INFORMACJA DOTYCZĄCA WYKONAWCY:</w:t>
      </w:r>
    </w:p>
    <w:p w14:paraId="4153C245" w14:textId="77777777" w:rsidR="00D51514" w:rsidRPr="00D51514" w:rsidRDefault="00D51514" w:rsidP="00D51514">
      <w:pPr>
        <w:pStyle w:val="Tekstpodstawowy"/>
        <w:spacing w:after="0" w:line="276" w:lineRule="auto"/>
        <w:rPr>
          <w:sz w:val="20"/>
          <w:szCs w:val="20"/>
        </w:rPr>
      </w:pPr>
    </w:p>
    <w:p w14:paraId="0839498A" w14:textId="5F780114" w:rsidR="00D51514" w:rsidRDefault="00D51514" w:rsidP="002C208E">
      <w:pPr>
        <w:pStyle w:val="Tekstpodstawowy"/>
        <w:spacing w:after="0" w:line="276" w:lineRule="auto"/>
        <w:jc w:val="both"/>
        <w:rPr>
          <w:iCs/>
          <w:sz w:val="20"/>
          <w:szCs w:val="20"/>
        </w:rPr>
      </w:pPr>
      <w:r w:rsidRPr="00D51514">
        <w:rPr>
          <w:sz w:val="20"/>
          <w:szCs w:val="20"/>
        </w:rPr>
        <w:t>Świadom odpowiedzialności za składanie fałszywych informacji oświadczam, iż spełniam warunki udziału w</w:t>
      </w:r>
      <w:r>
        <w:rPr>
          <w:sz w:val="20"/>
          <w:szCs w:val="20"/>
        </w:rPr>
        <w:t> </w:t>
      </w:r>
      <w:r w:rsidRPr="00D51514">
        <w:rPr>
          <w:sz w:val="20"/>
          <w:szCs w:val="20"/>
        </w:rPr>
        <w:t>postępowaniu dotyczące</w:t>
      </w:r>
      <w:r w:rsidR="002C208E">
        <w:rPr>
          <w:sz w:val="20"/>
          <w:szCs w:val="20"/>
        </w:rPr>
        <w:t xml:space="preserve"> </w:t>
      </w:r>
      <w:r w:rsidRPr="00D51514">
        <w:rPr>
          <w:iCs/>
          <w:sz w:val="20"/>
          <w:szCs w:val="20"/>
        </w:rPr>
        <w:t>kompetencji lub uprawnień do prowadzenia określonej działalności zawodowej, o ile wynika to z odrębnych przepisów</w:t>
      </w:r>
      <w:r w:rsidR="002C208E">
        <w:rPr>
          <w:iCs/>
          <w:sz w:val="20"/>
          <w:szCs w:val="20"/>
        </w:rPr>
        <w:t>.</w:t>
      </w:r>
    </w:p>
    <w:p w14:paraId="19CE3894" w14:textId="77777777" w:rsidR="002C208E" w:rsidRPr="002C208E" w:rsidRDefault="002C208E" w:rsidP="002C208E">
      <w:pPr>
        <w:pStyle w:val="Tekstpodstawowy"/>
        <w:spacing w:after="0" w:line="276" w:lineRule="auto"/>
        <w:jc w:val="both"/>
        <w:rPr>
          <w:iCs/>
          <w:sz w:val="20"/>
          <w:szCs w:val="20"/>
        </w:rPr>
      </w:pPr>
    </w:p>
    <w:p w14:paraId="32A911D6" w14:textId="0EA88741" w:rsidR="002C208E" w:rsidRPr="0082243D" w:rsidRDefault="002C208E" w:rsidP="002C208E">
      <w:pPr>
        <w:pStyle w:val="Tekstpodstawowy"/>
        <w:spacing w:after="0" w:line="276" w:lineRule="auto"/>
        <w:rPr>
          <w:sz w:val="20"/>
          <w:szCs w:val="20"/>
        </w:rPr>
      </w:pPr>
      <w:r w:rsidRPr="0082243D">
        <w:rPr>
          <w:sz w:val="20"/>
          <w:szCs w:val="20"/>
        </w:rPr>
        <w:t xml:space="preserve">............................................ </w:t>
      </w:r>
      <w:r w:rsidRPr="0082243D">
        <w:rPr>
          <w:sz w:val="20"/>
          <w:szCs w:val="20"/>
        </w:rPr>
        <w:tab/>
        <w:t xml:space="preserve">                                                             ………………………………………..</w:t>
      </w:r>
    </w:p>
    <w:p w14:paraId="1B1E1CEE" w14:textId="5611C916" w:rsidR="002C208E" w:rsidRPr="0082243D" w:rsidRDefault="002C208E" w:rsidP="002C208E">
      <w:pPr>
        <w:spacing w:after="0"/>
        <w:ind w:left="2856" w:right="23" w:hanging="2856"/>
        <w:rPr>
          <w:rFonts w:ascii="Times New Roman" w:hAnsi="Times New Roman" w:cs="Times New Roman"/>
          <w:sz w:val="18"/>
          <w:szCs w:val="20"/>
        </w:rPr>
      </w:pPr>
      <w:r w:rsidRPr="0082243D">
        <w:rPr>
          <w:rFonts w:ascii="Times New Roman" w:hAnsi="Times New Roman" w:cs="Times New Roman"/>
          <w:sz w:val="18"/>
          <w:szCs w:val="20"/>
        </w:rPr>
        <w:t xml:space="preserve">(miejscowość i data) </w:t>
      </w:r>
      <w:r w:rsidRPr="0082243D">
        <w:rPr>
          <w:rFonts w:ascii="Times New Roman" w:hAnsi="Times New Roman" w:cs="Times New Roman"/>
          <w:sz w:val="18"/>
          <w:szCs w:val="20"/>
        </w:rPr>
        <w:tab/>
      </w:r>
      <w:r w:rsidRPr="0082243D">
        <w:rPr>
          <w:rFonts w:ascii="Times New Roman" w:hAnsi="Times New Roman" w:cs="Times New Roman"/>
          <w:sz w:val="18"/>
          <w:szCs w:val="20"/>
        </w:rPr>
        <w:tab/>
      </w:r>
      <w:r w:rsidRPr="0082243D">
        <w:rPr>
          <w:rFonts w:ascii="Times New Roman" w:hAnsi="Times New Roman" w:cs="Times New Roman"/>
          <w:sz w:val="18"/>
          <w:szCs w:val="20"/>
        </w:rPr>
        <w:tab/>
        <w:t xml:space="preserve"> </w:t>
      </w:r>
      <w:r w:rsidRPr="0082243D">
        <w:rPr>
          <w:rFonts w:ascii="Times New Roman" w:hAnsi="Times New Roman" w:cs="Times New Roman"/>
          <w:sz w:val="18"/>
          <w:szCs w:val="20"/>
        </w:rPr>
        <w:tab/>
      </w:r>
      <w:r w:rsidRPr="0082243D">
        <w:rPr>
          <w:rFonts w:ascii="Times New Roman" w:hAnsi="Times New Roman" w:cs="Times New Roman"/>
          <w:sz w:val="18"/>
          <w:szCs w:val="20"/>
        </w:rPr>
        <w:tab/>
      </w:r>
      <w:r>
        <w:rPr>
          <w:rFonts w:ascii="Times New Roman" w:hAnsi="Times New Roman" w:cs="Times New Roman"/>
          <w:sz w:val="18"/>
          <w:szCs w:val="20"/>
        </w:rPr>
        <w:t xml:space="preserve">         </w:t>
      </w:r>
      <w:r w:rsidRPr="0082243D">
        <w:rPr>
          <w:rFonts w:ascii="Times New Roman" w:hAnsi="Times New Roman" w:cs="Times New Roman"/>
          <w:sz w:val="18"/>
          <w:szCs w:val="20"/>
        </w:rPr>
        <w:t xml:space="preserve">(podpis uprawnionego przedstawiciela </w:t>
      </w:r>
    </w:p>
    <w:p w14:paraId="6D48964C" w14:textId="035C2836" w:rsidR="002C208E" w:rsidRDefault="002C208E" w:rsidP="002C208E">
      <w:pPr>
        <w:spacing w:after="0"/>
        <w:ind w:left="5712" w:firstLine="357"/>
        <w:rPr>
          <w:rFonts w:ascii="Times New Roman" w:hAnsi="Times New Roman" w:cs="Times New Roman"/>
          <w:sz w:val="18"/>
          <w:szCs w:val="20"/>
        </w:rPr>
      </w:pPr>
      <w:r w:rsidRPr="0082243D">
        <w:rPr>
          <w:rFonts w:ascii="Times New Roman" w:hAnsi="Times New Roman" w:cs="Times New Roman"/>
          <w:sz w:val="18"/>
          <w:szCs w:val="20"/>
        </w:rPr>
        <w:t>Wykonawcy, pieczątka Wykonawcy)</w:t>
      </w:r>
    </w:p>
    <w:p w14:paraId="017F6395" w14:textId="77777777" w:rsidR="002C208E" w:rsidRPr="0082243D" w:rsidRDefault="002C208E" w:rsidP="002C208E">
      <w:pPr>
        <w:spacing w:after="0"/>
        <w:ind w:left="5712" w:firstLine="357"/>
        <w:rPr>
          <w:rFonts w:ascii="Times New Roman" w:hAnsi="Times New Roman" w:cs="Times New Roman"/>
          <w:sz w:val="18"/>
          <w:szCs w:val="20"/>
        </w:rPr>
      </w:pPr>
    </w:p>
    <w:p w14:paraId="72A582B1" w14:textId="77777777" w:rsidR="00D51514" w:rsidRPr="00D51514" w:rsidRDefault="00D51514" w:rsidP="00D51514">
      <w:pPr>
        <w:shd w:val="clear" w:color="auto" w:fill="BFBFBF"/>
        <w:spacing w:after="0" w:line="360" w:lineRule="auto"/>
        <w:jc w:val="both"/>
        <w:rPr>
          <w:rFonts w:ascii="Times New Roman" w:hAnsi="Times New Roman" w:cs="Times New Roman"/>
          <w:sz w:val="20"/>
          <w:szCs w:val="20"/>
        </w:rPr>
      </w:pPr>
      <w:r w:rsidRPr="00D51514">
        <w:rPr>
          <w:rFonts w:ascii="Times New Roman" w:hAnsi="Times New Roman" w:cs="Times New Roman"/>
          <w:b/>
          <w:sz w:val="20"/>
          <w:szCs w:val="20"/>
        </w:rPr>
        <w:t>INFORMACJA W ZWIĄZKU Z POLEGANIEM NA ZASOBACH INNYCH PODMIOTÓW</w:t>
      </w:r>
      <w:r w:rsidRPr="00D51514">
        <w:rPr>
          <w:rFonts w:ascii="Times New Roman" w:hAnsi="Times New Roman" w:cs="Times New Roman"/>
          <w:sz w:val="20"/>
          <w:szCs w:val="20"/>
        </w:rPr>
        <w:t xml:space="preserve">: </w:t>
      </w:r>
    </w:p>
    <w:p w14:paraId="5293A8D3" w14:textId="614CDC5E" w:rsidR="00D51514" w:rsidRDefault="00D51514" w:rsidP="002C208E">
      <w:pPr>
        <w:tabs>
          <w:tab w:val="left" w:leader="dot" w:pos="9072"/>
        </w:tabs>
        <w:spacing w:after="0" w:line="360" w:lineRule="auto"/>
        <w:jc w:val="both"/>
        <w:rPr>
          <w:rFonts w:ascii="Times New Roman" w:hAnsi="Times New Roman" w:cs="Times New Roman"/>
          <w:sz w:val="20"/>
          <w:szCs w:val="20"/>
        </w:rPr>
      </w:pPr>
      <w:r w:rsidRPr="00D51514">
        <w:rPr>
          <w:rFonts w:ascii="Times New Roman" w:hAnsi="Times New Roman" w:cs="Times New Roman"/>
          <w:sz w:val="20"/>
          <w:szCs w:val="20"/>
        </w:rPr>
        <w:t xml:space="preserve">Oświadczam, że w celu wykazania spełniania warunków udziału w postępowaniu, określonych przez zamawiającego w………………………………………………………...……….. </w:t>
      </w:r>
      <w:r w:rsidRPr="00D51514">
        <w:rPr>
          <w:rFonts w:ascii="Times New Roman" w:hAnsi="Times New Roman" w:cs="Times New Roman"/>
          <w:i/>
          <w:sz w:val="20"/>
          <w:szCs w:val="20"/>
        </w:rPr>
        <w:t>(wskazać dokument i właściwą jednostkę redakcyjną dokumentu, w której określono warunki udziału w postępowaniu),</w:t>
      </w:r>
      <w:r w:rsidRPr="00D51514">
        <w:rPr>
          <w:rFonts w:ascii="Times New Roman" w:hAnsi="Times New Roman" w:cs="Times New Roman"/>
          <w:sz w:val="20"/>
          <w:szCs w:val="20"/>
        </w:rPr>
        <w:t xml:space="preserve"> polegam na zasobach następującego/ych podmiotu/ów: </w:t>
      </w:r>
      <w:r w:rsidR="002C208E">
        <w:rPr>
          <w:rFonts w:ascii="Times New Roman" w:hAnsi="Times New Roman" w:cs="Times New Roman"/>
          <w:sz w:val="20"/>
          <w:szCs w:val="20"/>
        </w:rPr>
        <w:tab/>
      </w:r>
    </w:p>
    <w:p w14:paraId="05C08F7B" w14:textId="0157BFB1" w:rsidR="00D51514" w:rsidRDefault="002C208E" w:rsidP="002C208E">
      <w:pPr>
        <w:tabs>
          <w:tab w:val="left" w:leader="dot" w:pos="9072"/>
        </w:tabs>
        <w:spacing w:after="0" w:line="360" w:lineRule="auto"/>
        <w:jc w:val="both"/>
        <w:rPr>
          <w:rFonts w:ascii="Times New Roman" w:hAnsi="Times New Roman" w:cs="Times New Roman"/>
          <w:sz w:val="20"/>
          <w:szCs w:val="20"/>
        </w:rPr>
      </w:pPr>
      <w:r>
        <w:rPr>
          <w:rFonts w:ascii="Times New Roman" w:hAnsi="Times New Roman" w:cs="Times New Roman"/>
          <w:sz w:val="20"/>
          <w:szCs w:val="20"/>
        </w:rPr>
        <w:tab/>
      </w:r>
      <w:r w:rsidR="00D51514" w:rsidRPr="00D51514">
        <w:rPr>
          <w:rFonts w:ascii="Times New Roman" w:hAnsi="Times New Roman" w:cs="Times New Roman"/>
          <w:sz w:val="20"/>
          <w:szCs w:val="20"/>
        </w:rPr>
        <w:t>,</w:t>
      </w:r>
      <w:r>
        <w:rPr>
          <w:rFonts w:ascii="Times New Roman" w:hAnsi="Times New Roman" w:cs="Times New Roman"/>
          <w:sz w:val="20"/>
          <w:szCs w:val="20"/>
        </w:rPr>
        <w:br/>
      </w:r>
      <w:r w:rsidR="00D51514" w:rsidRPr="00D51514">
        <w:rPr>
          <w:rFonts w:ascii="Times New Roman" w:hAnsi="Times New Roman" w:cs="Times New Roman"/>
          <w:sz w:val="20"/>
          <w:szCs w:val="20"/>
        </w:rPr>
        <w:t xml:space="preserve">w następującym zakresie: </w:t>
      </w:r>
      <w:r>
        <w:rPr>
          <w:rFonts w:ascii="Times New Roman" w:hAnsi="Times New Roman" w:cs="Times New Roman"/>
          <w:sz w:val="20"/>
          <w:szCs w:val="20"/>
        </w:rPr>
        <w:tab/>
      </w:r>
    </w:p>
    <w:p w14:paraId="20A3D73C" w14:textId="343DFB08" w:rsidR="002C208E" w:rsidRDefault="002C208E" w:rsidP="002C208E">
      <w:pPr>
        <w:tabs>
          <w:tab w:val="left" w:leader="dot" w:pos="9072"/>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
    <w:p w14:paraId="474D1994" w14:textId="59D377B2" w:rsidR="00D51514" w:rsidRPr="00D51514" w:rsidRDefault="00D51514" w:rsidP="00D51514">
      <w:pPr>
        <w:spacing w:after="0" w:line="360" w:lineRule="auto"/>
        <w:jc w:val="both"/>
        <w:rPr>
          <w:rFonts w:ascii="Times New Roman" w:hAnsi="Times New Roman" w:cs="Times New Roman"/>
          <w:i/>
          <w:sz w:val="20"/>
          <w:szCs w:val="20"/>
        </w:rPr>
      </w:pPr>
      <w:r w:rsidRPr="00D51514">
        <w:rPr>
          <w:rFonts w:ascii="Times New Roman" w:hAnsi="Times New Roman" w:cs="Times New Roman"/>
          <w:sz w:val="20"/>
          <w:szCs w:val="20"/>
        </w:rPr>
        <w:t xml:space="preserve"> </w:t>
      </w:r>
      <w:r w:rsidRPr="00D51514">
        <w:rPr>
          <w:rFonts w:ascii="Times New Roman" w:hAnsi="Times New Roman" w:cs="Times New Roman"/>
          <w:i/>
          <w:sz w:val="20"/>
          <w:szCs w:val="20"/>
        </w:rPr>
        <w:t xml:space="preserve">(wskazać podmiot i określić odpowiedni zakres dla wskazanego podmiotu). </w:t>
      </w:r>
    </w:p>
    <w:p w14:paraId="73DB2FEF" w14:textId="77777777" w:rsidR="00D51514" w:rsidRPr="00D51514" w:rsidRDefault="00D51514" w:rsidP="00D51514">
      <w:pPr>
        <w:spacing w:after="0" w:line="360" w:lineRule="auto"/>
        <w:jc w:val="both"/>
        <w:rPr>
          <w:rFonts w:ascii="Times New Roman" w:hAnsi="Times New Roman" w:cs="Times New Roman"/>
          <w:sz w:val="20"/>
          <w:szCs w:val="20"/>
        </w:rPr>
      </w:pPr>
    </w:p>
    <w:p w14:paraId="7277B6F0" w14:textId="0F70A5BF" w:rsidR="00D51514" w:rsidRPr="00D51514" w:rsidRDefault="00D51514" w:rsidP="002C208E">
      <w:pPr>
        <w:tabs>
          <w:tab w:val="left" w:pos="5676"/>
        </w:tabs>
        <w:spacing w:after="0" w:line="240" w:lineRule="auto"/>
        <w:jc w:val="both"/>
        <w:rPr>
          <w:rFonts w:ascii="Times New Roman" w:hAnsi="Times New Roman" w:cs="Times New Roman"/>
          <w:sz w:val="20"/>
          <w:szCs w:val="20"/>
        </w:rPr>
      </w:pPr>
      <w:r w:rsidRPr="00D51514">
        <w:rPr>
          <w:rFonts w:ascii="Times New Roman" w:hAnsi="Times New Roman" w:cs="Times New Roman"/>
          <w:sz w:val="20"/>
          <w:szCs w:val="20"/>
        </w:rPr>
        <w:t xml:space="preserve">…………….……. </w:t>
      </w:r>
      <w:r w:rsidRPr="00D51514">
        <w:rPr>
          <w:rFonts w:ascii="Times New Roman" w:hAnsi="Times New Roman" w:cs="Times New Roman"/>
          <w:i/>
          <w:sz w:val="20"/>
          <w:szCs w:val="20"/>
        </w:rPr>
        <w:t xml:space="preserve">(miejscowość), </w:t>
      </w:r>
      <w:r w:rsidRPr="00D51514">
        <w:rPr>
          <w:rFonts w:ascii="Times New Roman" w:hAnsi="Times New Roman" w:cs="Times New Roman"/>
          <w:sz w:val="20"/>
          <w:szCs w:val="20"/>
        </w:rPr>
        <w:t xml:space="preserve">dnia ………….……. r. </w:t>
      </w:r>
      <w:r w:rsidR="002C208E">
        <w:rPr>
          <w:rFonts w:ascii="Times New Roman" w:hAnsi="Times New Roman" w:cs="Times New Roman"/>
          <w:sz w:val="20"/>
          <w:szCs w:val="20"/>
        </w:rPr>
        <w:tab/>
      </w:r>
      <w:r w:rsidRPr="00D51514">
        <w:rPr>
          <w:rFonts w:ascii="Times New Roman" w:hAnsi="Times New Roman" w:cs="Times New Roman"/>
          <w:sz w:val="20"/>
          <w:szCs w:val="20"/>
        </w:rPr>
        <w:t>…………………………………………</w:t>
      </w:r>
    </w:p>
    <w:p w14:paraId="75B21370" w14:textId="4B31AD18" w:rsidR="00D51514" w:rsidRPr="00D51514" w:rsidRDefault="002C208E" w:rsidP="00D51514">
      <w:pPr>
        <w:spacing w:after="0" w:line="360" w:lineRule="auto"/>
        <w:ind w:left="5664" w:firstLine="708"/>
        <w:jc w:val="both"/>
        <w:rPr>
          <w:rFonts w:ascii="Times New Roman" w:hAnsi="Times New Roman" w:cs="Times New Roman"/>
          <w:i/>
          <w:sz w:val="20"/>
          <w:szCs w:val="20"/>
        </w:rPr>
      </w:pPr>
      <w:r>
        <w:rPr>
          <w:rFonts w:ascii="Times New Roman" w:hAnsi="Times New Roman" w:cs="Times New Roman"/>
          <w:i/>
          <w:sz w:val="20"/>
          <w:szCs w:val="20"/>
        </w:rPr>
        <w:t xml:space="preserve">            </w:t>
      </w:r>
      <w:r w:rsidR="00D51514" w:rsidRPr="00D51514">
        <w:rPr>
          <w:rFonts w:ascii="Times New Roman" w:hAnsi="Times New Roman" w:cs="Times New Roman"/>
          <w:i/>
          <w:sz w:val="20"/>
          <w:szCs w:val="20"/>
        </w:rPr>
        <w:t>(podpis)</w:t>
      </w:r>
    </w:p>
    <w:p w14:paraId="2D52EB0B" w14:textId="77777777" w:rsidR="00D51514" w:rsidRPr="00D51514" w:rsidRDefault="00D51514" w:rsidP="00D51514">
      <w:pPr>
        <w:shd w:val="clear" w:color="auto" w:fill="BFBFBF"/>
        <w:spacing w:after="0" w:line="360" w:lineRule="auto"/>
        <w:jc w:val="both"/>
        <w:rPr>
          <w:rFonts w:ascii="Times New Roman" w:hAnsi="Times New Roman" w:cs="Times New Roman"/>
          <w:b/>
          <w:sz w:val="20"/>
          <w:szCs w:val="20"/>
        </w:rPr>
      </w:pPr>
      <w:r w:rsidRPr="00D51514">
        <w:rPr>
          <w:rFonts w:ascii="Times New Roman" w:hAnsi="Times New Roman" w:cs="Times New Roman"/>
          <w:b/>
          <w:sz w:val="20"/>
          <w:szCs w:val="20"/>
        </w:rPr>
        <w:t>OŚWIADCZENIE DOTYCZĄCE PODANYCH INFORMACJI:</w:t>
      </w:r>
    </w:p>
    <w:p w14:paraId="610FDBD6" w14:textId="77777777" w:rsidR="00D51514" w:rsidRPr="00D51514" w:rsidRDefault="00D51514" w:rsidP="00D51514">
      <w:pPr>
        <w:spacing w:after="0" w:line="360" w:lineRule="auto"/>
        <w:jc w:val="both"/>
        <w:rPr>
          <w:rFonts w:ascii="Times New Roman" w:hAnsi="Times New Roman" w:cs="Times New Roman"/>
          <w:sz w:val="20"/>
          <w:szCs w:val="20"/>
        </w:rPr>
      </w:pPr>
    </w:p>
    <w:p w14:paraId="2D1483DA" w14:textId="77777777" w:rsidR="002C208E" w:rsidRPr="0082243D" w:rsidRDefault="002C208E" w:rsidP="002C208E">
      <w:pPr>
        <w:spacing w:after="0"/>
        <w:jc w:val="both"/>
        <w:rPr>
          <w:rFonts w:ascii="Times New Roman" w:hAnsi="Times New Roman" w:cs="Times New Roman"/>
          <w:sz w:val="20"/>
          <w:szCs w:val="20"/>
        </w:rPr>
      </w:pPr>
      <w:r w:rsidRPr="0082243D">
        <w:rPr>
          <w:rFonts w:ascii="Times New Roman" w:hAnsi="Times New Roman" w:cs="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777F545" w14:textId="77777777" w:rsidR="00D51514" w:rsidRPr="00D51514" w:rsidRDefault="00D51514" w:rsidP="00D51514">
      <w:pPr>
        <w:spacing w:after="0" w:line="360" w:lineRule="auto"/>
        <w:jc w:val="both"/>
        <w:rPr>
          <w:rFonts w:ascii="Times New Roman" w:hAnsi="Times New Roman" w:cs="Times New Roman"/>
          <w:sz w:val="20"/>
          <w:szCs w:val="20"/>
        </w:rPr>
      </w:pPr>
    </w:p>
    <w:p w14:paraId="5C2BF4DD" w14:textId="22D7A8AB" w:rsidR="00D51514" w:rsidRPr="00D51514" w:rsidRDefault="00D51514" w:rsidP="002C208E">
      <w:pPr>
        <w:spacing w:after="0" w:line="240" w:lineRule="auto"/>
        <w:jc w:val="both"/>
        <w:rPr>
          <w:rFonts w:ascii="Times New Roman" w:hAnsi="Times New Roman" w:cs="Times New Roman"/>
          <w:sz w:val="20"/>
          <w:szCs w:val="20"/>
        </w:rPr>
      </w:pPr>
      <w:r w:rsidRPr="00D51514">
        <w:rPr>
          <w:rFonts w:ascii="Times New Roman" w:hAnsi="Times New Roman" w:cs="Times New Roman"/>
          <w:sz w:val="20"/>
          <w:szCs w:val="20"/>
        </w:rPr>
        <w:t xml:space="preserve">…………….……. </w:t>
      </w:r>
      <w:r w:rsidRPr="00D51514">
        <w:rPr>
          <w:rFonts w:ascii="Times New Roman" w:hAnsi="Times New Roman" w:cs="Times New Roman"/>
          <w:i/>
          <w:sz w:val="20"/>
          <w:szCs w:val="20"/>
        </w:rPr>
        <w:t xml:space="preserve">(miejscowość), </w:t>
      </w:r>
      <w:r w:rsidRPr="00D51514">
        <w:rPr>
          <w:rFonts w:ascii="Times New Roman" w:hAnsi="Times New Roman" w:cs="Times New Roman"/>
          <w:sz w:val="20"/>
          <w:szCs w:val="20"/>
        </w:rPr>
        <w:t xml:space="preserve">dnia ………….……. r. </w:t>
      </w:r>
      <w:r w:rsidR="002C208E">
        <w:rPr>
          <w:rFonts w:ascii="Times New Roman" w:hAnsi="Times New Roman" w:cs="Times New Roman"/>
          <w:sz w:val="20"/>
          <w:szCs w:val="20"/>
        </w:rPr>
        <w:tab/>
      </w:r>
      <w:r w:rsidRPr="00D51514">
        <w:rPr>
          <w:rFonts w:ascii="Times New Roman" w:hAnsi="Times New Roman" w:cs="Times New Roman"/>
          <w:sz w:val="20"/>
          <w:szCs w:val="20"/>
        </w:rPr>
        <w:tab/>
        <w:t>…………………………………………</w:t>
      </w:r>
    </w:p>
    <w:p w14:paraId="1D5DA4F8" w14:textId="25634391" w:rsidR="00D51514" w:rsidRPr="002C208E" w:rsidRDefault="002C208E" w:rsidP="00D51514">
      <w:pPr>
        <w:spacing w:after="0" w:line="360" w:lineRule="auto"/>
        <w:ind w:left="5664" w:firstLine="708"/>
        <w:jc w:val="both"/>
        <w:rPr>
          <w:rFonts w:ascii="Times New Roman" w:hAnsi="Times New Roman" w:cs="Times New Roman"/>
          <w:i/>
          <w:sz w:val="20"/>
          <w:szCs w:val="20"/>
        </w:rPr>
      </w:pPr>
      <w:r>
        <w:rPr>
          <w:rFonts w:ascii="Times New Roman" w:hAnsi="Times New Roman" w:cs="Times New Roman"/>
          <w:i/>
          <w:sz w:val="20"/>
          <w:szCs w:val="20"/>
        </w:rPr>
        <w:t xml:space="preserve">            </w:t>
      </w:r>
      <w:r w:rsidR="00D51514" w:rsidRPr="002C208E">
        <w:rPr>
          <w:rFonts w:ascii="Times New Roman" w:hAnsi="Times New Roman" w:cs="Times New Roman"/>
          <w:i/>
          <w:sz w:val="20"/>
          <w:szCs w:val="20"/>
        </w:rPr>
        <w:t>(podpis)</w:t>
      </w:r>
    </w:p>
    <w:p w14:paraId="2C8E7A0A" w14:textId="77777777" w:rsidR="00D51514" w:rsidRPr="00D51514" w:rsidRDefault="00D51514" w:rsidP="00D51514">
      <w:pPr>
        <w:pStyle w:val="Tekstpodstawowy"/>
        <w:spacing w:after="0" w:line="276" w:lineRule="auto"/>
        <w:rPr>
          <w:sz w:val="16"/>
          <w:szCs w:val="16"/>
        </w:rPr>
      </w:pPr>
    </w:p>
    <w:p w14:paraId="70EC9118" w14:textId="77777777" w:rsidR="00D51514" w:rsidRPr="00D51514" w:rsidRDefault="00D51514" w:rsidP="00D51514">
      <w:pPr>
        <w:spacing w:after="0"/>
        <w:rPr>
          <w:rFonts w:ascii="Times New Roman" w:hAnsi="Times New Roman" w:cs="Times New Roman"/>
          <w:sz w:val="16"/>
          <w:szCs w:val="16"/>
        </w:rPr>
      </w:pPr>
      <w:r w:rsidRPr="00D51514">
        <w:rPr>
          <w:rFonts w:ascii="Times New Roman" w:hAnsi="Times New Roman" w:cs="Times New Roman"/>
          <w:sz w:val="16"/>
          <w:szCs w:val="16"/>
        </w:rPr>
        <w:br w:type="page"/>
      </w:r>
    </w:p>
    <w:p w14:paraId="3E874027" w14:textId="77777777" w:rsidR="00D51514" w:rsidRPr="002C208E" w:rsidRDefault="00D51514" w:rsidP="00D51514">
      <w:pPr>
        <w:pStyle w:val="Tekstpodstawowy"/>
        <w:spacing w:after="0" w:line="276" w:lineRule="auto"/>
        <w:jc w:val="right"/>
        <w:rPr>
          <w:b/>
          <w:i/>
          <w:sz w:val="20"/>
          <w:szCs w:val="20"/>
          <w:u w:val="single"/>
        </w:rPr>
      </w:pPr>
      <w:r w:rsidRPr="002C208E">
        <w:rPr>
          <w:b/>
          <w:sz w:val="20"/>
          <w:szCs w:val="20"/>
          <w:u w:val="single"/>
        </w:rPr>
        <w:lastRenderedPageBreak/>
        <w:t>Załącznik nr 3 do SIWZ</w:t>
      </w:r>
    </w:p>
    <w:p w14:paraId="65B4EA83" w14:textId="77777777" w:rsidR="00D51514" w:rsidRPr="002C208E" w:rsidRDefault="00D51514" w:rsidP="00D51514">
      <w:pPr>
        <w:pStyle w:val="Tekstpodstawowy"/>
        <w:spacing w:after="0" w:line="276" w:lineRule="auto"/>
        <w:rPr>
          <w:b/>
          <w:bCs/>
          <w:spacing w:val="20"/>
          <w:sz w:val="20"/>
          <w:szCs w:val="20"/>
        </w:rPr>
      </w:pPr>
    </w:p>
    <w:p w14:paraId="68959554" w14:textId="77777777" w:rsidR="00D51514" w:rsidRPr="002C208E" w:rsidRDefault="00D51514" w:rsidP="00D51514">
      <w:pPr>
        <w:spacing w:after="0" w:line="360" w:lineRule="auto"/>
        <w:jc w:val="center"/>
        <w:rPr>
          <w:rFonts w:ascii="Times New Roman" w:hAnsi="Times New Roman" w:cs="Times New Roman"/>
          <w:b/>
          <w:sz w:val="20"/>
          <w:szCs w:val="20"/>
          <w:u w:val="single"/>
        </w:rPr>
      </w:pPr>
      <w:r w:rsidRPr="002C208E">
        <w:rPr>
          <w:rFonts w:ascii="Times New Roman" w:hAnsi="Times New Roman" w:cs="Times New Roman"/>
          <w:b/>
          <w:sz w:val="20"/>
          <w:szCs w:val="20"/>
          <w:u w:val="single"/>
        </w:rPr>
        <w:t xml:space="preserve">Oświadczenie wykonawcy </w:t>
      </w:r>
    </w:p>
    <w:p w14:paraId="4D8EAD61" w14:textId="77777777" w:rsidR="00D51514" w:rsidRPr="002C208E" w:rsidRDefault="00D51514" w:rsidP="00D51514">
      <w:pPr>
        <w:spacing w:after="0" w:line="360" w:lineRule="auto"/>
        <w:jc w:val="center"/>
        <w:rPr>
          <w:rFonts w:ascii="Times New Roman" w:hAnsi="Times New Roman" w:cs="Times New Roman"/>
          <w:b/>
          <w:sz w:val="20"/>
          <w:szCs w:val="20"/>
        </w:rPr>
      </w:pPr>
      <w:r w:rsidRPr="002C208E">
        <w:rPr>
          <w:rFonts w:ascii="Times New Roman" w:hAnsi="Times New Roman" w:cs="Times New Roman"/>
          <w:b/>
          <w:sz w:val="20"/>
          <w:szCs w:val="20"/>
        </w:rPr>
        <w:t>składane na podstawie art. 25a ust. 1 ustawy Pzp</w:t>
      </w:r>
    </w:p>
    <w:p w14:paraId="759E315C" w14:textId="77777777" w:rsidR="00D51514" w:rsidRPr="002C208E" w:rsidRDefault="00D51514" w:rsidP="00D51514">
      <w:pPr>
        <w:spacing w:before="120" w:after="0" w:line="360" w:lineRule="auto"/>
        <w:jc w:val="center"/>
        <w:rPr>
          <w:rFonts w:ascii="Times New Roman" w:hAnsi="Times New Roman" w:cs="Times New Roman"/>
          <w:b/>
          <w:sz w:val="20"/>
          <w:szCs w:val="20"/>
          <w:u w:val="single"/>
        </w:rPr>
      </w:pPr>
      <w:r w:rsidRPr="002C208E">
        <w:rPr>
          <w:rFonts w:ascii="Times New Roman" w:hAnsi="Times New Roman" w:cs="Times New Roman"/>
          <w:b/>
          <w:sz w:val="20"/>
          <w:szCs w:val="20"/>
          <w:u w:val="single"/>
        </w:rPr>
        <w:t>DOTYCZĄCE PRZESŁANEK WYKLUCZENIA Z POSTĘPOWANIA</w:t>
      </w:r>
    </w:p>
    <w:p w14:paraId="50D88F6E" w14:textId="77777777" w:rsidR="00D51514" w:rsidRPr="002C208E" w:rsidRDefault="00D51514" w:rsidP="00D51514">
      <w:pPr>
        <w:spacing w:after="0"/>
        <w:jc w:val="both"/>
        <w:rPr>
          <w:rFonts w:ascii="Times New Roman" w:hAnsi="Times New Roman" w:cs="Times New Roman"/>
          <w:sz w:val="20"/>
          <w:szCs w:val="20"/>
        </w:rPr>
      </w:pPr>
    </w:p>
    <w:p w14:paraId="617260EC" w14:textId="77777777" w:rsidR="002C208E" w:rsidRPr="00D51514" w:rsidRDefault="002C208E" w:rsidP="002C208E">
      <w:pPr>
        <w:spacing w:after="0"/>
        <w:rPr>
          <w:rFonts w:ascii="Times New Roman" w:hAnsi="Times New Roman" w:cs="Times New Roman"/>
          <w:sz w:val="20"/>
          <w:szCs w:val="20"/>
        </w:rPr>
      </w:pPr>
      <w:r w:rsidRPr="00D51514">
        <w:rPr>
          <w:rFonts w:ascii="Times New Roman" w:hAnsi="Times New Roman" w:cs="Times New Roman"/>
          <w:sz w:val="20"/>
          <w:szCs w:val="20"/>
        </w:rPr>
        <w:t>Dotyczy postępowania o udzielenie zamówienia publicznego na:</w:t>
      </w:r>
    </w:p>
    <w:p w14:paraId="7BFD15C6" w14:textId="77777777" w:rsidR="002C208E" w:rsidRPr="00D51514" w:rsidRDefault="002C208E" w:rsidP="002C208E">
      <w:pPr>
        <w:widowControl w:val="0"/>
        <w:autoSpaceDE w:val="0"/>
        <w:spacing w:after="0"/>
        <w:ind w:left="-5" w:right="-15"/>
        <w:jc w:val="center"/>
        <w:rPr>
          <w:rFonts w:ascii="Times New Roman" w:hAnsi="Times New Roman" w:cs="Times New Roman"/>
          <w:b/>
          <w:sz w:val="20"/>
          <w:szCs w:val="20"/>
        </w:rPr>
      </w:pPr>
      <w:r w:rsidRPr="00D51514">
        <w:rPr>
          <w:rFonts w:ascii="Times New Roman" w:hAnsi="Times New Roman" w:cs="Times New Roman"/>
          <w:b/>
          <w:i/>
          <w:iCs/>
          <w:sz w:val="20"/>
          <w:szCs w:val="20"/>
        </w:rPr>
        <w:t>,,Dostawa energii elektrycznej i świadczenie usług dystrybucji energii elektrycznej dla Gminy Rzeczyca oraz podległych obiektów i infrastruktury w 2021 roku</w:t>
      </w:r>
      <w:r w:rsidRPr="00D51514">
        <w:rPr>
          <w:rFonts w:ascii="Times New Roman" w:hAnsi="Times New Roman" w:cs="Times New Roman"/>
          <w:b/>
          <w:sz w:val="20"/>
          <w:szCs w:val="20"/>
        </w:rPr>
        <w:t>”</w:t>
      </w:r>
    </w:p>
    <w:p w14:paraId="3739372E" w14:textId="77777777" w:rsidR="002C208E" w:rsidRPr="0082243D" w:rsidRDefault="002C208E" w:rsidP="002C208E">
      <w:pPr>
        <w:tabs>
          <w:tab w:val="left" w:leader="dot" w:pos="9072"/>
        </w:tabs>
        <w:spacing w:before="120" w:after="240"/>
        <w:rPr>
          <w:rFonts w:ascii="Times New Roman" w:hAnsi="Times New Roman" w:cs="Times New Roman"/>
          <w:sz w:val="20"/>
          <w:szCs w:val="20"/>
        </w:rPr>
      </w:pPr>
      <w:r w:rsidRPr="0082243D">
        <w:rPr>
          <w:rFonts w:ascii="Times New Roman" w:hAnsi="Times New Roman" w:cs="Times New Roman"/>
          <w:sz w:val="20"/>
          <w:szCs w:val="20"/>
        </w:rPr>
        <w:t xml:space="preserve">Nazwa </w:t>
      </w:r>
      <w:r>
        <w:rPr>
          <w:rFonts w:ascii="Times New Roman" w:hAnsi="Times New Roman" w:cs="Times New Roman"/>
          <w:sz w:val="20"/>
          <w:szCs w:val="20"/>
        </w:rPr>
        <w:t>W</w:t>
      </w:r>
      <w:r w:rsidRPr="0082243D">
        <w:rPr>
          <w:rFonts w:ascii="Times New Roman" w:hAnsi="Times New Roman" w:cs="Times New Roman"/>
          <w:sz w:val="20"/>
          <w:szCs w:val="20"/>
        </w:rPr>
        <w:t xml:space="preserve">ykonawcy: </w:t>
      </w:r>
      <w:r w:rsidRPr="0082243D">
        <w:rPr>
          <w:rFonts w:ascii="Times New Roman" w:hAnsi="Times New Roman" w:cs="Times New Roman"/>
          <w:sz w:val="20"/>
          <w:szCs w:val="20"/>
        </w:rPr>
        <w:tab/>
      </w:r>
    </w:p>
    <w:p w14:paraId="2906A911" w14:textId="77777777" w:rsidR="002C208E" w:rsidRPr="0082243D" w:rsidRDefault="002C208E" w:rsidP="002C208E">
      <w:pPr>
        <w:tabs>
          <w:tab w:val="left" w:leader="dot" w:pos="9072"/>
        </w:tabs>
        <w:spacing w:after="0"/>
        <w:rPr>
          <w:rFonts w:ascii="Times New Roman" w:hAnsi="Times New Roman" w:cs="Times New Roman"/>
          <w:sz w:val="20"/>
          <w:szCs w:val="20"/>
        </w:rPr>
      </w:pPr>
      <w:r>
        <w:rPr>
          <w:rFonts w:ascii="Times New Roman" w:hAnsi="Times New Roman" w:cs="Times New Roman"/>
          <w:sz w:val="20"/>
          <w:szCs w:val="20"/>
        </w:rPr>
        <w:t>Adres W</w:t>
      </w:r>
      <w:r w:rsidRPr="0082243D">
        <w:rPr>
          <w:rFonts w:ascii="Times New Roman" w:hAnsi="Times New Roman" w:cs="Times New Roman"/>
          <w:sz w:val="20"/>
          <w:szCs w:val="20"/>
        </w:rPr>
        <w:t xml:space="preserve">ykonawcy: </w:t>
      </w:r>
      <w:r w:rsidRPr="0082243D">
        <w:rPr>
          <w:rFonts w:ascii="Times New Roman" w:hAnsi="Times New Roman" w:cs="Times New Roman"/>
          <w:sz w:val="20"/>
          <w:szCs w:val="20"/>
        </w:rPr>
        <w:tab/>
      </w:r>
    </w:p>
    <w:p w14:paraId="5978696C" w14:textId="77777777" w:rsidR="00D51514" w:rsidRPr="002C208E" w:rsidRDefault="00D51514" w:rsidP="00D51514">
      <w:pPr>
        <w:pStyle w:val="Tekstpodstawowy"/>
        <w:spacing w:after="0" w:line="276" w:lineRule="auto"/>
        <w:rPr>
          <w:sz w:val="20"/>
          <w:szCs w:val="20"/>
        </w:rPr>
      </w:pPr>
    </w:p>
    <w:p w14:paraId="7B7128E6" w14:textId="77777777" w:rsidR="00D51514" w:rsidRPr="002C208E" w:rsidRDefault="00D51514" w:rsidP="00D51514">
      <w:pPr>
        <w:shd w:val="clear" w:color="auto" w:fill="BFBFBF"/>
        <w:spacing w:after="0" w:line="360" w:lineRule="auto"/>
        <w:rPr>
          <w:rFonts w:ascii="Times New Roman" w:hAnsi="Times New Roman" w:cs="Times New Roman"/>
          <w:b/>
          <w:sz w:val="20"/>
          <w:szCs w:val="20"/>
        </w:rPr>
      </w:pPr>
      <w:r w:rsidRPr="002C208E">
        <w:rPr>
          <w:rFonts w:ascii="Times New Roman" w:hAnsi="Times New Roman" w:cs="Times New Roman"/>
          <w:b/>
          <w:sz w:val="20"/>
          <w:szCs w:val="20"/>
        </w:rPr>
        <w:t>OŚWIADCZENIA DOTYCZĄCE WYKONAWCY:</w:t>
      </w:r>
    </w:p>
    <w:p w14:paraId="3F3B0980" w14:textId="77777777" w:rsidR="00D51514" w:rsidRPr="002C208E" w:rsidRDefault="00D51514" w:rsidP="00D51514">
      <w:pPr>
        <w:pStyle w:val="Akapitzlist"/>
        <w:spacing w:line="360" w:lineRule="auto"/>
        <w:jc w:val="both"/>
        <w:rPr>
          <w:sz w:val="20"/>
          <w:szCs w:val="20"/>
        </w:rPr>
      </w:pPr>
    </w:p>
    <w:p w14:paraId="56E83669" w14:textId="77777777" w:rsidR="00D51514" w:rsidRPr="002C208E" w:rsidRDefault="00D51514" w:rsidP="00E431D6">
      <w:pPr>
        <w:pStyle w:val="Akapitzlist"/>
        <w:numPr>
          <w:ilvl w:val="0"/>
          <w:numId w:val="22"/>
        </w:numPr>
        <w:suppressAutoHyphens w:val="0"/>
        <w:spacing w:line="360" w:lineRule="auto"/>
        <w:jc w:val="both"/>
        <w:rPr>
          <w:sz w:val="20"/>
          <w:szCs w:val="20"/>
        </w:rPr>
      </w:pPr>
      <w:r w:rsidRPr="002C208E">
        <w:rPr>
          <w:sz w:val="20"/>
          <w:szCs w:val="20"/>
        </w:rPr>
        <w:t>Oświadczam, że nie podlegam wykluczeniu z postępowania na podstawie art. 24 ust 1 pkt 12-23 ustawy Pzp.</w:t>
      </w:r>
    </w:p>
    <w:p w14:paraId="257C3BDA" w14:textId="77777777" w:rsidR="00D51514" w:rsidRPr="002C208E" w:rsidRDefault="00D51514" w:rsidP="00E431D6">
      <w:pPr>
        <w:pStyle w:val="Akapitzlist"/>
        <w:numPr>
          <w:ilvl w:val="0"/>
          <w:numId w:val="22"/>
        </w:numPr>
        <w:suppressAutoHyphens w:val="0"/>
        <w:spacing w:line="360" w:lineRule="auto"/>
        <w:jc w:val="both"/>
        <w:rPr>
          <w:sz w:val="20"/>
          <w:szCs w:val="20"/>
        </w:rPr>
      </w:pPr>
      <w:r w:rsidRPr="002C208E">
        <w:rPr>
          <w:sz w:val="20"/>
          <w:szCs w:val="20"/>
        </w:rPr>
        <w:t>Oświadczam, że nie podlegam wykluczeniu z postępowania na podstawie art. 24 ust. 5 ustawy Pzp.</w:t>
      </w:r>
    </w:p>
    <w:p w14:paraId="2A10EEA4" w14:textId="77777777" w:rsidR="00D51514" w:rsidRPr="002C208E" w:rsidRDefault="00D51514" w:rsidP="00D51514">
      <w:pPr>
        <w:spacing w:after="0" w:line="360" w:lineRule="auto"/>
        <w:jc w:val="both"/>
        <w:rPr>
          <w:rFonts w:ascii="Times New Roman" w:hAnsi="Times New Roman" w:cs="Times New Roman"/>
          <w:i/>
          <w:sz w:val="20"/>
          <w:szCs w:val="20"/>
        </w:rPr>
      </w:pPr>
    </w:p>
    <w:p w14:paraId="091D792E" w14:textId="5C0B0CDA" w:rsidR="00D51514" w:rsidRPr="002C208E" w:rsidRDefault="00D51514" w:rsidP="002C208E">
      <w:pPr>
        <w:spacing w:after="0" w:line="240" w:lineRule="auto"/>
        <w:jc w:val="both"/>
        <w:rPr>
          <w:rFonts w:ascii="Times New Roman" w:hAnsi="Times New Roman" w:cs="Times New Roman"/>
          <w:sz w:val="20"/>
          <w:szCs w:val="20"/>
        </w:rPr>
      </w:pPr>
      <w:r w:rsidRPr="002C208E">
        <w:rPr>
          <w:rFonts w:ascii="Times New Roman" w:hAnsi="Times New Roman" w:cs="Times New Roman"/>
          <w:sz w:val="20"/>
          <w:szCs w:val="20"/>
        </w:rPr>
        <w:t xml:space="preserve">…………….……. </w:t>
      </w:r>
      <w:r w:rsidRPr="002C208E">
        <w:rPr>
          <w:rFonts w:ascii="Times New Roman" w:hAnsi="Times New Roman" w:cs="Times New Roman"/>
          <w:i/>
          <w:sz w:val="20"/>
          <w:szCs w:val="20"/>
        </w:rPr>
        <w:t xml:space="preserve">(miejscowość), </w:t>
      </w:r>
      <w:r w:rsidRPr="002C208E">
        <w:rPr>
          <w:rFonts w:ascii="Times New Roman" w:hAnsi="Times New Roman" w:cs="Times New Roman"/>
          <w:sz w:val="20"/>
          <w:szCs w:val="20"/>
        </w:rPr>
        <w:t xml:space="preserve">dnia ………….……. r. </w:t>
      </w:r>
      <w:r w:rsidR="002C208E">
        <w:rPr>
          <w:rFonts w:ascii="Times New Roman" w:hAnsi="Times New Roman" w:cs="Times New Roman"/>
          <w:sz w:val="20"/>
          <w:szCs w:val="20"/>
        </w:rPr>
        <w:t xml:space="preserve"> </w:t>
      </w:r>
      <w:r w:rsidRPr="002C208E">
        <w:rPr>
          <w:rFonts w:ascii="Times New Roman" w:hAnsi="Times New Roman" w:cs="Times New Roman"/>
          <w:sz w:val="20"/>
          <w:szCs w:val="20"/>
        </w:rPr>
        <w:tab/>
      </w:r>
      <w:r w:rsidRPr="002C208E">
        <w:rPr>
          <w:rFonts w:ascii="Times New Roman" w:hAnsi="Times New Roman" w:cs="Times New Roman"/>
          <w:sz w:val="20"/>
          <w:szCs w:val="20"/>
        </w:rPr>
        <w:tab/>
        <w:t>…………………………………………</w:t>
      </w:r>
    </w:p>
    <w:p w14:paraId="4ABE967A" w14:textId="76AD7A98" w:rsidR="00D51514" w:rsidRPr="002C208E" w:rsidRDefault="002C208E" w:rsidP="00D51514">
      <w:pPr>
        <w:spacing w:after="0" w:line="360" w:lineRule="auto"/>
        <w:ind w:left="5664" w:firstLine="708"/>
        <w:jc w:val="both"/>
        <w:rPr>
          <w:rFonts w:ascii="Times New Roman" w:hAnsi="Times New Roman" w:cs="Times New Roman"/>
          <w:i/>
          <w:sz w:val="20"/>
          <w:szCs w:val="20"/>
        </w:rPr>
      </w:pPr>
      <w:r>
        <w:rPr>
          <w:rFonts w:ascii="Times New Roman" w:hAnsi="Times New Roman" w:cs="Times New Roman"/>
          <w:i/>
          <w:sz w:val="20"/>
          <w:szCs w:val="20"/>
        </w:rPr>
        <w:t xml:space="preserve">           </w:t>
      </w:r>
      <w:r w:rsidR="00D51514" w:rsidRPr="002C208E">
        <w:rPr>
          <w:rFonts w:ascii="Times New Roman" w:hAnsi="Times New Roman" w:cs="Times New Roman"/>
          <w:i/>
          <w:sz w:val="20"/>
          <w:szCs w:val="20"/>
        </w:rPr>
        <w:t>(podpis)</w:t>
      </w:r>
    </w:p>
    <w:p w14:paraId="1AFA13D2" w14:textId="77777777" w:rsidR="002C208E" w:rsidRPr="0082243D" w:rsidRDefault="002C208E" w:rsidP="002C208E">
      <w:pPr>
        <w:tabs>
          <w:tab w:val="left" w:leader="dot" w:pos="9072"/>
        </w:tabs>
        <w:spacing w:after="0"/>
        <w:jc w:val="both"/>
        <w:rPr>
          <w:rFonts w:ascii="Times New Roman" w:hAnsi="Times New Roman" w:cs="Times New Roman"/>
          <w:sz w:val="20"/>
          <w:szCs w:val="20"/>
        </w:rPr>
      </w:pPr>
      <w:r w:rsidRPr="0082243D">
        <w:rPr>
          <w:rFonts w:ascii="Times New Roman" w:hAnsi="Times New Roman" w:cs="Times New Roman"/>
          <w:sz w:val="20"/>
          <w:szCs w:val="20"/>
        </w:rPr>
        <w:t xml:space="preserve">Oświadczam, że zachodzą w stosunku do mnie podstawy wykluczenia z postępowania na podstawie art. …………. ustawy Pzp </w:t>
      </w:r>
      <w:r w:rsidRPr="0082243D">
        <w:rPr>
          <w:rFonts w:ascii="Times New Roman" w:hAnsi="Times New Roman" w:cs="Times New Roman"/>
          <w:i/>
          <w:sz w:val="20"/>
          <w:szCs w:val="20"/>
        </w:rPr>
        <w:t>(podać mającą zastosowanie podstawę wykluczenia spośród wymienionych w art. 24 ust. 1 pkt 13-14, 16-20 lub art. 24 ust. 5 ustawy Pzp).</w:t>
      </w:r>
      <w:r w:rsidRPr="0082243D">
        <w:rPr>
          <w:rFonts w:ascii="Times New Roman" w:hAnsi="Times New Roman" w:cs="Times New Roman"/>
          <w:sz w:val="20"/>
          <w:szCs w:val="20"/>
        </w:rPr>
        <w:t xml:space="preserve"> Jednocześnie oświadczam, że w związku z ww. okolicznością, na podstawie art. 24 ust. 8 ustawy Pzp podjąłem następujące środki naprawcze: </w:t>
      </w:r>
    </w:p>
    <w:p w14:paraId="06D7323D" w14:textId="77777777" w:rsidR="002C208E" w:rsidRPr="0082243D" w:rsidRDefault="002C208E" w:rsidP="002C208E">
      <w:pPr>
        <w:tabs>
          <w:tab w:val="left" w:leader="dot" w:pos="9072"/>
        </w:tabs>
        <w:spacing w:after="120"/>
        <w:jc w:val="both"/>
        <w:rPr>
          <w:rFonts w:ascii="Times New Roman" w:hAnsi="Times New Roman" w:cs="Times New Roman"/>
          <w:sz w:val="20"/>
          <w:szCs w:val="20"/>
        </w:rPr>
      </w:pPr>
      <w:r w:rsidRPr="0082243D">
        <w:rPr>
          <w:rFonts w:ascii="Times New Roman" w:hAnsi="Times New Roman" w:cs="Times New Roman"/>
          <w:sz w:val="20"/>
          <w:szCs w:val="20"/>
        </w:rPr>
        <w:tab/>
      </w:r>
    </w:p>
    <w:p w14:paraId="08AF0490" w14:textId="77777777" w:rsidR="002C208E" w:rsidRPr="0082243D" w:rsidRDefault="002C208E" w:rsidP="002C208E">
      <w:pPr>
        <w:tabs>
          <w:tab w:val="left" w:leader="dot" w:pos="9072"/>
        </w:tabs>
        <w:spacing w:after="120"/>
        <w:jc w:val="both"/>
        <w:rPr>
          <w:rFonts w:ascii="Times New Roman" w:hAnsi="Times New Roman" w:cs="Times New Roman"/>
          <w:sz w:val="20"/>
          <w:szCs w:val="20"/>
        </w:rPr>
      </w:pPr>
      <w:r w:rsidRPr="0082243D">
        <w:rPr>
          <w:rFonts w:ascii="Times New Roman" w:hAnsi="Times New Roman" w:cs="Times New Roman"/>
          <w:sz w:val="20"/>
          <w:szCs w:val="20"/>
        </w:rPr>
        <w:tab/>
      </w:r>
    </w:p>
    <w:p w14:paraId="3D4EB6D8" w14:textId="77777777" w:rsidR="002C208E" w:rsidRPr="0082243D" w:rsidRDefault="002C208E" w:rsidP="002C208E">
      <w:pPr>
        <w:tabs>
          <w:tab w:val="left" w:leader="dot" w:pos="9072"/>
        </w:tabs>
        <w:spacing w:after="120"/>
        <w:jc w:val="both"/>
        <w:rPr>
          <w:rFonts w:ascii="Times New Roman" w:hAnsi="Times New Roman" w:cs="Times New Roman"/>
          <w:sz w:val="20"/>
          <w:szCs w:val="20"/>
        </w:rPr>
      </w:pPr>
      <w:r w:rsidRPr="0082243D">
        <w:rPr>
          <w:rFonts w:ascii="Times New Roman" w:hAnsi="Times New Roman" w:cs="Times New Roman"/>
          <w:sz w:val="20"/>
          <w:szCs w:val="20"/>
        </w:rPr>
        <w:tab/>
      </w:r>
    </w:p>
    <w:p w14:paraId="0FC94E98" w14:textId="77777777" w:rsidR="002C208E" w:rsidRPr="0082243D" w:rsidRDefault="002C208E" w:rsidP="002C208E">
      <w:pPr>
        <w:tabs>
          <w:tab w:val="left" w:leader="dot" w:pos="9072"/>
        </w:tabs>
        <w:spacing w:after="120"/>
        <w:jc w:val="both"/>
        <w:rPr>
          <w:rFonts w:ascii="Times New Roman" w:hAnsi="Times New Roman" w:cs="Times New Roman"/>
          <w:sz w:val="20"/>
          <w:szCs w:val="20"/>
        </w:rPr>
      </w:pPr>
      <w:r w:rsidRPr="0082243D">
        <w:rPr>
          <w:rFonts w:ascii="Times New Roman" w:hAnsi="Times New Roman" w:cs="Times New Roman"/>
          <w:sz w:val="20"/>
          <w:szCs w:val="20"/>
        </w:rPr>
        <w:tab/>
      </w:r>
    </w:p>
    <w:p w14:paraId="449C34A4" w14:textId="0B806682" w:rsidR="00D51514" w:rsidRPr="002C208E" w:rsidRDefault="00D51514" w:rsidP="002C208E">
      <w:pPr>
        <w:spacing w:after="0" w:line="240" w:lineRule="auto"/>
        <w:jc w:val="both"/>
        <w:rPr>
          <w:rFonts w:ascii="Times New Roman" w:hAnsi="Times New Roman" w:cs="Times New Roman"/>
          <w:sz w:val="20"/>
          <w:szCs w:val="20"/>
        </w:rPr>
      </w:pPr>
      <w:r w:rsidRPr="002C208E">
        <w:rPr>
          <w:rFonts w:ascii="Times New Roman" w:hAnsi="Times New Roman" w:cs="Times New Roman"/>
          <w:sz w:val="20"/>
          <w:szCs w:val="20"/>
        </w:rPr>
        <w:t xml:space="preserve">…………….……. </w:t>
      </w:r>
      <w:r w:rsidRPr="002C208E">
        <w:rPr>
          <w:rFonts w:ascii="Times New Roman" w:hAnsi="Times New Roman" w:cs="Times New Roman"/>
          <w:i/>
          <w:sz w:val="20"/>
          <w:szCs w:val="20"/>
        </w:rPr>
        <w:t xml:space="preserve">(miejscowość), </w:t>
      </w:r>
      <w:r w:rsidRPr="002C208E">
        <w:rPr>
          <w:rFonts w:ascii="Times New Roman" w:hAnsi="Times New Roman" w:cs="Times New Roman"/>
          <w:sz w:val="20"/>
          <w:szCs w:val="20"/>
        </w:rPr>
        <w:t xml:space="preserve">dnia …………………. r. </w:t>
      </w:r>
      <w:r w:rsidRPr="002C208E">
        <w:rPr>
          <w:rFonts w:ascii="Times New Roman" w:hAnsi="Times New Roman" w:cs="Times New Roman"/>
          <w:sz w:val="20"/>
          <w:szCs w:val="20"/>
        </w:rPr>
        <w:tab/>
      </w:r>
      <w:r w:rsidRPr="002C208E">
        <w:rPr>
          <w:rFonts w:ascii="Times New Roman" w:hAnsi="Times New Roman" w:cs="Times New Roman"/>
          <w:sz w:val="20"/>
          <w:szCs w:val="20"/>
        </w:rPr>
        <w:tab/>
        <w:t>…………………………………………</w:t>
      </w:r>
    </w:p>
    <w:p w14:paraId="379C52D7" w14:textId="6991AFD0" w:rsidR="00D51514" w:rsidRPr="002C208E" w:rsidRDefault="002C208E" w:rsidP="00D51514">
      <w:pPr>
        <w:spacing w:after="0" w:line="360" w:lineRule="auto"/>
        <w:ind w:left="5664" w:firstLine="708"/>
        <w:jc w:val="both"/>
        <w:rPr>
          <w:rFonts w:ascii="Times New Roman" w:hAnsi="Times New Roman" w:cs="Times New Roman"/>
          <w:i/>
          <w:sz w:val="20"/>
          <w:szCs w:val="20"/>
        </w:rPr>
      </w:pPr>
      <w:r>
        <w:rPr>
          <w:rFonts w:ascii="Times New Roman" w:hAnsi="Times New Roman" w:cs="Times New Roman"/>
          <w:i/>
          <w:sz w:val="20"/>
          <w:szCs w:val="20"/>
        </w:rPr>
        <w:t xml:space="preserve">            </w:t>
      </w:r>
      <w:r w:rsidR="00D51514" w:rsidRPr="002C208E">
        <w:rPr>
          <w:rFonts w:ascii="Times New Roman" w:hAnsi="Times New Roman" w:cs="Times New Roman"/>
          <w:i/>
          <w:sz w:val="20"/>
          <w:szCs w:val="20"/>
        </w:rPr>
        <w:t>(podpis)</w:t>
      </w:r>
    </w:p>
    <w:p w14:paraId="0322E517" w14:textId="77777777" w:rsidR="00D51514" w:rsidRPr="002C208E" w:rsidRDefault="00D51514" w:rsidP="00D51514">
      <w:pPr>
        <w:spacing w:after="0" w:line="360" w:lineRule="auto"/>
        <w:jc w:val="both"/>
        <w:rPr>
          <w:rFonts w:ascii="Times New Roman" w:hAnsi="Times New Roman" w:cs="Times New Roman"/>
          <w:i/>
          <w:sz w:val="20"/>
          <w:szCs w:val="20"/>
        </w:rPr>
      </w:pPr>
    </w:p>
    <w:p w14:paraId="6CBB54CE" w14:textId="77777777" w:rsidR="00D51514" w:rsidRPr="002C208E" w:rsidRDefault="00D51514" w:rsidP="00D51514">
      <w:pPr>
        <w:shd w:val="clear" w:color="auto" w:fill="BFBFBF"/>
        <w:spacing w:after="0" w:line="360" w:lineRule="auto"/>
        <w:jc w:val="both"/>
        <w:rPr>
          <w:rFonts w:ascii="Times New Roman" w:hAnsi="Times New Roman" w:cs="Times New Roman"/>
          <w:b/>
          <w:sz w:val="20"/>
          <w:szCs w:val="20"/>
        </w:rPr>
      </w:pPr>
      <w:r w:rsidRPr="002C208E">
        <w:rPr>
          <w:rFonts w:ascii="Times New Roman" w:hAnsi="Times New Roman" w:cs="Times New Roman"/>
          <w:b/>
          <w:sz w:val="20"/>
          <w:szCs w:val="20"/>
        </w:rPr>
        <w:t>OŚWIADCZENIE DOTYCZĄCE PODMIOTU, NA KTÓREGO ZASOBY POWOŁUJE SIĘ WYKONAWCA:</w:t>
      </w:r>
    </w:p>
    <w:p w14:paraId="69B15E8B" w14:textId="77777777" w:rsidR="00D51514" w:rsidRPr="002C208E" w:rsidRDefault="00D51514" w:rsidP="00D51514">
      <w:pPr>
        <w:spacing w:after="0" w:line="360" w:lineRule="auto"/>
        <w:jc w:val="both"/>
        <w:rPr>
          <w:rFonts w:ascii="Times New Roman" w:hAnsi="Times New Roman" w:cs="Times New Roman"/>
          <w:b/>
          <w:sz w:val="20"/>
          <w:szCs w:val="20"/>
        </w:rPr>
      </w:pPr>
    </w:p>
    <w:p w14:paraId="40F1AEA1" w14:textId="77777777" w:rsidR="002C208E" w:rsidRPr="0082243D" w:rsidRDefault="002C208E" w:rsidP="002C208E">
      <w:pPr>
        <w:pStyle w:val="Akapitzlist"/>
        <w:suppressAutoHyphens w:val="0"/>
        <w:spacing w:line="276" w:lineRule="auto"/>
        <w:ind w:left="0"/>
        <w:jc w:val="both"/>
        <w:rPr>
          <w:sz w:val="20"/>
          <w:szCs w:val="20"/>
        </w:rPr>
      </w:pPr>
      <w:r w:rsidRPr="0082243D">
        <w:rPr>
          <w:sz w:val="20"/>
          <w:szCs w:val="20"/>
        </w:rPr>
        <w:t>Oświadczam, że następujący/e podmiot/y, na którego/ych zasoby powołuję się w niniejszym postępowaniu, tj.: …………………………………………………………………….………………………</w:t>
      </w:r>
      <w:r>
        <w:rPr>
          <w:sz w:val="20"/>
          <w:szCs w:val="20"/>
        </w:rPr>
        <w:t>…………………………</w:t>
      </w:r>
      <w:r w:rsidRPr="0082243D">
        <w:rPr>
          <w:sz w:val="20"/>
          <w:szCs w:val="20"/>
        </w:rPr>
        <w:t xml:space="preserve"> </w:t>
      </w:r>
      <w:r w:rsidRPr="0082243D">
        <w:rPr>
          <w:i/>
          <w:sz w:val="20"/>
          <w:szCs w:val="20"/>
        </w:rPr>
        <w:t xml:space="preserve">(podać pełną nazwę/firmę, adres, a także w zależności od podmiotu: NIP/PESEL, KRS/CEiDG) </w:t>
      </w:r>
      <w:r>
        <w:rPr>
          <w:sz w:val="20"/>
          <w:szCs w:val="20"/>
        </w:rPr>
        <w:t>nie podlega/ją wykluczeniu z </w:t>
      </w:r>
      <w:r w:rsidRPr="0082243D">
        <w:rPr>
          <w:sz w:val="20"/>
          <w:szCs w:val="20"/>
        </w:rPr>
        <w:t>postępowania o udzielenie zamówienia</w:t>
      </w:r>
      <w:r>
        <w:rPr>
          <w:sz w:val="20"/>
          <w:szCs w:val="20"/>
        </w:rPr>
        <w:t xml:space="preserve"> </w:t>
      </w:r>
      <w:r w:rsidRPr="0082243D">
        <w:rPr>
          <w:sz w:val="20"/>
          <w:szCs w:val="20"/>
        </w:rPr>
        <w:t>na podstawie art. 24 ust 1 pkt 12-2</w:t>
      </w:r>
      <w:r>
        <w:rPr>
          <w:sz w:val="20"/>
          <w:szCs w:val="20"/>
        </w:rPr>
        <w:t>3 oraz art. 24 ust 5</w:t>
      </w:r>
      <w:r w:rsidRPr="0082243D">
        <w:rPr>
          <w:sz w:val="20"/>
          <w:szCs w:val="20"/>
        </w:rPr>
        <w:t xml:space="preserve"> ustawy Pzp.</w:t>
      </w:r>
    </w:p>
    <w:p w14:paraId="12C53952" w14:textId="77777777" w:rsidR="002C208E" w:rsidRPr="0082243D" w:rsidRDefault="002C208E" w:rsidP="002C208E">
      <w:pPr>
        <w:spacing w:after="0"/>
        <w:jc w:val="both"/>
        <w:rPr>
          <w:rFonts w:ascii="Times New Roman" w:hAnsi="Times New Roman" w:cs="Times New Roman"/>
          <w:sz w:val="20"/>
          <w:szCs w:val="20"/>
        </w:rPr>
      </w:pPr>
      <w:r w:rsidRPr="0082243D">
        <w:rPr>
          <w:rFonts w:ascii="Times New Roman" w:hAnsi="Times New Roman" w:cs="Times New Roman"/>
          <w:sz w:val="20"/>
          <w:szCs w:val="20"/>
        </w:rPr>
        <w:t>.</w:t>
      </w:r>
    </w:p>
    <w:p w14:paraId="3334C8AB" w14:textId="32B960ED" w:rsidR="002C208E" w:rsidRPr="0082243D" w:rsidRDefault="002C208E" w:rsidP="002C208E">
      <w:pPr>
        <w:spacing w:after="0"/>
        <w:jc w:val="both"/>
        <w:rPr>
          <w:rFonts w:ascii="Times New Roman" w:hAnsi="Times New Roman" w:cs="Times New Roman"/>
          <w:i/>
          <w:sz w:val="20"/>
          <w:szCs w:val="20"/>
        </w:rPr>
      </w:pPr>
      <w:r w:rsidRPr="0082243D">
        <w:rPr>
          <w:rFonts w:ascii="Times New Roman" w:hAnsi="Times New Roman" w:cs="Times New Roman"/>
          <w:sz w:val="20"/>
          <w:szCs w:val="20"/>
        </w:rPr>
        <w:t xml:space="preserve">…………….……. </w:t>
      </w:r>
      <w:r w:rsidRPr="0082243D">
        <w:rPr>
          <w:rFonts w:ascii="Times New Roman" w:hAnsi="Times New Roman" w:cs="Times New Roman"/>
          <w:i/>
          <w:sz w:val="20"/>
          <w:szCs w:val="20"/>
        </w:rPr>
        <w:t xml:space="preserve">(miejscowość), </w:t>
      </w:r>
      <w:r w:rsidRPr="0082243D">
        <w:rPr>
          <w:rFonts w:ascii="Times New Roman" w:hAnsi="Times New Roman" w:cs="Times New Roman"/>
          <w:sz w:val="20"/>
          <w:szCs w:val="20"/>
        </w:rPr>
        <w:t xml:space="preserve">dnia …………………. r.     </w:t>
      </w:r>
      <w:r>
        <w:rPr>
          <w:rFonts w:ascii="Times New Roman" w:hAnsi="Times New Roman" w:cs="Times New Roman"/>
          <w:sz w:val="20"/>
          <w:szCs w:val="20"/>
        </w:rPr>
        <w:tab/>
      </w:r>
      <w:r w:rsidRPr="0082243D">
        <w:rPr>
          <w:rFonts w:ascii="Times New Roman" w:hAnsi="Times New Roman" w:cs="Times New Roman"/>
          <w:sz w:val="20"/>
          <w:szCs w:val="20"/>
        </w:rPr>
        <w:t xml:space="preserve"> …………………………………………</w:t>
      </w:r>
    </w:p>
    <w:p w14:paraId="0B0325B6" w14:textId="140BF3E4" w:rsidR="002C208E" w:rsidRPr="0082243D" w:rsidRDefault="002C208E" w:rsidP="002C208E">
      <w:pPr>
        <w:spacing w:after="0"/>
        <w:ind w:left="5664" w:firstLine="708"/>
        <w:jc w:val="both"/>
        <w:rPr>
          <w:rFonts w:ascii="Times New Roman" w:hAnsi="Times New Roman" w:cs="Times New Roman"/>
          <w:b/>
          <w:sz w:val="20"/>
          <w:szCs w:val="20"/>
        </w:rPr>
      </w:pPr>
      <w:r>
        <w:rPr>
          <w:rFonts w:ascii="Times New Roman" w:hAnsi="Times New Roman" w:cs="Times New Roman"/>
          <w:i/>
          <w:sz w:val="20"/>
          <w:szCs w:val="20"/>
        </w:rPr>
        <w:t xml:space="preserve">            </w:t>
      </w:r>
      <w:r w:rsidRPr="0082243D">
        <w:rPr>
          <w:rFonts w:ascii="Times New Roman" w:hAnsi="Times New Roman" w:cs="Times New Roman"/>
          <w:i/>
          <w:sz w:val="20"/>
          <w:szCs w:val="20"/>
        </w:rPr>
        <w:t>(podpis)</w:t>
      </w:r>
    </w:p>
    <w:p w14:paraId="71E0EFA5" w14:textId="77777777" w:rsidR="00D51514" w:rsidRPr="002C208E" w:rsidRDefault="00D51514" w:rsidP="00D51514">
      <w:pPr>
        <w:spacing w:after="0" w:line="360" w:lineRule="auto"/>
        <w:jc w:val="both"/>
        <w:rPr>
          <w:rFonts w:ascii="Times New Roman" w:hAnsi="Times New Roman" w:cs="Times New Roman"/>
          <w:b/>
          <w:sz w:val="20"/>
          <w:szCs w:val="20"/>
        </w:rPr>
      </w:pPr>
    </w:p>
    <w:p w14:paraId="0AA517CC" w14:textId="77777777" w:rsidR="00D51514" w:rsidRPr="002C208E" w:rsidRDefault="00D51514" w:rsidP="00D51514">
      <w:pPr>
        <w:spacing w:after="0" w:line="360" w:lineRule="auto"/>
        <w:jc w:val="both"/>
        <w:rPr>
          <w:rFonts w:ascii="Times New Roman" w:hAnsi="Times New Roman" w:cs="Times New Roman"/>
          <w:b/>
          <w:sz w:val="20"/>
          <w:szCs w:val="20"/>
        </w:rPr>
      </w:pPr>
    </w:p>
    <w:p w14:paraId="7A8EB257" w14:textId="77777777" w:rsidR="00D51514" w:rsidRPr="002C208E" w:rsidRDefault="00D51514" w:rsidP="00D51514">
      <w:pPr>
        <w:shd w:val="clear" w:color="auto" w:fill="BFBFBF"/>
        <w:spacing w:after="0" w:line="360" w:lineRule="auto"/>
        <w:jc w:val="both"/>
        <w:rPr>
          <w:rFonts w:ascii="Times New Roman" w:hAnsi="Times New Roman" w:cs="Times New Roman"/>
          <w:sz w:val="20"/>
          <w:szCs w:val="20"/>
        </w:rPr>
      </w:pPr>
      <w:r w:rsidRPr="002C208E">
        <w:rPr>
          <w:rFonts w:ascii="Times New Roman" w:hAnsi="Times New Roman" w:cs="Times New Roman"/>
          <w:i/>
          <w:sz w:val="20"/>
          <w:szCs w:val="20"/>
        </w:rPr>
        <w:lastRenderedPageBreak/>
        <w:t>[UWAGA: zastosować tylko wtedy, gdy zamawiający przewidział możliwość, o której mowa w art. 25a ust. 5 pkt 2 ustawy Pzp]</w:t>
      </w:r>
    </w:p>
    <w:p w14:paraId="4F5CAD83" w14:textId="77777777" w:rsidR="00D51514" w:rsidRPr="002C208E" w:rsidRDefault="00D51514" w:rsidP="00D51514">
      <w:pPr>
        <w:shd w:val="clear" w:color="auto" w:fill="BFBFBF"/>
        <w:spacing w:after="0" w:line="360" w:lineRule="auto"/>
        <w:jc w:val="both"/>
        <w:rPr>
          <w:rFonts w:ascii="Times New Roman" w:hAnsi="Times New Roman" w:cs="Times New Roman"/>
          <w:b/>
          <w:sz w:val="20"/>
          <w:szCs w:val="20"/>
        </w:rPr>
      </w:pPr>
      <w:r w:rsidRPr="002C208E">
        <w:rPr>
          <w:rFonts w:ascii="Times New Roman" w:hAnsi="Times New Roman" w:cs="Times New Roman"/>
          <w:b/>
          <w:sz w:val="20"/>
          <w:szCs w:val="20"/>
        </w:rPr>
        <w:t>OŚWIADCZENIE DOTYCZĄCE PODWYKONAWCY NIEBĘDĄCEGO PODMIOTEM, NA KTÓREGO ZASOBY POWOŁUJE SIĘ WYKONAWCA:</w:t>
      </w:r>
    </w:p>
    <w:p w14:paraId="317968D0" w14:textId="77777777" w:rsidR="00D51514" w:rsidRPr="002C208E" w:rsidRDefault="00D51514" w:rsidP="00D51514">
      <w:pPr>
        <w:spacing w:after="0" w:line="360" w:lineRule="auto"/>
        <w:jc w:val="both"/>
        <w:rPr>
          <w:rFonts w:ascii="Times New Roman" w:hAnsi="Times New Roman" w:cs="Times New Roman"/>
          <w:b/>
          <w:sz w:val="20"/>
          <w:szCs w:val="20"/>
        </w:rPr>
      </w:pPr>
    </w:p>
    <w:p w14:paraId="50148B13" w14:textId="77777777" w:rsidR="002C208E" w:rsidRPr="0082243D" w:rsidRDefault="002C208E" w:rsidP="002C208E">
      <w:pPr>
        <w:pStyle w:val="Akapitzlist"/>
        <w:suppressAutoHyphens w:val="0"/>
        <w:spacing w:line="276" w:lineRule="auto"/>
        <w:ind w:left="0"/>
        <w:jc w:val="both"/>
        <w:rPr>
          <w:sz w:val="20"/>
          <w:szCs w:val="20"/>
        </w:rPr>
      </w:pPr>
      <w:r w:rsidRPr="0082243D">
        <w:rPr>
          <w:sz w:val="20"/>
          <w:szCs w:val="20"/>
        </w:rPr>
        <w:t>Oświadczam, że następujący/e podmiot/y, będący/e podwykonawcą/ami: ……………………………………………………………………..….……</w:t>
      </w:r>
      <w:r>
        <w:rPr>
          <w:sz w:val="20"/>
          <w:szCs w:val="20"/>
        </w:rPr>
        <w:t>………………………………………..</w:t>
      </w:r>
      <w:r w:rsidRPr="0082243D">
        <w:rPr>
          <w:sz w:val="20"/>
          <w:szCs w:val="20"/>
        </w:rPr>
        <w:t xml:space="preserve"> </w:t>
      </w:r>
      <w:r w:rsidRPr="0082243D">
        <w:rPr>
          <w:i/>
          <w:sz w:val="20"/>
          <w:szCs w:val="20"/>
        </w:rPr>
        <w:t>(podać pełną nazwę/firmę, adres, a także w zależności od podmiotu: NIP/PESEL, KRS/CEiDG)</w:t>
      </w:r>
      <w:r w:rsidRPr="0082243D">
        <w:rPr>
          <w:sz w:val="20"/>
          <w:szCs w:val="20"/>
        </w:rPr>
        <w:t>, nie podlega/ą wykluczeniu z postępowania o udzielenie zamówienia</w:t>
      </w:r>
      <w:r>
        <w:rPr>
          <w:sz w:val="20"/>
          <w:szCs w:val="20"/>
        </w:rPr>
        <w:t xml:space="preserve">, </w:t>
      </w:r>
      <w:r w:rsidRPr="0082243D">
        <w:rPr>
          <w:sz w:val="20"/>
          <w:szCs w:val="20"/>
        </w:rPr>
        <w:t>na podstawie art. 24 ust 1 pkt 12-2</w:t>
      </w:r>
      <w:r>
        <w:rPr>
          <w:sz w:val="20"/>
          <w:szCs w:val="20"/>
        </w:rPr>
        <w:t>3 oraz art. 24 ust 5</w:t>
      </w:r>
      <w:r w:rsidRPr="0082243D">
        <w:rPr>
          <w:sz w:val="20"/>
          <w:szCs w:val="20"/>
        </w:rPr>
        <w:t xml:space="preserve"> ustawy Pzp.</w:t>
      </w:r>
    </w:p>
    <w:p w14:paraId="3F28254E" w14:textId="77777777" w:rsidR="002C208E" w:rsidRPr="0082243D" w:rsidRDefault="002C208E" w:rsidP="002C208E">
      <w:pPr>
        <w:spacing w:after="0"/>
        <w:jc w:val="both"/>
        <w:rPr>
          <w:rFonts w:ascii="Times New Roman" w:hAnsi="Times New Roman" w:cs="Times New Roman"/>
          <w:sz w:val="20"/>
          <w:szCs w:val="20"/>
        </w:rPr>
      </w:pPr>
    </w:p>
    <w:p w14:paraId="022BED2B" w14:textId="77777777" w:rsidR="002C208E" w:rsidRPr="0082243D" w:rsidRDefault="002C208E" w:rsidP="002C208E">
      <w:pPr>
        <w:spacing w:after="0"/>
        <w:jc w:val="both"/>
        <w:rPr>
          <w:rFonts w:ascii="Times New Roman" w:hAnsi="Times New Roman" w:cs="Times New Roman"/>
          <w:sz w:val="20"/>
          <w:szCs w:val="20"/>
        </w:rPr>
      </w:pPr>
      <w:r w:rsidRPr="0082243D">
        <w:rPr>
          <w:rFonts w:ascii="Times New Roman" w:hAnsi="Times New Roman" w:cs="Times New Roman"/>
          <w:sz w:val="20"/>
          <w:szCs w:val="20"/>
        </w:rPr>
        <w:t xml:space="preserve">…………….……. </w:t>
      </w:r>
      <w:r w:rsidRPr="0082243D">
        <w:rPr>
          <w:rFonts w:ascii="Times New Roman" w:hAnsi="Times New Roman" w:cs="Times New Roman"/>
          <w:i/>
          <w:sz w:val="20"/>
          <w:szCs w:val="20"/>
        </w:rPr>
        <w:t xml:space="preserve">(miejscowość), </w:t>
      </w:r>
      <w:r w:rsidRPr="0082243D">
        <w:rPr>
          <w:rFonts w:ascii="Times New Roman" w:hAnsi="Times New Roman" w:cs="Times New Roman"/>
          <w:sz w:val="20"/>
          <w:szCs w:val="20"/>
        </w:rPr>
        <w:t>dnia …………………. r.                                …………………………………</w:t>
      </w:r>
    </w:p>
    <w:p w14:paraId="6A363734" w14:textId="77777777" w:rsidR="002C208E" w:rsidRPr="0082243D" w:rsidRDefault="002C208E" w:rsidP="002C208E">
      <w:pPr>
        <w:spacing w:after="0"/>
        <w:jc w:val="both"/>
        <w:rPr>
          <w:rFonts w:ascii="Times New Roman" w:hAnsi="Times New Roman" w:cs="Times New Roman"/>
          <w:i/>
          <w:sz w:val="20"/>
          <w:szCs w:val="20"/>
        </w:rPr>
      </w:pPr>
      <w:r w:rsidRPr="0082243D">
        <w:rPr>
          <w:rFonts w:ascii="Times New Roman" w:hAnsi="Times New Roman" w:cs="Times New Roman"/>
          <w:i/>
          <w:sz w:val="20"/>
          <w:szCs w:val="20"/>
        </w:rPr>
        <w:t xml:space="preserve">                                                                                                                                                     (podpis)</w:t>
      </w:r>
    </w:p>
    <w:p w14:paraId="6F9F8741" w14:textId="77777777" w:rsidR="00D51514" w:rsidRPr="002C208E" w:rsidRDefault="00D51514" w:rsidP="00D51514">
      <w:pPr>
        <w:spacing w:after="0" w:line="360" w:lineRule="auto"/>
        <w:jc w:val="both"/>
        <w:rPr>
          <w:rFonts w:ascii="Times New Roman" w:hAnsi="Times New Roman" w:cs="Times New Roman"/>
          <w:i/>
          <w:sz w:val="20"/>
          <w:szCs w:val="20"/>
        </w:rPr>
      </w:pPr>
    </w:p>
    <w:p w14:paraId="5614C166" w14:textId="77777777" w:rsidR="00D51514" w:rsidRPr="002C208E" w:rsidRDefault="00D51514" w:rsidP="00D51514">
      <w:pPr>
        <w:shd w:val="clear" w:color="auto" w:fill="BFBFBF"/>
        <w:spacing w:after="0" w:line="360" w:lineRule="auto"/>
        <w:jc w:val="both"/>
        <w:rPr>
          <w:rFonts w:ascii="Times New Roman" w:hAnsi="Times New Roman" w:cs="Times New Roman"/>
          <w:b/>
          <w:sz w:val="20"/>
          <w:szCs w:val="20"/>
        </w:rPr>
      </w:pPr>
      <w:r w:rsidRPr="002C208E">
        <w:rPr>
          <w:rFonts w:ascii="Times New Roman" w:hAnsi="Times New Roman" w:cs="Times New Roman"/>
          <w:b/>
          <w:sz w:val="20"/>
          <w:szCs w:val="20"/>
        </w:rPr>
        <w:t>OŚWIADCZENIE DOTYCZĄCE PODANYCH INFORMACJI:</w:t>
      </w:r>
    </w:p>
    <w:p w14:paraId="754C3866" w14:textId="77777777" w:rsidR="00D51514" w:rsidRPr="002C208E" w:rsidRDefault="00D51514" w:rsidP="00D51514">
      <w:pPr>
        <w:spacing w:after="0" w:line="360" w:lineRule="auto"/>
        <w:jc w:val="both"/>
        <w:rPr>
          <w:rFonts w:ascii="Times New Roman" w:hAnsi="Times New Roman" w:cs="Times New Roman"/>
          <w:b/>
          <w:sz w:val="20"/>
          <w:szCs w:val="20"/>
        </w:rPr>
      </w:pPr>
    </w:p>
    <w:p w14:paraId="09D4D216" w14:textId="77777777" w:rsidR="002C208E" w:rsidRPr="0082243D" w:rsidRDefault="002C208E" w:rsidP="002C208E">
      <w:pPr>
        <w:spacing w:after="0"/>
        <w:jc w:val="both"/>
        <w:rPr>
          <w:rFonts w:ascii="Times New Roman" w:hAnsi="Times New Roman" w:cs="Times New Roman"/>
          <w:sz w:val="20"/>
          <w:szCs w:val="20"/>
        </w:rPr>
      </w:pPr>
      <w:r w:rsidRPr="0082243D">
        <w:rPr>
          <w:rFonts w:ascii="Times New Roman" w:hAnsi="Times New Roman" w:cs="Times New Roman"/>
          <w:sz w:val="20"/>
          <w:szCs w:val="20"/>
        </w:rPr>
        <w:t xml:space="preserve">Oświadczam, że wszystkie informacje podane w powyższych oświadczeniach są aktualne </w:t>
      </w:r>
      <w:r w:rsidRPr="0082243D">
        <w:rPr>
          <w:rFonts w:ascii="Times New Roman" w:hAnsi="Times New Roman" w:cs="Times New Roman"/>
          <w:sz w:val="20"/>
          <w:szCs w:val="20"/>
        </w:rPr>
        <w:br/>
        <w:t>i zgodne z prawdą oraz zostały przedstawione z pełną świadomością konsekwencji wprowadzenia Zamawiającego w błąd przy przedstawianiu informacji.</w:t>
      </w:r>
    </w:p>
    <w:p w14:paraId="448C44AC" w14:textId="77777777" w:rsidR="002C208E" w:rsidRPr="0082243D" w:rsidRDefault="002C208E" w:rsidP="002C208E">
      <w:pPr>
        <w:spacing w:after="0"/>
        <w:jc w:val="both"/>
        <w:rPr>
          <w:rFonts w:ascii="Times New Roman" w:hAnsi="Times New Roman" w:cs="Times New Roman"/>
          <w:sz w:val="20"/>
          <w:szCs w:val="20"/>
        </w:rPr>
      </w:pPr>
    </w:p>
    <w:p w14:paraId="54335A8B" w14:textId="77777777" w:rsidR="002C208E" w:rsidRPr="0082243D" w:rsidRDefault="002C208E" w:rsidP="002C208E">
      <w:pPr>
        <w:spacing w:after="0"/>
        <w:jc w:val="both"/>
        <w:rPr>
          <w:rFonts w:ascii="Times New Roman" w:hAnsi="Times New Roman" w:cs="Times New Roman"/>
          <w:sz w:val="20"/>
          <w:szCs w:val="20"/>
        </w:rPr>
      </w:pPr>
    </w:p>
    <w:p w14:paraId="51255B17" w14:textId="169C3DD5" w:rsidR="002C208E" w:rsidRPr="0082243D" w:rsidRDefault="002C208E" w:rsidP="002C208E">
      <w:pPr>
        <w:spacing w:after="0"/>
        <w:jc w:val="both"/>
        <w:rPr>
          <w:rFonts w:ascii="Times New Roman" w:hAnsi="Times New Roman" w:cs="Times New Roman"/>
          <w:i/>
          <w:sz w:val="20"/>
          <w:szCs w:val="20"/>
        </w:rPr>
      </w:pPr>
      <w:r w:rsidRPr="0082243D">
        <w:rPr>
          <w:rFonts w:ascii="Times New Roman" w:hAnsi="Times New Roman" w:cs="Times New Roman"/>
          <w:sz w:val="20"/>
          <w:szCs w:val="20"/>
        </w:rPr>
        <w:t xml:space="preserve">…………….……. </w:t>
      </w:r>
      <w:r w:rsidRPr="0082243D">
        <w:rPr>
          <w:rFonts w:ascii="Times New Roman" w:hAnsi="Times New Roman" w:cs="Times New Roman"/>
          <w:i/>
          <w:sz w:val="20"/>
          <w:szCs w:val="20"/>
        </w:rPr>
        <w:t xml:space="preserve">(miejscowość), </w:t>
      </w:r>
      <w:r w:rsidRPr="0082243D">
        <w:rPr>
          <w:rFonts w:ascii="Times New Roman" w:hAnsi="Times New Roman" w:cs="Times New Roman"/>
          <w:sz w:val="20"/>
          <w:szCs w:val="20"/>
        </w:rPr>
        <w:t>dnia …………………. r.</w:t>
      </w:r>
      <w:r w:rsidR="00833BEE">
        <w:rPr>
          <w:rFonts w:ascii="Times New Roman" w:hAnsi="Times New Roman" w:cs="Times New Roman"/>
          <w:sz w:val="20"/>
          <w:szCs w:val="20"/>
        </w:rPr>
        <w:tab/>
      </w:r>
      <w:r w:rsidRPr="0082243D">
        <w:rPr>
          <w:rFonts w:ascii="Times New Roman" w:hAnsi="Times New Roman" w:cs="Times New Roman"/>
          <w:sz w:val="20"/>
          <w:szCs w:val="20"/>
        </w:rPr>
        <w:tab/>
        <w:t>………………………………………</w:t>
      </w:r>
    </w:p>
    <w:p w14:paraId="21245DF8" w14:textId="1B100E83" w:rsidR="002C208E" w:rsidRPr="0082243D" w:rsidRDefault="002C208E" w:rsidP="002C208E">
      <w:pPr>
        <w:spacing w:after="0"/>
        <w:ind w:left="5664" w:firstLine="708"/>
        <w:jc w:val="both"/>
        <w:rPr>
          <w:rFonts w:ascii="Times New Roman" w:hAnsi="Times New Roman" w:cs="Times New Roman"/>
          <w:b/>
          <w:sz w:val="20"/>
          <w:szCs w:val="20"/>
        </w:rPr>
      </w:pPr>
      <w:r w:rsidRPr="0082243D">
        <w:rPr>
          <w:rFonts w:ascii="Times New Roman" w:hAnsi="Times New Roman" w:cs="Times New Roman"/>
          <w:i/>
          <w:sz w:val="20"/>
          <w:szCs w:val="20"/>
        </w:rPr>
        <w:t xml:space="preserve">        (podpis)</w:t>
      </w:r>
    </w:p>
    <w:p w14:paraId="0B35BA0E" w14:textId="77777777" w:rsidR="002C208E" w:rsidRPr="0082243D" w:rsidRDefault="002C208E" w:rsidP="002C208E">
      <w:pPr>
        <w:spacing w:after="0"/>
        <w:jc w:val="right"/>
        <w:rPr>
          <w:rFonts w:ascii="Times New Roman" w:hAnsi="Times New Roman" w:cs="Times New Roman"/>
          <w:b/>
          <w:sz w:val="20"/>
          <w:szCs w:val="20"/>
        </w:rPr>
      </w:pPr>
    </w:p>
    <w:p w14:paraId="6C64E7F8" w14:textId="77777777" w:rsidR="00D51514" w:rsidRPr="00D51514" w:rsidRDefault="00D51514" w:rsidP="00D51514">
      <w:pPr>
        <w:adjustRightInd w:val="0"/>
        <w:spacing w:after="0"/>
        <w:jc w:val="right"/>
        <w:rPr>
          <w:rFonts w:ascii="Times New Roman" w:hAnsi="Times New Roman" w:cs="Times New Roman"/>
          <w:b/>
          <w:sz w:val="16"/>
          <w:szCs w:val="16"/>
        </w:rPr>
      </w:pPr>
    </w:p>
    <w:p w14:paraId="7623F9CB" w14:textId="77777777" w:rsidR="00D51514" w:rsidRPr="00D51514" w:rsidRDefault="00D51514" w:rsidP="00D51514">
      <w:pPr>
        <w:adjustRightInd w:val="0"/>
        <w:spacing w:after="0"/>
        <w:jc w:val="right"/>
        <w:rPr>
          <w:rFonts w:ascii="Times New Roman" w:hAnsi="Times New Roman" w:cs="Times New Roman"/>
          <w:b/>
          <w:sz w:val="16"/>
          <w:szCs w:val="16"/>
        </w:rPr>
      </w:pPr>
    </w:p>
    <w:p w14:paraId="5D32E5BE" w14:textId="77777777" w:rsidR="00D51514" w:rsidRPr="00D51514" w:rsidRDefault="00D51514" w:rsidP="00D51514">
      <w:pPr>
        <w:adjustRightInd w:val="0"/>
        <w:spacing w:after="0"/>
        <w:jc w:val="right"/>
        <w:rPr>
          <w:rFonts w:ascii="Times New Roman" w:hAnsi="Times New Roman" w:cs="Times New Roman"/>
          <w:b/>
          <w:sz w:val="16"/>
          <w:szCs w:val="16"/>
        </w:rPr>
      </w:pPr>
    </w:p>
    <w:p w14:paraId="04A493C0" w14:textId="77777777" w:rsidR="00D51514" w:rsidRPr="00D51514" w:rsidRDefault="00D51514" w:rsidP="00D51514">
      <w:pPr>
        <w:adjustRightInd w:val="0"/>
        <w:spacing w:after="0"/>
        <w:jc w:val="right"/>
        <w:rPr>
          <w:rFonts w:ascii="Times New Roman" w:hAnsi="Times New Roman" w:cs="Times New Roman"/>
          <w:b/>
          <w:sz w:val="16"/>
          <w:szCs w:val="16"/>
        </w:rPr>
      </w:pPr>
    </w:p>
    <w:p w14:paraId="38C4EB8A" w14:textId="77777777" w:rsidR="00D51514" w:rsidRPr="00D51514" w:rsidRDefault="00D51514" w:rsidP="00D51514">
      <w:pPr>
        <w:adjustRightInd w:val="0"/>
        <w:spacing w:after="0"/>
        <w:jc w:val="right"/>
        <w:rPr>
          <w:rFonts w:ascii="Times New Roman" w:hAnsi="Times New Roman" w:cs="Times New Roman"/>
          <w:b/>
          <w:sz w:val="16"/>
          <w:szCs w:val="16"/>
        </w:rPr>
      </w:pPr>
    </w:p>
    <w:p w14:paraId="758CEF36" w14:textId="77777777" w:rsidR="00D51514" w:rsidRPr="00D51514" w:rsidRDefault="00D51514" w:rsidP="00D51514">
      <w:pPr>
        <w:adjustRightInd w:val="0"/>
        <w:spacing w:after="0"/>
        <w:jc w:val="right"/>
        <w:rPr>
          <w:rFonts w:ascii="Times New Roman" w:hAnsi="Times New Roman" w:cs="Times New Roman"/>
          <w:b/>
          <w:sz w:val="16"/>
          <w:szCs w:val="16"/>
        </w:rPr>
      </w:pPr>
    </w:p>
    <w:p w14:paraId="3AC1E1E7" w14:textId="77777777" w:rsidR="00D51514" w:rsidRPr="00D51514" w:rsidRDefault="00D51514" w:rsidP="00D51514">
      <w:pPr>
        <w:adjustRightInd w:val="0"/>
        <w:spacing w:after="0"/>
        <w:jc w:val="right"/>
        <w:rPr>
          <w:rFonts w:ascii="Times New Roman" w:hAnsi="Times New Roman" w:cs="Times New Roman"/>
          <w:b/>
          <w:sz w:val="16"/>
          <w:szCs w:val="16"/>
        </w:rPr>
      </w:pPr>
    </w:p>
    <w:p w14:paraId="3B043B5A" w14:textId="77777777" w:rsidR="00D51514" w:rsidRPr="00D51514" w:rsidRDefault="00D51514" w:rsidP="00D51514">
      <w:pPr>
        <w:adjustRightInd w:val="0"/>
        <w:spacing w:after="0"/>
        <w:jc w:val="right"/>
        <w:rPr>
          <w:rFonts w:ascii="Times New Roman" w:hAnsi="Times New Roman" w:cs="Times New Roman"/>
          <w:b/>
          <w:sz w:val="16"/>
          <w:szCs w:val="16"/>
        </w:rPr>
      </w:pPr>
    </w:p>
    <w:p w14:paraId="2C65BCC5" w14:textId="77777777" w:rsidR="00D51514" w:rsidRPr="00D51514" w:rsidRDefault="00D51514" w:rsidP="00D51514">
      <w:pPr>
        <w:adjustRightInd w:val="0"/>
        <w:spacing w:after="0"/>
        <w:jc w:val="right"/>
        <w:rPr>
          <w:rFonts w:ascii="Times New Roman" w:hAnsi="Times New Roman" w:cs="Times New Roman"/>
          <w:b/>
          <w:sz w:val="16"/>
          <w:szCs w:val="16"/>
        </w:rPr>
      </w:pPr>
    </w:p>
    <w:p w14:paraId="56079992" w14:textId="77777777" w:rsidR="00D51514" w:rsidRPr="00D51514" w:rsidRDefault="00D51514" w:rsidP="00D51514">
      <w:pPr>
        <w:spacing w:after="0" w:line="0" w:lineRule="atLeast"/>
        <w:rPr>
          <w:rFonts w:ascii="Times New Roman" w:hAnsi="Times New Roman" w:cs="Times New Roman"/>
          <w:sz w:val="20"/>
          <w:szCs w:val="20"/>
        </w:rPr>
      </w:pPr>
    </w:p>
    <w:p w14:paraId="7C9B653B" w14:textId="77777777" w:rsidR="00D51514" w:rsidRPr="00D51514" w:rsidRDefault="00D51514" w:rsidP="00D51514">
      <w:pPr>
        <w:spacing w:line="360" w:lineRule="auto"/>
        <w:jc w:val="both"/>
        <w:rPr>
          <w:rFonts w:ascii="Times New Roman" w:hAnsi="Times New Roman" w:cs="Times New Roman"/>
          <w:i/>
          <w:sz w:val="16"/>
          <w:szCs w:val="16"/>
        </w:rPr>
      </w:pPr>
    </w:p>
    <w:p w14:paraId="7087778D" w14:textId="77777777" w:rsidR="00D51514" w:rsidRPr="00D51514" w:rsidRDefault="00D51514" w:rsidP="00D51514">
      <w:pPr>
        <w:spacing w:line="360" w:lineRule="auto"/>
        <w:jc w:val="both"/>
        <w:rPr>
          <w:rFonts w:ascii="Times New Roman" w:hAnsi="Times New Roman" w:cs="Times New Roman"/>
          <w:i/>
          <w:sz w:val="16"/>
          <w:szCs w:val="16"/>
        </w:rPr>
      </w:pPr>
    </w:p>
    <w:p w14:paraId="18024473" w14:textId="77777777" w:rsidR="00D51514" w:rsidRPr="00D51514" w:rsidRDefault="00D51514" w:rsidP="00D51514">
      <w:pPr>
        <w:spacing w:line="360" w:lineRule="auto"/>
        <w:jc w:val="both"/>
        <w:rPr>
          <w:rFonts w:ascii="Times New Roman" w:hAnsi="Times New Roman" w:cs="Times New Roman"/>
          <w:i/>
          <w:sz w:val="16"/>
          <w:szCs w:val="16"/>
        </w:rPr>
      </w:pPr>
    </w:p>
    <w:p w14:paraId="2A08BCBB" w14:textId="77777777" w:rsidR="00D51514" w:rsidRPr="00D51514" w:rsidRDefault="00D51514" w:rsidP="00D51514">
      <w:pPr>
        <w:spacing w:line="360" w:lineRule="auto"/>
        <w:jc w:val="both"/>
        <w:rPr>
          <w:rFonts w:ascii="Times New Roman" w:hAnsi="Times New Roman" w:cs="Times New Roman"/>
          <w:i/>
          <w:sz w:val="16"/>
          <w:szCs w:val="16"/>
        </w:rPr>
      </w:pPr>
    </w:p>
    <w:p w14:paraId="2C3D1A51" w14:textId="77777777" w:rsidR="00D51514" w:rsidRPr="00D51514" w:rsidRDefault="00D51514" w:rsidP="00D51514">
      <w:pPr>
        <w:spacing w:line="360" w:lineRule="auto"/>
        <w:jc w:val="both"/>
        <w:rPr>
          <w:rFonts w:ascii="Times New Roman" w:hAnsi="Times New Roman" w:cs="Times New Roman"/>
          <w:i/>
          <w:sz w:val="16"/>
          <w:szCs w:val="16"/>
        </w:rPr>
      </w:pPr>
    </w:p>
    <w:p w14:paraId="3F275ABC" w14:textId="77777777" w:rsidR="00D51514" w:rsidRPr="00D51514" w:rsidRDefault="00D51514" w:rsidP="00D51514">
      <w:pPr>
        <w:spacing w:line="360" w:lineRule="auto"/>
        <w:jc w:val="both"/>
        <w:rPr>
          <w:rFonts w:ascii="Times New Roman" w:hAnsi="Times New Roman" w:cs="Times New Roman"/>
          <w:i/>
          <w:sz w:val="16"/>
          <w:szCs w:val="16"/>
        </w:rPr>
      </w:pPr>
    </w:p>
    <w:p w14:paraId="63D0B8CF" w14:textId="77777777" w:rsidR="00D51514" w:rsidRPr="00D51514" w:rsidRDefault="00D51514" w:rsidP="00D51514">
      <w:pPr>
        <w:spacing w:line="360" w:lineRule="auto"/>
        <w:jc w:val="both"/>
        <w:rPr>
          <w:rFonts w:ascii="Times New Roman" w:hAnsi="Times New Roman" w:cs="Times New Roman"/>
          <w:i/>
          <w:sz w:val="16"/>
          <w:szCs w:val="16"/>
        </w:rPr>
      </w:pPr>
    </w:p>
    <w:p w14:paraId="594EC739" w14:textId="77777777" w:rsidR="00D51514" w:rsidRPr="00D51514" w:rsidRDefault="00D51514" w:rsidP="00D51514">
      <w:pPr>
        <w:spacing w:line="360" w:lineRule="auto"/>
        <w:jc w:val="both"/>
        <w:rPr>
          <w:rFonts w:ascii="Times New Roman" w:hAnsi="Times New Roman" w:cs="Times New Roman"/>
          <w:i/>
          <w:sz w:val="16"/>
          <w:szCs w:val="16"/>
        </w:rPr>
      </w:pPr>
    </w:p>
    <w:p w14:paraId="3E3DB05F" w14:textId="77777777" w:rsidR="00D51514" w:rsidRPr="00D51514" w:rsidRDefault="00D51514" w:rsidP="00D51514">
      <w:pPr>
        <w:spacing w:line="360" w:lineRule="auto"/>
        <w:jc w:val="both"/>
        <w:rPr>
          <w:rFonts w:ascii="Times New Roman" w:hAnsi="Times New Roman" w:cs="Times New Roman"/>
          <w:i/>
          <w:sz w:val="16"/>
          <w:szCs w:val="16"/>
        </w:rPr>
      </w:pPr>
    </w:p>
    <w:p w14:paraId="5FA3FE1B" w14:textId="77777777" w:rsidR="00D51514" w:rsidRPr="00D51514" w:rsidRDefault="00D51514" w:rsidP="00D51514">
      <w:pPr>
        <w:spacing w:line="360" w:lineRule="auto"/>
        <w:jc w:val="both"/>
        <w:rPr>
          <w:rFonts w:ascii="Times New Roman" w:hAnsi="Times New Roman" w:cs="Times New Roman"/>
          <w:i/>
          <w:sz w:val="16"/>
          <w:szCs w:val="16"/>
        </w:rPr>
      </w:pPr>
    </w:p>
    <w:p w14:paraId="391941C1" w14:textId="77777777" w:rsidR="00833BEE" w:rsidRPr="0082243D" w:rsidRDefault="00833BEE" w:rsidP="00833BEE">
      <w:pPr>
        <w:pageBreakBefore/>
        <w:spacing w:after="0"/>
        <w:jc w:val="right"/>
        <w:rPr>
          <w:rFonts w:ascii="Times New Roman" w:hAnsi="Times New Roman" w:cs="Times New Roman"/>
          <w:sz w:val="20"/>
          <w:szCs w:val="20"/>
        </w:rPr>
      </w:pPr>
      <w:r w:rsidRPr="0082243D">
        <w:rPr>
          <w:rFonts w:ascii="Times New Roman" w:hAnsi="Times New Roman" w:cs="Times New Roman"/>
          <w:b/>
          <w:sz w:val="20"/>
          <w:szCs w:val="20"/>
          <w:u w:val="single"/>
        </w:rPr>
        <w:lastRenderedPageBreak/>
        <w:t>Załącznik nr 4 do SIWZ</w:t>
      </w:r>
    </w:p>
    <w:p w14:paraId="18FC5B63" w14:textId="77777777" w:rsidR="00833BEE" w:rsidRPr="0082243D" w:rsidRDefault="00833BEE" w:rsidP="00833BEE">
      <w:pPr>
        <w:spacing w:after="0"/>
        <w:rPr>
          <w:rFonts w:ascii="Times New Roman" w:hAnsi="Times New Roman" w:cs="Times New Roman"/>
          <w:sz w:val="20"/>
          <w:szCs w:val="20"/>
        </w:rPr>
      </w:pPr>
    </w:p>
    <w:p w14:paraId="244AA960" w14:textId="77777777" w:rsidR="00833BEE" w:rsidRPr="0082243D" w:rsidRDefault="00833BEE" w:rsidP="00833BEE">
      <w:pPr>
        <w:spacing w:after="0"/>
        <w:rPr>
          <w:rFonts w:ascii="Times New Roman" w:hAnsi="Times New Roman" w:cs="Times New Roman"/>
          <w:sz w:val="20"/>
          <w:szCs w:val="20"/>
        </w:rPr>
      </w:pPr>
    </w:p>
    <w:p w14:paraId="5F509B7E" w14:textId="77777777" w:rsidR="00833BEE" w:rsidRPr="0082243D" w:rsidRDefault="00833BEE" w:rsidP="00833BEE">
      <w:pPr>
        <w:spacing w:after="0"/>
        <w:rPr>
          <w:rFonts w:ascii="Times New Roman" w:hAnsi="Times New Roman" w:cs="Times New Roman"/>
          <w:sz w:val="20"/>
          <w:szCs w:val="20"/>
        </w:rPr>
      </w:pPr>
    </w:p>
    <w:p w14:paraId="326A25E3" w14:textId="77777777" w:rsidR="00833BEE" w:rsidRPr="0082243D" w:rsidRDefault="00833BEE" w:rsidP="00833BEE">
      <w:pPr>
        <w:spacing w:after="0"/>
        <w:rPr>
          <w:rFonts w:ascii="Times New Roman" w:hAnsi="Times New Roman" w:cs="Times New Roman"/>
          <w:b/>
          <w:bCs/>
          <w:sz w:val="20"/>
          <w:szCs w:val="20"/>
        </w:rPr>
      </w:pPr>
      <w:r w:rsidRPr="0082243D">
        <w:rPr>
          <w:rFonts w:ascii="Times New Roman" w:hAnsi="Times New Roman" w:cs="Times New Roman"/>
          <w:sz w:val="20"/>
          <w:szCs w:val="20"/>
        </w:rPr>
        <w:t xml:space="preserve"> /pieczęć Wykonawcy/ </w:t>
      </w:r>
    </w:p>
    <w:p w14:paraId="2D3C4BA2" w14:textId="77777777" w:rsidR="00833BEE" w:rsidRPr="0082243D" w:rsidRDefault="00833BEE" w:rsidP="00833BEE">
      <w:pPr>
        <w:autoSpaceDE w:val="0"/>
        <w:spacing w:after="0"/>
        <w:rPr>
          <w:rFonts w:ascii="Times New Roman" w:hAnsi="Times New Roman" w:cs="Times New Roman"/>
          <w:b/>
          <w:bCs/>
          <w:sz w:val="20"/>
          <w:szCs w:val="20"/>
        </w:rPr>
      </w:pPr>
    </w:p>
    <w:p w14:paraId="7D2E5B57" w14:textId="77777777" w:rsidR="00833BEE" w:rsidRPr="0082243D" w:rsidRDefault="00833BEE" w:rsidP="00833BEE">
      <w:pPr>
        <w:autoSpaceDE w:val="0"/>
        <w:spacing w:after="0"/>
        <w:rPr>
          <w:rFonts w:ascii="Times New Roman" w:hAnsi="Times New Roman" w:cs="Times New Roman"/>
          <w:b/>
          <w:bCs/>
          <w:sz w:val="20"/>
          <w:szCs w:val="20"/>
        </w:rPr>
      </w:pPr>
    </w:p>
    <w:p w14:paraId="76732278" w14:textId="77777777" w:rsidR="00833BEE" w:rsidRPr="0082243D" w:rsidRDefault="00833BEE" w:rsidP="00833BEE">
      <w:pPr>
        <w:autoSpaceDE w:val="0"/>
        <w:spacing w:after="0"/>
        <w:rPr>
          <w:rFonts w:ascii="Times New Roman" w:hAnsi="Times New Roman" w:cs="Times New Roman"/>
          <w:b/>
          <w:bCs/>
          <w:sz w:val="20"/>
          <w:szCs w:val="20"/>
        </w:rPr>
      </w:pPr>
    </w:p>
    <w:p w14:paraId="39FE5E30" w14:textId="77777777" w:rsidR="00833BEE" w:rsidRPr="0082243D" w:rsidRDefault="00833BEE" w:rsidP="00833BEE">
      <w:pPr>
        <w:autoSpaceDE w:val="0"/>
        <w:spacing w:after="0"/>
        <w:jc w:val="center"/>
        <w:rPr>
          <w:rFonts w:ascii="Times New Roman" w:hAnsi="Times New Roman" w:cs="Times New Roman"/>
          <w:b/>
          <w:bCs/>
          <w:sz w:val="20"/>
          <w:szCs w:val="20"/>
        </w:rPr>
      </w:pPr>
      <w:r w:rsidRPr="0082243D">
        <w:rPr>
          <w:rFonts w:ascii="Times New Roman" w:hAnsi="Times New Roman" w:cs="Times New Roman"/>
          <w:b/>
          <w:bCs/>
          <w:sz w:val="20"/>
          <w:szCs w:val="20"/>
        </w:rPr>
        <w:t>OŚWIADCZENIE</w:t>
      </w:r>
    </w:p>
    <w:p w14:paraId="6E70365E" w14:textId="77777777" w:rsidR="00833BEE" w:rsidRPr="0082243D" w:rsidRDefault="00833BEE" w:rsidP="00833BEE">
      <w:pPr>
        <w:autoSpaceDE w:val="0"/>
        <w:spacing w:after="0"/>
        <w:jc w:val="center"/>
        <w:rPr>
          <w:rFonts w:ascii="Times New Roman" w:hAnsi="Times New Roman" w:cs="Times New Roman"/>
          <w:b/>
          <w:bCs/>
          <w:sz w:val="20"/>
          <w:szCs w:val="20"/>
        </w:rPr>
      </w:pPr>
      <w:r w:rsidRPr="0082243D">
        <w:rPr>
          <w:rFonts w:ascii="Times New Roman" w:hAnsi="Times New Roman" w:cs="Times New Roman"/>
          <w:b/>
          <w:bCs/>
          <w:sz w:val="20"/>
          <w:szCs w:val="20"/>
        </w:rPr>
        <w:t xml:space="preserve">o przynależności do grupy kapitałowej </w:t>
      </w:r>
    </w:p>
    <w:p w14:paraId="61E2B9AB" w14:textId="77777777" w:rsidR="00833BEE" w:rsidRPr="0082243D" w:rsidRDefault="00833BEE" w:rsidP="00833BEE">
      <w:pPr>
        <w:autoSpaceDE w:val="0"/>
        <w:spacing w:after="0"/>
        <w:jc w:val="center"/>
        <w:rPr>
          <w:rFonts w:ascii="Times New Roman" w:hAnsi="Times New Roman" w:cs="Times New Roman"/>
          <w:b/>
          <w:bCs/>
          <w:sz w:val="20"/>
          <w:szCs w:val="20"/>
        </w:rPr>
      </w:pPr>
    </w:p>
    <w:p w14:paraId="51F9C956" w14:textId="77777777" w:rsidR="00833BEE" w:rsidRPr="0082243D" w:rsidRDefault="00833BEE" w:rsidP="00833BEE">
      <w:pPr>
        <w:autoSpaceDE w:val="0"/>
        <w:spacing w:after="0"/>
        <w:jc w:val="center"/>
        <w:rPr>
          <w:rFonts w:ascii="Times New Roman" w:hAnsi="Times New Roman" w:cs="Times New Roman"/>
          <w:b/>
          <w:bCs/>
          <w:sz w:val="20"/>
          <w:szCs w:val="20"/>
        </w:rPr>
      </w:pPr>
    </w:p>
    <w:p w14:paraId="76ADB783" w14:textId="77777777" w:rsidR="00833BEE" w:rsidRPr="0082243D" w:rsidRDefault="00833BEE" w:rsidP="00833BEE">
      <w:pPr>
        <w:tabs>
          <w:tab w:val="left" w:leader="dot" w:pos="9072"/>
        </w:tabs>
        <w:spacing w:after="120"/>
        <w:rPr>
          <w:rFonts w:ascii="Times New Roman" w:hAnsi="Times New Roman" w:cs="Times New Roman"/>
          <w:sz w:val="20"/>
          <w:szCs w:val="20"/>
        </w:rPr>
      </w:pPr>
      <w:r w:rsidRPr="0082243D">
        <w:rPr>
          <w:rFonts w:ascii="Times New Roman" w:hAnsi="Times New Roman" w:cs="Times New Roman"/>
          <w:sz w:val="20"/>
          <w:szCs w:val="20"/>
        </w:rPr>
        <w:t xml:space="preserve">Nazwa Wykonawcy: </w:t>
      </w:r>
      <w:r w:rsidRPr="0082243D">
        <w:rPr>
          <w:rFonts w:ascii="Times New Roman" w:hAnsi="Times New Roman" w:cs="Times New Roman"/>
          <w:sz w:val="20"/>
          <w:szCs w:val="20"/>
        </w:rPr>
        <w:tab/>
      </w:r>
    </w:p>
    <w:p w14:paraId="0166238A" w14:textId="77777777" w:rsidR="00833BEE" w:rsidRPr="0082243D" w:rsidRDefault="00833BEE" w:rsidP="00833BEE">
      <w:pPr>
        <w:tabs>
          <w:tab w:val="left" w:leader="dot" w:pos="9072"/>
        </w:tabs>
        <w:spacing w:after="120"/>
        <w:rPr>
          <w:rFonts w:ascii="Times New Roman" w:hAnsi="Times New Roman" w:cs="Times New Roman"/>
          <w:sz w:val="20"/>
          <w:szCs w:val="20"/>
        </w:rPr>
      </w:pPr>
      <w:r w:rsidRPr="0082243D">
        <w:rPr>
          <w:rFonts w:ascii="Times New Roman" w:hAnsi="Times New Roman" w:cs="Times New Roman"/>
          <w:sz w:val="20"/>
          <w:szCs w:val="20"/>
        </w:rPr>
        <w:t xml:space="preserve">Adres Wykonawcy: </w:t>
      </w:r>
      <w:r w:rsidRPr="0082243D">
        <w:rPr>
          <w:rFonts w:ascii="Times New Roman" w:hAnsi="Times New Roman" w:cs="Times New Roman"/>
          <w:sz w:val="20"/>
          <w:szCs w:val="20"/>
        </w:rPr>
        <w:tab/>
      </w:r>
    </w:p>
    <w:p w14:paraId="466E1DDA" w14:textId="77777777" w:rsidR="00833BEE" w:rsidRPr="0082243D" w:rsidRDefault="00833BEE" w:rsidP="00833BEE">
      <w:pPr>
        <w:tabs>
          <w:tab w:val="left" w:leader="dot" w:pos="9072"/>
        </w:tabs>
        <w:spacing w:after="120"/>
        <w:rPr>
          <w:rFonts w:ascii="Times New Roman" w:hAnsi="Times New Roman" w:cs="Times New Roman"/>
          <w:sz w:val="20"/>
          <w:szCs w:val="20"/>
        </w:rPr>
      </w:pPr>
      <w:r w:rsidRPr="0082243D">
        <w:rPr>
          <w:rFonts w:ascii="Times New Roman" w:hAnsi="Times New Roman" w:cs="Times New Roman"/>
          <w:sz w:val="20"/>
          <w:szCs w:val="20"/>
        </w:rPr>
        <w:t>NIP, REGON:</w:t>
      </w:r>
      <w:r w:rsidRPr="0082243D">
        <w:rPr>
          <w:rFonts w:ascii="Times New Roman" w:hAnsi="Times New Roman" w:cs="Times New Roman"/>
          <w:sz w:val="20"/>
          <w:szCs w:val="20"/>
        </w:rPr>
        <w:tab/>
      </w:r>
    </w:p>
    <w:p w14:paraId="097C214C" w14:textId="77777777" w:rsidR="00833BEE" w:rsidRPr="0082243D" w:rsidRDefault="00833BEE" w:rsidP="00833BEE">
      <w:pPr>
        <w:tabs>
          <w:tab w:val="left" w:leader="dot" w:pos="9072"/>
        </w:tabs>
        <w:spacing w:after="120"/>
        <w:rPr>
          <w:rFonts w:ascii="Times New Roman" w:hAnsi="Times New Roman" w:cs="Times New Roman"/>
          <w:sz w:val="20"/>
          <w:szCs w:val="20"/>
        </w:rPr>
      </w:pPr>
      <w:r w:rsidRPr="0082243D">
        <w:rPr>
          <w:rFonts w:ascii="Times New Roman" w:hAnsi="Times New Roman" w:cs="Times New Roman"/>
          <w:sz w:val="20"/>
          <w:szCs w:val="20"/>
        </w:rPr>
        <w:t xml:space="preserve">Numer tel./faks: </w:t>
      </w:r>
      <w:r w:rsidRPr="0082243D">
        <w:rPr>
          <w:rFonts w:ascii="Times New Roman" w:hAnsi="Times New Roman" w:cs="Times New Roman"/>
          <w:sz w:val="20"/>
          <w:szCs w:val="20"/>
        </w:rPr>
        <w:tab/>
      </w:r>
    </w:p>
    <w:p w14:paraId="7A160B2A" w14:textId="77777777" w:rsidR="00833BEE" w:rsidRPr="0082243D" w:rsidRDefault="00833BEE" w:rsidP="00833BEE">
      <w:pPr>
        <w:spacing w:after="0"/>
        <w:rPr>
          <w:rFonts w:ascii="Times New Roman" w:hAnsi="Times New Roman" w:cs="Times New Roman"/>
          <w:sz w:val="20"/>
          <w:szCs w:val="20"/>
        </w:rPr>
      </w:pPr>
    </w:p>
    <w:p w14:paraId="3AB7510E" w14:textId="77777777" w:rsidR="00833BEE" w:rsidRPr="0082243D" w:rsidRDefault="00833BEE" w:rsidP="00833BEE">
      <w:pPr>
        <w:spacing w:after="0"/>
        <w:rPr>
          <w:rFonts w:ascii="Times New Roman" w:hAnsi="Times New Roman" w:cs="Times New Roman"/>
          <w:sz w:val="20"/>
          <w:szCs w:val="20"/>
        </w:rPr>
      </w:pPr>
    </w:p>
    <w:p w14:paraId="25AD573C" w14:textId="76E92B6F" w:rsidR="00833BEE" w:rsidRPr="0082243D" w:rsidRDefault="00833BEE" w:rsidP="00833BEE">
      <w:pPr>
        <w:shd w:val="clear" w:color="auto" w:fill="FFFFFF"/>
        <w:autoSpaceDE w:val="0"/>
        <w:spacing w:after="0"/>
        <w:ind w:left="360"/>
        <w:jc w:val="both"/>
        <w:rPr>
          <w:rFonts w:ascii="Times New Roman" w:hAnsi="Times New Roman" w:cs="Times New Roman"/>
          <w:b/>
          <w:i/>
          <w:sz w:val="20"/>
          <w:szCs w:val="20"/>
        </w:rPr>
      </w:pPr>
      <w:r w:rsidRPr="0082243D">
        <w:rPr>
          <w:rFonts w:ascii="Times New Roman" w:hAnsi="Times New Roman" w:cs="Times New Roman"/>
          <w:sz w:val="20"/>
          <w:szCs w:val="20"/>
        </w:rPr>
        <w:t xml:space="preserve">Składając ofertę w postępowaniu o udzielenie zamówienia publicznego w trybie przetargu nieograniczonego, którego przedmiotem jest </w:t>
      </w:r>
      <w:r w:rsidRPr="0082243D">
        <w:rPr>
          <w:rFonts w:ascii="Times New Roman" w:hAnsi="Times New Roman" w:cs="Times New Roman"/>
          <w:b/>
          <w:i/>
          <w:sz w:val="20"/>
          <w:szCs w:val="20"/>
        </w:rPr>
        <w:t>„</w:t>
      </w:r>
      <w:r w:rsidRPr="00D51514">
        <w:rPr>
          <w:rFonts w:ascii="Times New Roman" w:hAnsi="Times New Roman" w:cs="Times New Roman"/>
          <w:b/>
          <w:i/>
          <w:iCs/>
          <w:sz w:val="20"/>
          <w:szCs w:val="20"/>
        </w:rPr>
        <w:t>Dostawa energii elektrycznej i świadczenie usług dystrybucji energii elektrycznej dla Gminy Rzeczyca oraz podległych obiektów i infrastruktury w 2021 roku</w:t>
      </w:r>
      <w:r w:rsidRPr="0082243D">
        <w:rPr>
          <w:rFonts w:ascii="Times New Roman" w:hAnsi="Times New Roman" w:cs="Times New Roman"/>
          <w:b/>
          <w:bCs/>
          <w:sz w:val="20"/>
          <w:szCs w:val="20"/>
        </w:rPr>
        <w:t>”</w:t>
      </w:r>
      <w:r w:rsidRPr="0082243D">
        <w:rPr>
          <w:rFonts w:ascii="Times New Roman" w:hAnsi="Times New Roman" w:cs="Times New Roman"/>
          <w:bCs/>
          <w:sz w:val="20"/>
          <w:szCs w:val="20"/>
        </w:rPr>
        <w:t xml:space="preserve"> na podstawie </w:t>
      </w:r>
      <w:r w:rsidRPr="0082243D">
        <w:rPr>
          <w:rFonts w:ascii="Times New Roman" w:hAnsi="Times New Roman" w:cs="Times New Roman"/>
          <w:sz w:val="20"/>
          <w:szCs w:val="20"/>
        </w:rPr>
        <w:t>ustawy z dnia 29 stycznia 2004 roku Prawo zamówień publicznych, oświadczam/y, że:</w:t>
      </w:r>
    </w:p>
    <w:p w14:paraId="05F867C6" w14:textId="77777777" w:rsidR="00833BEE" w:rsidRPr="0082243D" w:rsidRDefault="00833BEE" w:rsidP="00833BEE">
      <w:pPr>
        <w:widowControl w:val="0"/>
        <w:autoSpaceDE w:val="0"/>
        <w:spacing w:after="0"/>
        <w:ind w:left="-5" w:right="-15"/>
        <w:jc w:val="both"/>
        <w:rPr>
          <w:rFonts w:ascii="Times New Roman" w:hAnsi="Times New Roman" w:cs="Times New Roman"/>
          <w:b/>
          <w:sz w:val="20"/>
          <w:szCs w:val="20"/>
        </w:rPr>
      </w:pPr>
    </w:p>
    <w:p w14:paraId="25B1DBA4" w14:textId="77777777" w:rsidR="00833BEE" w:rsidRPr="0082243D" w:rsidRDefault="00833BEE" w:rsidP="00E431D6">
      <w:pPr>
        <w:numPr>
          <w:ilvl w:val="0"/>
          <w:numId w:val="46"/>
        </w:numPr>
        <w:suppressAutoHyphens/>
        <w:spacing w:after="0"/>
        <w:jc w:val="both"/>
        <w:rPr>
          <w:rFonts w:ascii="Times New Roman" w:hAnsi="Times New Roman" w:cs="Times New Roman"/>
          <w:sz w:val="20"/>
          <w:szCs w:val="20"/>
        </w:rPr>
      </w:pPr>
      <w:r w:rsidRPr="0082243D">
        <w:rPr>
          <w:rFonts w:ascii="Times New Roman" w:hAnsi="Times New Roman" w:cs="Times New Roman"/>
          <w:sz w:val="20"/>
          <w:szCs w:val="20"/>
        </w:rPr>
        <w:t>nie należymy do grupy kapitałowej, o której mowa w art. 24 ust. 1 pkt 23 ustawy Prawo zamówień publicznych *,</w:t>
      </w:r>
    </w:p>
    <w:p w14:paraId="3343EBB6" w14:textId="77777777" w:rsidR="00833BEE" w:rsidRPr="0082243D" w:rsidRDefault="00833BEE" w:rsidP="00E431D6">
      <w:pPr>
        <w:numPr>
          <w:ilvl w:val="0"/>
          <w:numId w:val="46"/>
        </w:numPr>
        <w:suppressAutoHyphens/>
        <w:spacing w:after="0"/>
        <w:jc w:val="both"/>
        <w:rPr>
          <w:rFonts w:ascii="Times New Roman" w:hAnsi="Times New Roman" w:cs="Times New Roman"/>
          <w:i/>
          <w:iCs/>
          <w:sz w:val="20"/>
          <w:szCs w:val="20"/>
        </w:rPr>
      </w:pPr>
      <w:r w:rsidRPr="0082243D">
        <w:rPr>
          <w:rFonts w:ascii="Times New Roman" w:hAnsi="Times New Roman" w:cs="Times New Roman"/>
          <w:sz w:val="20"/>
          <w:szCs w:val="20"/>
        </w:rPr>
        <w:t>należymy do grupy kapitałowej, o której mowa w art. 24 ust. 1 pkt 23 ustawy Prawo zamówień publicznych*. W przypadku przynależności Wykonawcy do grupy kapitałowej, o której mowa w art. 24 ust. 1 pkt 23 ustawy Prawo zamówień publicznych, Wykonawca składa wraz z ofertą listę podmiotów należących do grupy kapitałowej.</w:t>
      </w:r>
    </w:p>
    <w:p w14:paraId="4FB66362" w14:textId="77777777" w:rsidR="00833BEE" w:rsidRPr="0082243D" w:rsidRDefault="00833BEE" w:rsidP="00833BEE">
      <w:pPr>
        <w:autoSpaceDE w:val="0"/>
        <w:spacing w:after="0"/>
        <w:jc w:val="both"/>
        <w:rPr>
          <w:rFonts w:ascii="Times New Roman" w:hAnsi="Times New Roman" w:cs="Times New Roman"/>
          <w:i/>
          <w:iCs/>
          <w:sz w:val="20"/>
          <w:szCs w:val="20"/>
        </w:rPr>
      </w:pPr>
    </w:p>
    <w:p w14:paraId="230F7E45" w14:textId="77777777" w:rsidR="00833BEE" w:rsidRPr="0082243D" w:rsidRDefault="00833BEE" w:rsidP="00833BEE">
      <w:pPr>
        <w:autoSpaceDE w:val="0"/>
        <w:spacing w:after="0"/>
        <w:jc w:val="both"/>
        <w:rPr>
          <w:rFonts w:ascii="Times New Roman" w:hAnsi="Times New Roman" w:cs="Times New Roman"/>
          <w:i/>
          <w:iCs/>
          <w:sz w:val="20"/>
          <w:szCs w:val="20"/>
        </w:rPr>
      </w:pPr>
    </w:p>
    <w:p w14:paraId="246BE47A" w14:textId="77777777" w:rsidR="00833BEE" w:rsidRPr="0082243D" w:rsidRDefault="00833BEE" w:rsidP="00833BEE">
      <w:pPr>
        <w:autoSpaceDE w:val="0"/>
        <w:spacing w:after="0"/>
        <w:jc w:val="both"/>
        <w:rPr>
          <w:rFonts w:ascii="Times New Roman" w:hAnsi="Times New Roman" w:cs="Times New Roman"/>
          <w:i/>
          <w:iCs/>
          <w:sz w:val="20"/>
          <w:szCs w:val="20"/>
        </w:rPr>
      </w:pPr>
    </w:p>
    <w:p w14:paraId="5A28D3C4" w14:textId="77777777" w:rsidR="00833BEE" w:rsidRPr="0082243D" w:rsidRDefault="00833BEE" w:rsidP="00833BEE">
      <w:pPr>
        <w:autoSpaceDE w:val="0"/>
        <w:spacing w:after="0"/>
        <w:jc w:val="both"/>
        <w:rPr>
          <w:rFonts w:ascii="Times New Roman" w:hAnsi="Times New Roman" w:cs="Times New Roman"/>
          <w:i/>
          <w:iCs/>
          <w:sz w:val="20"/>
          <w:szCs w:val="20"/>
        </w:rPr>
      </w:pPr>
    </w:p>
    <w:p w14:paraId="6B50EFED" w14:textId="31ABF083" w:rsidR="00833BEE" w:rsidRPr="0082243D" w:rsidRDefault="00833BEE" w:rsidP="00833BEE">
      <w:pPr>
        <w:tabs>
          <w:tab w:val="left" w:pos="5387"/>
        </w:tabs>
        <w:spacing w:after="0"/>
        <w:rPr>
          <w:rFonts w:ascii="Times New Roman" w:hAnsi="Times New Roman" w:cs="Times New Roman"/>
          <w:sz w:val="20"/>
          <w:szCs w:val="20"/>
        </w:rPr>
      </w:pPr>
      <w:r w:rsidRPr="0082243D">
        <w:rPr>
          <w:rFonts w:ascii="Times New Roman" w:hAnsi="Times New Roman" w:cs="Times New Roman"/>
          <w:i/>
          <w:sz w:val="20"/>
          <w:szCs w:val="20"/>
        </w:rPr>
        <w:t>..................................</w:t>
      </w:r>
      <w:r w:rsidRPr="0082243D">
        <w:rPr>
          <w:rFonts w:ascii="Times New Roman" w:hAnsi="Times New Roman" w:cs="Times New Roman"/>
          <w:sz w:val="20"/>
          <w:szCs w:val="20"/>
        </w:rPr>
        <w:tab/>
      </w:r>
      <w:r w:rsidRPr="0082243D">
        <w:rPr>
          <w:rFonts w:ascii="Times New Roman" w:hAnsi="Times New Roman" w:cs="Times New Roman"/>
          <w:i/>
          <w:sz w:val="20"/>
          <w:szCs w:val="20"/>
        </w:rPr>
        <w:t>....................................................</w:t>
      </w:r>
      <w:r>
        <w:rPr>
          <w:rFonts w:ascii="Times New Roman" w:hAnsi="Times New Roman" w:cs="Times New Roman"/>
          <w:i/>
          <w:sz w:val="20"/>
          <w:szCs w:val="20"/>
        </w:rPr>
        <w:t>.................</w:t>
      </w:r>
      <w:r w:rsidRPr="0082243D">
        <w:rPr>
          <w:rFonts w:ascii="Times New Roman" w:hAnsi="Times New Roman" w:cs="Times New Roman"/>
          <w:i/>
          <w:sz w:val="20"/>
          <w:szCs w:val="20"/>
        </w:rPr>
        <w:t>....</w:t>
      </w:r>
    </w:p>
    <w:p w14:paraId="1B113C41" w14:textId="77777777" w:rsidR="00833BEE" w:rsidRPr="0082243D" w:rsidRDefault="00833BEE" w:rsidP="00833BEE">
      <w:pPr>
        <w:tabs>
          <w:tab w:val="left" w:pos="5103"/>
        </w:tabs>
        <w:spacing w:after="0"/>
        <w:ind w:left="5670" w:hanging="5670"/>
        <w:rPr>
          <w:rFonts w:ascii="Times New Roman" w:hAnsi="Times New Roman" w:cs="Times New Roman"/>
          <w:sz w:val="18"/>
          <w:szCs w:val="20"/>
        </w:rPr>
      </w:pPr>
      <w:r w:rsidRPr="0082243D">
        <w:rPr>
          <w:rFonts w:ascii="Times New Roman" w:hAnsi="Times New Roman" w:cs="Times New Roman"/>
          <w:sz w:val="18"/>
          <w:szCs w:val="20"/>
        </w:rPr>
        <w:t>miejscowość, data</w:t>
      </w:r>
      <w:r w:rsidRPr="0082243D">
        <w:rPr>
          <w:rFonts w:ascii="Times New Roman" w:hAnsi="Times New Roman" w:cs="Times New Roman"/>
          <w:i/>
          <w:sz w:val="18"/>
          <w:szCs w:val="20"/>
        </w:rPr>
        <w:tab/>
      </w:r>
      <w:r w:rsidRPr="0082243D">
        <w:rPr>
          <w:rFonts w:ascii="Times New Roman" w:hAnsi="Times New Roman" w:cs="Times New Roman"/>
          <w:i/>
          <w:sz w:val="18"/>
          <w:szCs w:val="20"/>
        </w:rPr>
        <w:tab/>
        <w:t xml:space="preserve">(pieczęć i podpis osoby uprawnionej do składania oświadczeń woli </w:t>
      </w:r>
      <w:r w:rsidRPr="0082243D">
        <w:rPr>
          <w:rFonts w:ascii="Times New Roman" w:hAnsi="Times New Roman" w:cs="Times New Roman"/>
          <w:i/>
          <w:sz w:val="18"/>
          <w:szCs w:val="20"/>
        </w:rPr>
        <w:br/>
        <w:t>w imieniu wykonawcy)</w:t>
      </w:r>
    </w:p>
    <w:p w14:paraId="7F41457A" w14:textId="77777777" w:rsidR="00833BEE" w:rsidRPr="0082243D" w:rsidRDefault="00833BEE" w:rsidP="00833BEE">
      <w:pPr>
        <w:spacing w:after="0"/>
        <w:rPr>
          <w:rFonts w:ascii="Times New Roman" w:hAnsi="Times New Roman" w:cs="Times New Roman"/>
          <w:sz w:val="20"/>
          <w:szCs w:val="20"/>
        </w:rPr>
      </w:pPr>
    </w:p>
    <w:p w14:paraId="06135E8C" w14:textId="77777777" w:rsidR="00833BEE" w:rsidRPr="0082243D" w:rsidRDefault="00833BEE" w:rsidP="00833BEE">
      <w:pPr>
        <w:spacing w:after="0"/>
        <w:rPr>
          <w:rFonts w:ascii="Times New Roman" w:hAnsi="Times New Roman" w:cs="Times New Roman"/>
          <w:i/>
          <w:sz w:val="20"/>
          <w:szCs w:val="20"/>
        </w:rPr>
      </w:pPr>
      <w:r w:rsidRPr="0082243D">
        <w:rPr>
          <w:rFonts w:ascii="Times New Roman" w:hAnsi="Times New Roman" w:cs="Times New Roman"/>
          <w:sz w:val="20"/>
          <w:szCs w:val="20"/>
        </w:rPr>
        <w:t>* - niepotrzebne skreślić</w:t>
      </w:r>
    </w:p>
    <w:p w14:paraId="301ED2D6" w14:textId="63C49FFF" w:rsidR="00833BEE" w:rsidRDefault="00833BEE">
      <w:pPr>
        <w:spacing w:after="0" w:line="240" w:lineRule="auto"/>
        <w:rPr>
          <w:rFonts w:ascii="Times New Roman" w:hAnsi="Times New Roman" w:cs="Times New Roman"/>
          <w:i/>
          <w:sz w:val="20"/>
          <w:szCs w:val="20"/>
        </w:rPr>
      </w:pPr>
      <w:r>
        <w:rPr>
          <w:rFonts w:ascii="Times New Roman" w:hAnsi="Times New Roman" w:cs="Times New Roman"/>
          <w:i/>
          <w:sz w:val="20"/>
          <w:szCs w:val="20"/>
        </w:rPr>
        <w:br w:type="page"/>
      </w:r>
    </w:p>
    <w:p w14:paraId="093AEA8F" w14:textId="77777777" w:rsidR="00833BEE" w:rsidRPr="0082243D" w:rsidRDefault="00833BEE" w:rsidP="00833BEE">
      <w:pPr>
        <w:spacing w:after="0"/>
        <w:ind w:left="6372"/>
        <w:rPr>
          <w:rFonts w:ascii="Times New Roman" w:hAnsi="Times New Roman" w:cs="Times New Roman"/>
          <w:i/>
          <w:sz w:val="20"/>
          <w:szCs w:val="20"/>
        </w:rPr>
      </w:pPr>
    </w:p>
    <w:p w14:paraId="27290AB7" w14:textId="77777777" w:rsidR="00D51514" w:rsidRPr="00833BEE" w:rsidRDefault="00D51514" w:rsidP="00D51514">
      <w:pPr>
        <w:spacing w:after="0"/>
        <w:jc w:val="right"/>
        <w:rPr>
          <w:rFonts w:ascii="Times New Roman" w:hAnsi="Times New Roman" w:cs="Times New Roman"/>
          <w:b/>
          <w:sz w:val="20"/>
          <w:szCs w:val="20"/>
          <w:u w:val="single"/>
        </w:rPr>
      </w:pPr>
      <w:r w:rsidRPr="00833BEE">
        <w:rPr>
          <w:rFonts w:ascii="Times New Roman" w:hAnsi="Times New Roman" w:cs="Times New Roman"/>
          <w:b/>
          <w:sz w:val="20"/>
          <w:szCs w:val="20"/>
          <w:u w:val="single"/>
        </w:rPr>
        <w:t>Załącznik nr 6 do SIWZ</w:t>
      </w:r>
    </w:p>
    <w:p w14:paraId="6C8CC6F9" w14:textId="77777777" w:rsidR="00D51514" w:rsidRPr="00833BEE" w:rsidRDefault="00D51514" w:rsidP="00D51514">
      <w:pPr>
        <w:spacing w:after="0"/>
        <w:rPr>
          <w:rFonts w:ascii="Times New Roman" w:hAnsi="Times New Roman" w:cs="Times New Roman"/>
          <w:sz w:val="20"/>
          <w:szCs w:val="20"/>
        </w:rPr>
      </w:pPr>
    </w:p>
    <w:p w14:paraId="6FBA3D02" w14:textId="77777777" w:rsidR="00D51514" w:rsidRPr="00833BEE" w:rsidRDefault="00D51514" w:rsidP="00D51514">
      <w:pPr>
        <w:spacing w:after="0"/>
        <w:rPr>
          <w:rFonts w:ascii="Times New Roman" w:hAnsi="Times New Roman" w:cs="Times New Roman"/>
          <w:sz w:val="20"/>
          <w:szCs w:val="20"/>
        </w:rPr>
      </w:pPr>
    </w:p>
    <w:p w14:paraId="56C36DFC" w14:textId="77777777" w:rsidR="00D51514" w:rsidRPr="00833BEE" w:rsidRDefault="00D51514" w:rsidP="00D51514">
      <w:pPr>
        <w:spacing w:after="0"/>
        <w:jc w:val="right"/>
        <w:rPr>
          <w:rFonts w:ascii="Times New Roman" w:hAnsi="Times New Roman" w:cs="Times New Roman"/>
          <w:sz w:val="20"/>
          <w:szCs w:val="20"/>
        </w:rPr>
      </w:pPr>
    </w:p>
    <w:p w14:paraId="225F4AEB" w14:textId="77777777" w:rsidR="00D51514" w:rsidRPr="00833BEE" w:rsidRDefault="00D51514" w:rsidP="00D51514">
      <w:pPr>
        <w:spacing w:after="0"/>
        <w:jc w:val="right"/>
        <w:rPr>
          <w:rFonts w:ascii="Times New Roman" w:hAnsi="Times New Roman" w:cs="Times New Roman"/>
          <w:sz w:val="20"/>
          <w:szCs w:val="20"/>
        </w:rPr>
      </w:pPr>
    </w:p>
    <w:p w14:paraId="3CC9E234" w14:textId="77777777" w:rsidR="00D51514" w:rsidRPr="00833BEE" w:rsidRDefault="00D51514" w:rsidP="00D51514">
      <w:pPr>
        <w:spacing w:after="0"/>
        <w:jc w:val="right"/>
        <w:rPr>
          <w:rFonts w:ascii="Times New Roman" w:hAnsi="Times New Roman" w:cs="Times New Roman"/>
          <w:sz w:val="20"/>
          <w:szCs w:val="20"/>
        </w:rPr>
      </w:pPr>
    </w:p>
    <w:p w14:paraId="27F7ADA6" w14:textId="77777777" w:rsidR="00D51514" w:rsidRPr="00833BEE" w:rsidRDefault="00D51514" w:rsidP="00D51514">
      <w:pPr>
        <w:pStyle w:val="Tekstpodstawowy"/>
        <w:spacing w:line="276" w:lineRule="auto"/>
        <w:jc w:val="center"/>
        <w:rPr>
          <w:rFonts w:eastAsia="Batang"/>
          <w:b/>
          <w:sz w:val="20"/>
          <w:szCs w:val="20"/>
        </w:rPr>
      </w:pPr>
      <w:r w:rsidRPr="00833BEE">
        <w:rPr>
          <w:rFonts w:eastAsia="Batang"/>
          <w:b/>
          <w:sz w:val="20"/>
          <w:szCs w:val="20"/>
        </w:rPr>
        <w:t>OŚWIADCZENIE</w:t>
      </w:r>
    </w:p>
    <w:p w14:paraId="63CD7B17" w14:textId="77777777" w:rsidR="00D51514" w:rsidRPr="00833BEE" w:rsidRDefault="00D51514" w:rsidP="00D51514">
      <w:pPr>
        <w:pStyle w:val="Tekstpodstawowy"/>
        <w:spacing w:line="276" w:lineRule="auto"/>
        <w:jc w:val="center"/>
        <w:rPr>
          <w:rFonts w:eastAsia="Batang"/>
          <w:b/>
          <w:sz w:val="20"/>
          <w:szCs w:val="20"/>
        </w:rPr>
      </w:pPr>
      <w:r w:rsidRPr="00833BEE">
        <w:rPr>
          <w:rFonts w:eastAsia="Batang"/>
          <w:b/>
          <w:sz w:val="20"/>
          <w:szCs w:val="20"/>
        </w:rPr>
        <w:t>o powierzeniu części zamówienia podwykonawcom</w:t>
      </w:r>
    </w:p>
    <w:p w14:paraId="5CF80DA0" w14:textId="5B5879E4" w:rsidR="00D51514" w:rsidRPr="00833BEE" w:rsidRDefault="00D51514" w:rsidP="00D51514">
      <w:pPr>
        <w:widowControl w:val="0"/>
        <w:autoSpaceDE w:val="0"/>
        <w:spacing w:line="240" w:lineRule="auto"/>
        <w:ind w:left="-5" w:right="-15"/>
        <w:jc w:val="both"/>
        <w:rPr>
          <w:rFonts w:ascii="Times New Roman" w:hAnsi="Times New Roman" w:cs="Times New Roman"/>
          <w:b/>
          <w:sz w:val="20"/>
          <w:szCs w:val="20"/>
        </w:rPr>
      </w:pPr>
      <w:r w:rsidRPr="00833BEE">
        <w:rPr>
          <w:rFonts w:ascii="Times New Roman" w:hAnsi="Times New Roman" w:cs="Times New Roman"/>
          <w:sz w:val="20"/>
          <w:szCs w:val="20"/>
        </w:rPr>
        <w:t xml:space="preserve">Oświadczam, że </w:t>
      </w:r>
      <w:r w:rsidRPr="00833BEE">
        <w:rPr>
          <w:rFonts w:ascii="Times New Roman" w:hAnsi="Times New Roman" w:cs="Times New Roman"/>
          <w:b/>
          <w:bCs/>
          <w:sz w:val="20"/>
          <w:szCs w:val="20"/>
        </w:rPr>
        <w:t xml:space="preserve">powierzam </w:t>
      </w:r>
      <w:r w:rsidR="00833BEE">
        <w:rPr>
          <w:rFonts w:ascii="Times New Roman" w:hAnsi="Times New Roman" w:cs="Times New Roman"/>
          <w:b/>
          <w:bCs/>
          <w:sz w:val="20"/>
          <w:szCs w:val="20"/>
        </w:rPr>
        <w:t>P</w:t>
      </w:r>
      <w:r w:rsidRPr="00833BEE">
        <w:rPr>
          <w:rFonts w:ascii="Times New Roman" w:hAnsi="Times New Roman" w:cs="Times New Roman"/>
          <w:b/>
          <w:bCs/>
          <w:sz w:val="20"/>
          <w:szCs w:val="20"/>
        </w:rPr>
        <w:t xml:space="preserve">odwykonawcom wykonanie części zamówienia pn </w:t>
      </w:r>
      <w:r w:rsidRPr="00833BEE">
        <w:rPr>
          <w:rFonts w:ascii="Times New Roman" w:hAnsi="Times New Roman" w:cs="Times New Roman"/>
          <w:b/>
          <w:sz w:val="20"/>
          <w:szCs w:val="20"/>
        </w:rPr>
        <w:t>„</w:t>
      </w:r>
      <w:r w:rsidR="00833BEE" w:rsidRPr="00D51514">
        <w:rPr>
          <w:rFonts w:ascii="Times New Roman" w:hAnsi="Times New Roman" w:cs="Times New Roman"/>
          <w:b/>
          <w:i/>
          <w:iCs/>
          <w:sz w:val="20"/>
          <w:szCs w:val="20"/>
        </w:rPr>
        <w:t>Dostawa energii elektrycznej i świadczenie usług dystrybucji energii elektrycznej dla Gminy Rzeczyca oraz podległych obiektów i infrastruktury w 2021 roku</w:t>
      </w:r>
      <w:r w:rsidRPr="00833BEE">
        <w:rPr>
          <w:rFonts w:ascii="Times New Roman" w:hAnsi="Times New Roman" w:cs="Times New Roman"/>
          <w:b/>
          <w:sz w:val="20"/>
          <w:szCs w:val="20"/>
        </w:rPr>
        <w:t>”</w:t>
      </w:r>
      <w:r w:rsidRPr="00833BEE">
        <w:rPr>
          <w:rFonts w:ascii="Times New Roman" w:hAnsi="Times New Roman" w:cs="Times New Roman"/>
          <w:b/>
          <w:bCs/>
          <w:sz w:val="20"/>
          <w:szCs w:val="20"/>
        </w:rPr>
        <w:t xml:space="preserve"> w zakresie: </w:t>
      </w:r>
    </w:p>
    <w:p w14:paraId="332F9F06" w14:textId="77777777" w:rsidR="00D51514" w:rsidRPr="00D51514" w:rsidRDefault="00D51514" w:rsidP="00D51514">
      <w:pPr>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D51514" w:rsidRPr="00D51514" w14:paraId="5AA8754A" w14:textId="77777777" w:rsidTr="0029472F">
        <w:trPr>
          <w:trHeight w:val="492"/>
        </w:trPr>
        <w:tc>
          <w:tcPr>
            <w:tcW w:w="2500" w:type="pct"/>
            <w:shd w:val="clear" w:color="auto" w:fill="F2F2F2"/>
            <w:vAlign w:val="center"/>
          </w:tcPr>
          <w:p w14:paraId="44F4723C" w14:textId="482B94F2" w:rsidR="00D51514" w:rsidRPr="00D51514" w:rsidRDefault="00D51514" w:rsidP="0029472F">
            <w:pPr>
              <w:jc w:val="both"/>
              <w:rPr>
                <w:rFonts w:ascii="Times New Roman" w:hAnsi="Times New Roman" w:cs="Times New Roman"/>
              </w:rPr>
            </w:pPr>
            <w:r w:rsidRPr="00D51514">
              <w:rPr>
                <w:rFonts w:ascii="Times New Roman" w:hAnsi="Times New Roman" w:cs="Times New Roman"/>
              </w:rPr>
              <w:t xml:space="preserve">Nazwa (firma) </w:t>
            </w:r>
            <w:r w:rsidR="00833BEE">
              <w:rPr>
                <w:rFonts w:ascii="Times New Roman" w:hAnsi="Times New Roman" w:cs="Times New Roman"/>
              </w:rPr>
              <w:t>P</w:t>
            </w:r>
            <w:r w:rsidRPr="00D51514">
              <w:rPr>
                <w:rFonts w:ascii="Times New Roman" w:hAnsi="Times New Roman" w:cs="Times New Roman"/>
              </w:rPr>
              <w:t>odwykonawcy</w:t>
            </w:r>
          </w:p>
        </w:tc>
        <w:tc>
          <w:tcPr>
            <w:tcW w:w="2500" w:type="pct"/>
            <w:shd w:val="clear" w:color="auto" w:fill="F2F2F2"/>
          </w:tcPr>
          <w:p w14:paraId="70CF4574" w14:textId="09BBEFED" w:rsidR="00D51514" w:rsidRPr="00D51514" w:rsidRDefault="00D51514" w:rsidP="0029472F">
            <w:pPr>
              <w:jc w:val="both"/>
              <w:rPr>
                <w:rFonts w:ascii="Times New Roman" w:hAnsi="Times New Roman" w:cs="Times New Roman"/>
              </w:rPr>
            </w:pPr>
            <w:r w:rsidRPr="00D51514">
              <w:rPr>
                <w:rFonts w:ascii="Times New Roman" w:hAnsi="Times New Roman" w:cs="Times New Roman"/>
              </w:rPr>
              <w:t xml:space="preserve">Część zamówienia która zostanie powierzona </w:t>
            </w:r>
            <w:r w:rsidR="00833BEE">
              <w:rPr>
                <w:rFonts w:ascii="Times New Roman" w:hAnsi="Times New Roman" w:cs="Times New Roman"/>
              </w:rPr>
              <w:t>P</w:t>
            </w:r>
            <w:r w:rsidRPr="00D51514">
              <w:rPr>
                <w:rFonts w:ascii="Times New Roman" w:hAnsi="Times New Roman" w:cs="Times New Roman"/>
              </w:rPr>
              <w:t>odwykonawcy</w:t>
            </w:r>
          </w:p>
        </w:tc>
      </w:tr>
      <w:tr w:rsidR="00D51514" w:rsidRPr="00D51514" w14:paraId="2B22CB7C" w14:textId="77777777" w:rsidTr="0029472F">
        <w:trPr>
          <w:trHeight w:val="680"/>
        </w:trPr>
        <w:tc>
          <w:tcPr>
            <w:tcW w:w="2500" w:type="pct"/>
          </w:tcPr>
          <w:p w14:paraId="0BA8855B" w14:textId="77777777" w:rsidR="00D51514" w:rsidRPr="00D51514" w:rsidRDefault="00D51514" w:rsidP="0029472F">
            <w:pPr>
              <w:jc w:val="both"/>
              <w:rPr>
                <w:rFonts w:ascii="Times New Roman" w:hAnsi="Times New Roman" w:cs="Times New Roman"/>
              </w:rPr>
            </w:pPr>
          </w:p>
        </w:tc>
        <w:tc>
          <w:tcPr>
            <w:tcW w:w="2500" w:type="pct"/>
          </w:tcPr>
          <w:p w14:paraId="5B10B5FF" w14:textId="77777777" w:rsidR="00D51514" w:rsidRPr="00D51514" w:rsidRDefault="00D51514" w:rsidP="0029472F">
            <w:pPr>
              <w:jc w:val="both"/>
              <w:rPr>
                <w:rFonts w:ascii="Times New Roman" w:hAnsi="Times New Roman" w:cs="Times New Roman"/>
              </w:rPr>
            </w:pPr>
          </w:p>
        </w:tc>
      </w:tr>
      <w:tr w:rsidR="00D51514" w:rsidRPr="00D51514" w14:paraId="393792D6" w14:textId="77777777" w:rsidTr="0029472F">
        <w:trPr>
          <w:trHeight w:val="680"/>
        </w:trPr>
        <w:tc>
          <w:tcPr>
            <w:tcW w:w="2500" w:type="pct"/>
          </w:tcPr>
          <w:p w14:paraId="70E51156" w14:textId="77777777" w:rsidR="00D51514" w:rsidRPr="00D51514" w:rsidRDefault="00D51514" w:rsidP="0029472F">
            <w:pPr>
              <w:jc w:val="both"/>
              <w:rPr>
                <w:rFonts w:ascii="Times New Roman" w:hAnsi="Times New Roman" w:cs="Times New Roman"/>
              </w:rPr>
            </w:pPr>
          </w:p>
        </w:tc>
        <w:tc>
          <w:tcPr>
            <w:tcW w:w="2500" w:type="pct"/>
          </w:tcPr>
          <w:p w14:paraId="1ED7006A" w14:textId="77777777" w:rsidR="00D51514" w:rsidRPr="00D51514" w:rsidRDefault="00D51514" w:rsidP="0029472F">
            <w:pPr>
              <w:jc w:val="both"/>
              <w:rPr>
                <w:rFonts w:ascii="Times New Roman" w:hAnsi="Times New Roman" w:cs="Times New Roman"/>
              </w:rPr>
            </w:pPr>
          </w:p>
        </w:tc>
      </w:tr>
      <w:tr w:rsidR="00D51514" w:rsidRPr="00D51514" w14:paraId="459EE101" w14:textId="77777777" w:rsidTr="0029472F">
        <w:trPr>
          <w:trHeight w:val="680"/>
        </w:trPr>
        <w:tc>
          <w:tcPr>
            <w:tcW w:w="2500" w:type="pct"/>
          </w:tcPr>
          <w:p w14:paraId="2408FBA7" w14:textId="77777777" w:rsidR="00D51514" w:rsidRPr="00D51514" w:rsidRDefault="00D51514" w:rsidP="0029472F">
            <w:pPr>
              <w:jc w:val="both"/>
              <w:rPr>
                <w:rFonts w:ascii="Times New Roman" w:hAnsi="Times New Roman" w:cs="Times New Roman"/>
              </w:rPr>
            </w:pPr>
          </w:p>
        </w:tc>
        <w:tc>
          <w:tcPr>
            <w:tcW w:w="2500" w:type="pct"/>
          </w:tcPr>
          <w:p w14:paraId="07AAFC54" w14:textId="77777777" w:rsidR="00D51514" w:rsidRPr="00D51514" w:rsidRDefault="00D51514" w:rsidP="0029472F">
            <w:pPr>
              <w:jc w:val="both"/>
              <w:rPr>
                <w:rFonts w:ascii="Times New Roman" w:hAnsi="Times New Roman" w:cs="Times New Roman"/>
              </w:rPr>
            </w:pPr>
          </w:p>
        </w:tc>
      </w:tr>
    </w:tbl>
    <w:p w14:paraId="7B2ACFEE" w14:textId="77777777" w:rsidR="00D51514" w:rsidRPr="00D51514" w:rsidRDefault="00D51514" w:rsidP="00D51514">
      <w:pPr>
        <w:jc w:val="both"/>
        <w:rPr>
          <w:rFonts w:ascii="Times New Roman" w:hAnsi="Times New Roman" w:cs="Times New Roman"/>
        </w:rPr>
      </w:pPr>
    </w:p>
    <w:p w14:paraId="3477E53B" w14:textId="77777777" w:rsidR="00D51514" w:rsidRPr="00D51514" w:rsidRDefault="00D51514" w:rsidP="00833BEE">
      <w:pPr>
        <w:tabs>
          <w:tab w:val="center" w:pos="1440"/>
          <w:tab w:val="center" w:pos="7020"/>
        </w:tabs>
        <w:spacing w:after="0" w:line="240" w:lineRule="auto"/>
        <w:jc w:val="both"/>
        <w:rPr>
          <w:rFonts w:ascii="Times New Roman" w:hAnsi="Times New Roman" w:cs="Times New Roman"/>
        </w:rPr>
      </w:pPr>
      <w:r w:rsidRPr="00D51514">
        <w:rPr>
          <w:rFonts w:ascii="Times New Roman" w:hAnsi="Times New Roman" w:cs="Times New Roman"/>
        </w:rPr>
        <w:tab/>
        <w:t xml:space="preserve">................................................... </w:t>
      </w:r>
      <w:r w:rsidRPr="00D51514">
        <w:rPr>
          <w:rFonts w:ascii="Times New Roman" w:hAnsi="Times New Roman" w:cs="Times New Roman"/>
        </w:rPr>
        <w:tab/>
        <w:t xml:space="preserve"> ..............................................</w:t>
      </w:r>
    </w:p>
    <w:p w14:paraId="76A1E75D" w14:textId="5FCA70E0" w:rsidR="00D51514" w:rsidRPr="00D51514" w:rsidRDefault="00D51514" w:rsidP="00D51514">
      <w:pPr>
        <w:tabs>
          <w:tab w:val="center" w:pos="1440"/>
          <w:tab w:val="center" w:pos="7020"/>
        </w:tabs>
        <w:jc w:val="both"/>
        <w:rPr>
          <w:rFonts w:ascii="Times New Roman" w:hAnsi="Times New Roman" w:cs="Times New Roman"/>
          <w:i/>
        </w:rPr>
      </w:pPr>
      <w:r w:rsidRPr="00D51514">
        <w:rPr>
          <w:rFonts w:ascii="Times New Roman" w:hAnsi="Times New Roman" w:cs="Times New Roman"/>
        </w:rPr>
        <w:tab/>
      </w:r>
      <w:r w:rsidR="00833BEE">
        <w:rPr>
          <w:rFonts w:ascii="Times New Roman" w:hAnsi="Times New Roman" w:cs="Times New Roman"/>
        </w:rPr>
        <w:t>(</w:t>
      </w:r>
      <w:r w:rsidRPr="00D51514">
        <w:rPr>
          <w:rFonts w:ascii="Times New Roman" w:hAnsi="Times New Roman" w:cs="Times New Roman"/>
          <w:i/>
        </w:rPr>
        <w:t>miejscowość, data</w:t>
      </w:r>
      <w:r w:rsidR="00833BEE">
        <w:rPr>
          <w:rFonts w:ascii="Times New Roman" w:hAnsi="Times New Roman" w:cs="Times New Roman"/>
          <w:i/>
        </w:rPr>
        <w:t>)</w:t>
      </w:r>
      <w:r w:rsidRPr="00D51514">
        <w:rPr>
          <w:rFonts w:ascii="Times New Roman" w:hAnsi="Times New Roman" w:cs="Times New Roman"/>
          <w:i/>
        </w:rPr>
        <w:tab/>
      </w:r>
      <w:r w:rsidR="00833BEE">
        <w:rPr>
          <w:rFonts w:ascii="Times New Roman" w:hAnsi="Times New Roman" w:cs="Times New Roman"/>
          <w:i/>
        </w:rPr>
        <w:t>(</w:t>
      </w:r>
      <w:r w:rsidRPr="00D51514">
        <w:rPr>
          <w:rFonts w:ascii="Times New Roman" w:hAnsi="Times New Roman" w:cs="Times New Roman"/>
          <w:i/>
        </w:rPr>
        <w:t>podpis Wykonawcy</w:t>
      </w:r>
      <w:r w:rsidR="00833BEE">
        <w:rPr>
          <w:rFonts w:ascii="Times New Roman" w:hAnsi="Times New Roman" w:cs="Times New Roman"/>
          <w:i/>
        </w:rPr>
        <w:t>)</w:t>
      </w:r>
      <w:r w:rsidRPr="00D51514">
        <w:rPr>
          <w:rFonts w:ascii="Times New Roman" w:hAnsi="Times New Roman" w:cs="Times New Roman"/>
          <w:i/>
        </w:rPr>
        <w:br/>
      </w:r>
    </w:p>
    <w:p w14:paraId="3C35E04F" w14:textId="77777777" w:rsidR="00D51514" w:rsidRPr="00833BEE" w:rsidRDefault="00D51514" w:rsidP="00D51514">
      <w:pPr>
        <w:spacing w:after="0"/>
        <w:jc w:val="right"/>
        <w:rPr>
          <w:rFonts w:ascii="Times New Roman" w:hAnsi="Times New Roman" w:cs="Times New Roman"/>
          <w:b/>
          <w:sz w:val="20"/>
          <w:szCs w:val="20"/>
          <w:u w:val="single"/>
        </w:rPr>
      </w:pPr>
      <w:r w:rsidRPr="00D51514">
        <w:rPr>
          <w:rFonts w:ascii="Times New Roman" w:hAnsi="Times New Roman" w:cs="Times New Roman"/>
        </w:rPr>
        <w:br w:type="page"/>
      </w:r>
      <w:r w:rsidRPr="00833BEE">
        <w:rPr>
          <w:rFonts w:ascii="Times New Roman" w:hAnsi="Times New Roman" w:cs="Times New Roman"/>
          <w:b/>
          <w:sz w:val="20"/>
          <w:szCs w:val="20"/>
          <w:u w:val="single"/>
        </w:rPr>
        <w:lastRenderedPageBreak/>
        <w:t>Załącznik Nr 7 do SIWZ</w:t>
      </w:r>
    </w:p>
    <w:p w14:paraId="79EB048C" w14:textId="77777777" w:rsidR="00D51514" w:rsidRPr="00D51514" w:rsidRDefault="00D51514" w:rsidP="00D51514">
      <w:pPr>
        <w:shd w:val="clear" w:color="auto" w:fill="FFFFFF"/>
        <w:spacing w:after="0"/>
        <w:rPr>
          <w:rFonts w:ascii="Times New Roman" w:hAnsi="Times New Roman" w:cs="Times New Roman"/>
          <w:sz w:val="16"/>
          <w:szCs w:val="16"/>
        </w:rPr>
      </w:pPr>
    </w:p>
    <w:p w14:paraId="481A647F" w14:textId="77777777" w:rsidR="00D51514" w:rsidRPr="00D51514" w:rsidRDefault="00D51514" w:rsidP="00D51514">
      <w:pPr>
        <w:shd w:val="clear" w:color="auto" w:fill="FFFFFF"/>
        <w:spacing w:after="0"/>
        <w:rPr>
          <w:rFonts w:ascii="Times New Roman" w:hAnsi="Times New Roman" w:cs="Times New Roman"/>
          <w:sz w:val="16"/>
          <w:szCs w:val="16"/>
        </w:rPr>
      </w:pPr>
    </w:p>
    <w:p w14:paraId="378E3CDF" w14:textId="77777777" w:rsidR="00D51514" w:rsidRPr="00D51514" w:rsidRDefault="00D51514" w:rsidP="00D51514">
      <w:pPr>
        <w:shd w:val="clear" w:color="auto" w:fill="FFFFFF"/>
        <w:spacing w:after="0"/>
        <w:jc w:val="center"/>
        <w:rPr>
          <w:rFonts w:ascii="Times New Roman" w:hAnsi="Times New Roman" w:cs="Times New Roman"/>
          <w:b/>
          <w:sz w:val="20"/>
          <w:szCs w:val="20"/>
        </w:rPr>
      </w:pPr>
      <w:r w:rsidRPr="00D51514">
        <w:rPr>
          <w:rFonts w:ascii="Times New Roman" w:hAnsi="Times New Roman" w:cs="Times New Roman"/>
          <w:b/>
          <w:sz w:val="20"/>
          <w:szCs w:val="20"/>
        </w:rPr>
        <w:t>ZOBOWIĄZANIE</w:t>
      </w:r>
    </w:p>
    <w:p w14:paraId="66C1FD98" w14:textId="77777777" w:rsidR="00D51514" w:rsidRPr="00D51514" w:rsidRDefault="00D51514" w:rsidP="00D51514">
      <w:pPr>
        <w:shd w:val="clear" w:color="auto" w:fill="FFFFFF"/>
        <w:spacing w:after="0"/>
        <w:jc w:val="center"/>
        <w:rPr>
          <w:rFonts w:ascii="Times New Roman" w:hAnsi="Times New Roman" w:cs="Times New Roman"/>
          <w:b/>
          <w:sz w:val="20"/>
          <w:szCs w:val="20"/>
        </w:rPr>
      </w:pPr>
      <w:r w:rsidRPr="00D51514">
        <w:rPr>
          <w:rFonts w:ascii="Times New Roman" w:hAnsi="Times New Roman" w:cs="Times New Roman"/>
          <w:b/>
          <w:sz w:val="20"/>
          <w:szCs w:val="20"/>
        </w:rPr>
        <w:t>do oddania do dyspozycji niezbędnych zasobów</w:t>
      </w:r>
    </w:p>
    <w:p w14:paraId="3B2A8E1B" w14:textId="77777777" w:rsidR="00D51514" w:rsidRPr="00D51514" w:rsidRDefault="00D51514" w:rsidP="00D51514">
      <w:pPr>
        <w:shd w:val="clear" w:color="auto" w:fill="FFFFFF"/>
        <w:spacing w:after="0"/>
        <w:jc w:val="center"/>
        <w:rPr>
          <w:rFonts w:ascii="Times New Roman" w:hAnsi="Times New Roman" w:cs="Times New Roman"/>
          <w:b/>
          <w:sz w:val="20"/>
          <w:szCs w:val="20"/>
        </w:rPr>
      </w:pPr>
      <w:r w:rsidRPr="00D51514">
        <w:rPr>
          <w:rFonts w:ascii="Times New Roman" w:hAnsi="Times New Roman" w:cs="Times New Roman"/>
          <w:b/>
          <w:sz w:val="20"/>
          <w:szCs w:val="20"/>
        </w:rPr>
        <w:t>na okres korzystania z nich przy wykonywaniu zamówienia</w:t>
      </w:r>
    </w:p>
    <w:p w14:paraId="6A9A6C23" w14:textId="77777777" w:rsidR="00D51514" w:rsidRPr="00D51514" w:rsidRDefault="00D51514" w:rsidP="00D51514">
      <w:pPr>
        <w:shd w:val="clear" w:color="auto" w:fill="FFFFFF"/>
        <w:spacing w:after="0"/>
        <w:rPr>
          <w:rFonts w:ascii="Times New Roman" w:hAnsi="Times New Roman" w:cs="Times New Roman"/>
          <w:sz w:val="20"/>
          <w:szCs w:val="20"/>
        </w:rPr>
      </w:pPr>
      <w:r w:rsidRPr="00D51514">
        <w:rPr>
          <w:rFonts w:ascii="Times New Roman" w:hAnsi="Times New Roman" w:cs="Times New Roman"/>
          <w:sz w:val="20"/>
          <w:szCs w:val="20"/>
        </w:rPr>
        <w:t xml:space="preserve"> Oświadczam, iż</w:t>
      </w:r>
    </w:p>
    <w:p w14:paraId="3ADF960C" w14:textId="673ADD6C" w:rsidR="00833BEE" w:rsidRDefault="00833BEE" w:rsidP="00833BEE">
      <w:pPr>
        <w:shd w:val="clear" w:color="auto" w:fill="FFFFFF"/>
        <w:tabs>
          <w:tab w:val="left" w:leader="dot" w:pos="9072"/>
        </w:tabs>
        <w:spacing w:after="0"/>
        <w:rPr>
          <w:rFonts w:ascii="Times New Roman" w:hAnsi="Times New Roman" w:cs="Times New Roman"/>
          <w:sz w:val="20"/>
          <w:szCs w:val="20"/>
        </w:rPr>
      </w:pPr>
      <w:r w:rsidRPr="0082243D">
        <w:rPr>
          <w:rFonts w:ascii="Times New Roman" w:hAnsi="Times New Roman" w:cs="Times New Roman"/>
          <w:sz w:val="20"/>
          <w:szCs w:val="20"/>
        </w:rPr>
        <w:tab/>
      </w:r>
    </w:p>
    <w:p w14:paraId="2B3DFE76" w14:textId="77777777" w:rsidR="00833BEE" w:rsidRPr="0082243D" w:rsidRDefault="00833BEE" w:rsidP="00833BEE">
      <w:pPr>
        <w:shd w:val="clear" w:color="auto" w:fill="FFFFFF"/>
        <w:tabs>
          <w:tab w:val="left" w:leader="dot" w:pos="9072"/>
        </w:tabs>
        <w:spacing w:after="0"/>
        <w:rPr>
          <w:rFonts w:ascii="Times New Roman" w:hAnsi="Times New Roman" w:cs="Times New Roman"/>
          <w:sz w:val="20"/>
          <w:szCs w:val="20"/>
        </w:rPr>
      </w:pPr>
      <w:r w:rsidRPr="0082243D">
        <w:rPr>
          <w:rFonts w:ascii="Times New Roman" w:hAnsi="Times New Roman" w:cs="Times New Roman"/>
          <w:sz w:val="20"/>
          <w:szCs w:val="20"/>
        </w:rPr>
        <w:tab/>
      </w:r>
    </w:p>
    <w:p w14:paraId="6A5390D7" w14:textId="54C9D14F" w:rsidR="00D51514" w:rsidRPr="00D51514" w:rsidRDefault="00D51514" w:rsidP="00833BEE">
      <w:pPr>
        <w:shd w:val="clear" w:color="auto" w:fill="FFFFFF"/>
        <w:spacing w:after="0"/>
        <w:jc w:val="center"/>
        <w:rPr>
          <w:rFonts w:ascii="Times New Roman" w:hAnsi="Times New Roman" w:cs="Times New Roman"/>
          <w:kern w:val="24"/>
          <w:sz w:val="20"/>
          <w:szCs w:val="20"/>
          <w:vertAlign w:val="superscript"/>
        </w:rPr>
      </w:pPr>
      <w:r w:rsidRPr="00D51514">
        <w:rPr>
          <w:rFonts w:ascii="Times New Roman" w:hAnsi="Times New Roman" w:cs="Times New Roman"/>
          <w:kern w:val="24"/>
          <w:sz w:val="20"/>
          <w:szCs w:val="20"/>
          <w:vertAlign w:val="superscript"/>
        </w:rPr>
        <w:t>(nazwa i adres Wykonawcy podmiotu oddającego do dyspozycji zasoby)</w:t>
      </w:r>
    </w:p>
    <w:p w14:paraId="22E87BDF" w14:textId="77777777" w:rsidR="00D51514" w:rsidRPr="00D51514" w:rsidRDefault="00D51514" w:rsidP="00D51514">
      <w:pPr>
        <w:shd w:val="clear" w:color="auto" w:fill="FFFFFF"/>
        <w:spacing w:after="0"/>
        <w:rPr>
          <w:rFonts w:ascii="Times New Roman" w:hAnsi="Times New Roman" w:cs="Times New Roman"/>
          <w:sz w:val="20"/>
          <w:szCs w:val="20"/>
        </w:rPr>
      </w:pPr>
    </w:p>
    <w:p w14:paraId="4BE4E5D7" w14:textId="77777777" w:rsidR="00D51514" w:rsidRPr="00D51514" w:rsidRDefault="00D51514" w:rsidP="00D51514">
      <w:pPr>
        <w:shd w:val="clear" w:color="auto" w:fill="FFFFFF"/>
        <w:spacing w:after="0"/>
        <w:rPr>
          <w:rFonts w:ascii="Times New Roman" w:hAnsi="Times New Roman" w:cs="Times New Roman"/>
          <w:sz w:val="20"/>
          <w:szCs w:val="20"/>
        </w:rPr>
      </w:pPr>
      <w:r w:rsidRPr="00D51514">
        <w:rPr>
          <w:rFonts w:ascii="Times New Roman" w:hAnsi="Times New Roman" w:cs="Times New Roman"/>
          <w:sz w:val="20"/>
          <w:szCs w:val="20"/>
        </w:rPr>
        <w:t>oddaje do dyspozycji:</w:t>
      </w:r>
    </w:p>
    <w:p w14:paraId="0D60105C" w14:textId="77777777" w:rsidR="00833BEE" w:rsidRPr="0082243D" w:rsidRDefault="00D51514" w:rsidP="00833BEE">
      <w:pPr>
        <w:shd w:val="clear" w:color="auto" w:fill="FFFFFF"/>
        <w:tabs>
          <w:tab w:val="left" w:leader="dot" w:pos="9072"/>
        </w:tabs>
        <w:spacing w:after="0"/>
        <w:rPr>
          <w:rFonts w:ascii="Times New Roman" w:hAnsi="Times New Roman" w:cs="Times New Roman"/>
          <w:sz w:val="20"/>
          <w:szCs w:val="20"/>
        </w:rPr>
      </w:pPr>
      <w:r w:rsidRPr="00D51514">
        <w:rPr>
          <w:rFonts w:ascii="Times New Roman" w:hAnsi="Times New Roman" w:cs="Times New Roman"/>
          <w:sz w:val="20"/>
          <w:szCs w:val="20"/>
        </w:rPr>
        <w:t xml:space="preserve"> </w:t>
      </w:r>
      <w:r w:rsidR="00833BEE" w:rsidRPr="0082243D">
        <w:rPr>
          <w:rFonts w:ascii="Times New Roman" w:hAnsi="Times New Roman" w:cs="Times New Roman"/>
          <w:sz w:val="20"/>
          <w:szCs w:val="20"/>
        </w:rPr>
        <w:tab/>
      </w:r>
    </w:p>
    <w:p w14:paraId="3F117AA8" w14:textId="77777777" w:rsidR="00833BEE" w:rsidRPr="0082243D" w:rsidRDefault="00833BEE" w:rsidP="00833BEE">
      <w:pPr>
        <w:shd w:val="clear" w:color="auto" w:fill="FFFFFF"/>
        <w:tabs>
          <w:tab w:val="left" w:leader="dot" w:pos="9072"/>
        </w:tabs>
        <w:spacing w:after="0"/>
        <w:rPr>
          <w:rFonts w:ascii="Times New Roman" w:hAnsi="Times New Roman" w:cs="Times New Roman"/>
          <w:sz w:val="20"/>
          <w:szCs w:val="20"/>
        </w:rPr>
      </w:pPr>
      <w:r w:rsidRPr="0082243D">
        <w:rPr>
          <w:rFonts w:ascii="Times New Roman" w:hAnsi="Times New Roman" w:cs="Times New Roman"/>
          <w:sz w:val="20"/>
          <w:szCs w:val="20"/>
        </w:rPr>
        <w:tab/>
      </w:r>
    </w:p>
    <w:p w14:paraId="18D69B7D" w14:textId="11512753" w:rsidR="00D51514" w:rsidRPr="00833BEE" w:rsidRDefault="00D51514" w:rsidP="00833BEE">
      <w:pPr>
        <w:pStyle w:val="Akapitzlist"/>
        <w:shd w:val="clear" w:color="auto" w:fill="FFFFFF"/>
        <w:ind w:left="357"/>
        <w:jc w:val="center"/>
        <w:rPr>
          <w:kern w:val="24"/>
          <w:sz w:val="20"/>
          <w:szCs w:val="20"/>
          <w:vertAlign w:val="subscript"/>
        </w:rPr>
      </w:pPr>
      <w:r w:rsidRPr="00833BEE">
        <w:rPr>
          <w:kern w:val="24"/>
          <w:sz w:val="20"/>
          <w:szCs w:val="20"/>
          <w:vertAlign w:val="subscript"/>
        </w:rPr>
        <w:t>(nazwa i adres Wykonawcy, któremu inny podmiot oddaje do dyspozycji zasoby)</w:t>
      </w:r>
    </w:p>
    <w:p w14:paraId="7C17B8F0" w14:textId="77777777" w:rsidR="00D51514" w:rsidRPr="00D51514" w:rsidRDefault="00D51514" w:rsidP="00D51514">
      <w:pPr>
        <w:shd w:val="clear" w:color="auto" w:fill="FFFFFF"/>
        <w:spacing w:after="0"/>
        <w:rPr>
          <w:rFonts w:ascii="Times New Roman" w:hAnsi="Times New Roman" w:cs="Times New Roman"/>
          <w:sz w:val="20"/>
          <w:szCs w:val="20"/>
        </w:rPr>
      </w:pPr>
      <w:r w:rsidRPr="00D51514">
        <w:rPr>
          <w:rFonts w:ascii="Times New Roman" w:hAnsi="Times New Roman" w:cs="Times New Roman"/>
          <w:sz w:val="20"/>
          <w:szCs w:val="20"/>
        </w:rPr>
        <w:t>niezbędne zasoby tj.;</w:t>
      </w:r>
    </w:p>
    <w:p w14:paraId="385DB4BF" w14:textId="77777777" w:rsidR="00833BEE" w:rsidRPr="0082243D" w:rsidRDefault="00833BEE" w:rsidP="00833BEE">
      <w:pPr>
        <w:shd w:val="clear" w:color="auto" w:fill="FFFFFF"/>
        <w:tabs>
          <w:tab w:val="left" w:leader="dot" w:pos="9072"/>
        </w:tabs>
        <w:spacing w:after="120"/>
        <w:rPr>
          <w:rFonts w:ascii="Times New Roman" w:hAnsi="Times New Roman" w:cs="Times New Roman"/>
          <w:sz w:val="20"/>
          <w:szCs w:val="20"/>
        </w:rPr>
      </w:pPr>
      <w:r w:rsidRPr="0082243D">
        <w:rPr>
          <w:rFonts w:ascii="Times New Roman" w:hAnsi="Times New Roman" w:cs="Times New Roman"/>
          <w:sz w:val="20"/>
          <w:szCs w:val="20"/>
        </w:rPr>
        <w:tab/>
      </w:r>
    </w:p>
    <w:p w14:paraId="7DEBE624" w14:textId="77777777" w:rsidR="00833BEE" w:rsidRPr="0082243D" w:rsidRDefault="00833BEE" w:rsidP="00833BEE">
      <w:pPr>
        <w:shd w:val="clear" w:color="auto" w:fill="FFFFFF"/>
        <w:tabs>
          <w:tab w:val="left" w:leader="dot" w:pos="9072"/>
        </w:tabs>
        <w:spacing w:after="120"/>
        <w:rPr>
          <w:rFonts w:ascii="Times New Roman" w:hAnsi="Times New Roman" w:cs="Times New Roman"/>
          <w:sz w:val="20"/>
          <w:szCs w:val="20"/>
        </w:rPr>
      </w:pPr>
      <w:r w:rsidRPr="0082243D">
        <w:rPr>
          <w:rFonts w:ascii="Times New Roman" w:hAnsi="Times New Roman" w:cs="Times New Roman"/>
          <w:sz w:val="20"/>
          <w:szCs w:val="20"/>
        </w:rPr>
        <w:tab/>
      </w:r>
    </w:p>
    <w:p w14:paraId="5DE8DC5A" w14:textId="77777777" w:rsidR="00833BEE" w:rsidRPr="0082243D" w:rsidRDefault="00833BEE" w:rsidP="00833BEE">
      <w:pPr>
        <w:shd w:val="clear" w:color="auto" w:fill="FFFFFF"/>
        <w:tabs>
          <w:tab w:val="left" w:leader="dot" w:pos="9072"/>
        </w:tabs>
        <w:spacing w:after="120"/>
        <w:rPr>
          <w:rFonts w:ascii="Times New Roman" w:hAnsi="Times New Roman" w:cs="Times New Roman"/>
          <w:sz w:val="20"/>
          <w:szCs w:val="20"/>
        </w:rPr>
      </w:pPr>
      <w:r w:rsidRPr="0082243D">
        <w:rPr>
          <w:rFonts w:ascii="Times New Roman" w:hAnsi="Times New Roman" w:cs="Times New Roman"/>
          <w:sz w:val="20"/>
          <w:szCs w:val="20"/>
        </w:rPr>
        <w:tab/>
      </w:r>
    </w:p>
    <w:p w14:paraId="495A4A7A" w14:textId="77777777" w:rsidR="00833BEE" w:rsidRPr="0082243D" w:rsidRDefault="00833BEE" w:rsidP="00833BEE">
      <w:pPr>
        <w:shd w:val="clear" w:color="auto" w:fill="FFFFFF"/>
        <w:tabs>
          <w:tab w:val="left" w:leader="dot" w:pos="9072"/>
        </w:tabs>
        <w:spacing w:after="120"/>
        <w:rPr>
          <w:rFonts w:ascii="Times New Roman" w:hAnsi="Times New Roman" w:cs="Times New Roman"/>
          <w:sz w:val="20"/>
          <w:szCs w:val="20"/>
        </w:rPr>
      </w:pPr>
      <w:r w:rsidRPr="0082243D">
        <w:rPr>
          <w:rFonts w:ascii="Times New Roman" w:hAnsi="Times New Roman" w:cs="Times New Roman"/>
          <w:sz w:val="20"/>
          <w:szCs w:val="20"/>
        </w:rPr>
        <w:tab/>
      </w:r>
    </w:p>
    <w:p w14:paraId="27E805BC" w14:textId="77777777" w:rsidR="00833BEE" w:rsidRPr="0082243D" w:rsidRDefault="00833BEE" w:rsidP="00833BEE">
      <w:pPr>
        <w:shd w:val="clear" w:color="auto" w:fill="FFFFFF"/>
        <w:tabs>
          <w:tab w:val="left" w:leader="dot" w:pos="9072"/>
        </w:tabs>
        <w:spacing w:after="120"/>
        <w:rPr>
          <w:rFonts w:ascii="Times New Roman" w:hAnsi="Times New Roman" w:cs="Times New Roman"/>
          <w:sz w:val="20"/>
          <w:szCs w:val="20"/>
        </w:rPr>
      </w:pPr>
      <w:r w:rsidRPr="0082243D">
        <w:rPr>
          <w:rFonts w:ascii="Times New Roman" w:hAnsi="Times New Roman" w:cs="Times New Roman"/>
          <w:sz w:val="20"/>
          <w:szCs w:val="20"/>
        </w:rPr>
        <w:tab/>
      </w:r>
    </w:p>
    <w:p w14:paraId="0B30C7DB" w14:textId="77777777" w:rsidR="00833BEE" w:rsidRPr="0082243D" w:rsidRDefault="00833BEE" w:rsidP="00833BEE">
      <w:pPr>
        <w:shd w:val="clear" w:color="auto" w:fill="FFFFFF"/>
        <w:tabs>
          <w:tab w:val="left" w:leader="dot" w:pos="9072"/>
        </w:tabs>
        <w:spacing w:after="120"/>
        <w:rPr>
          <w:rFonts w:ascii="Times New Roman" w:hAnsi="Times New Roman" w:cs="Times New Roman"/>
          <w:sz w:val="20"/>
          <w:szCs w:val="20"/>
        </w:rPr>
      </w:pPr>
      <w:r w:rsidRPr="0082243D">
        <w:rPr>
          <w:rFonts w:ascii="Times New Roman" w:hAnsi="Times New Roman" w:cs="Times New Roman"/>
          <w:sz w:val="20"/>
          <w:szCs w:val="20"/>
        </w:rPr>
        <w:tab/>
      </w:r>
    </w:p>
    <w:p w14:paraId="408F4D00" w14:textId="77777777" w:rsidR="00D51514" w:rsidRPr="00D51514" w:rsidRDefault="00D51514" w:rsidP="00D51514">
      <w:pPr>
        <w:shd w:val="clear" w:color="auto" w:fill="FFFFFF"/>
        <w:spacing w:after="0"/>
        <w:rPr>
          <w:rFonts w:ascii="Times New Roman" w:hAnsi="Times New Roman" w:cs="Times New Roman"/>
          <w:sz w:val="20"/>
          <w:szCs w:val="20"/>
        </w:rPr>
      </w:pPr>
      <w:r w:rsidRPr="00D51514">
        <w:rPr>
          <w:rFonts w:ascii="Times New Roman" w:hAnsi="Times New Roman" w:cs="Times New Roman"/>
          <w:sz w:val="20"/>
          <w:szCs w:val="20"/>
        </w:rPr>
        <w:t>na cały okres korzystania z nich przy wykonaniu zamówienia pn.:</w:t>
      </w:r>
    </w:p>
    <w:p w14:paraId="5489D982" w14:textId="297C8983" w:rsidR="00D51514" w:rsidRPr="00D51514" w:rsidRDefault="00D51514" w:rsidP="00833BEE">
      <w:pPr>
        <w:shd w:val="clear" w:color="auto" w:fill="FFFFFF"/>
        <w:spacing w:after="240"/>
        <w:rPr>
          <w:rFonts w:ascii="Times New Roman" w:hAnsi="Times New Roman" w:cs="Times New Roman"/>
          <w:b/>
          <w:bCs/>
          <w:sz w:val="20"/>
          <w:szCs w:val="20"/>
        </w:rPr>
      </w:pPr>
      <w:r w:rsidRPr="00D51514">
        <w:rPr>
          <w:rFonts w:ascii="Times New Roman" w:hAnsi="Times New Roman" w:cs="Times New Roman"/>
          <w:b/>
          <w:sz w:val="20"/>
          <w:szCs w:val="20"/>
        </w:rPr>
        <w:t>,,</w:t>
      </w:r>
      <w:r w:rsidR="00833BEE" w:rsidRPr="00D51514">
        <w:rPr>
          <w:rFonts w:ascii="Times New Roman" w:hAnsi="Times New Roman" w:cs="Times New Roman"/>
          <w:b/>
          <w:i/>
          <w:iCs/>
          <w:sz w:val="20"/>
          <w:szCs w:val="20"/>
        </w:rPr>
        <w:t>Dostawa energii elektrycznej i świadczenie usług dystrybucji energii elektrycznej dla Gminy Rzeczyca oraz podległych obiektów i infrastruktury w 2021 roku</w:t>
      </w:r>
      <w:r w:rsidRPr="00D51514">
        <w:rPr>
          <w:rFonts w:ascii="Times New Roman" w:hAnsi="Times New Roman" w:cs="Times New Roman"/>
          <w:b/>
          <w:sz w:val="20"/>
          <w:szCs w:val="20"/>
        </w:rPr>
        <w:t>”</w:t>
      </w:r>
    </w:p>
    <w:p w14:paraId="5F7767FF" w14:textId="77777777" w:rsidR="00833BEE" w:rsidRPr="0082243D" w:rsidRDefault="00833BEE" w:rsidP="00833BEE">
      <w:pPr>
        <w:shd w:val="clear" w:color="auto" w:fill="FFFFFF"/>
        <w:tabs>
          <w:tab w:val="left" w:leader="dot" w:pos="9072"/>
        </w:tabs>
        <w:spacing w:after="0"/>
        <w:rPr>
          <w:rFonts w:ascii="Times New Roman" w:hAnsi="Times New Roman" w:cs="Times New Roman"/>
          <w:sz w:val="20"/>
          <w:szCs w:val="20"/>
        </w:rPr>
      </w:pPr>
      <w:r w:rsidRPr="0082243D">
        <w:rPr>
          <w:rFonts w:ascii="Times New Roman" w:hAnsi="Times New Roman" w:cs="Times New Roman"/>
          <w:sz w:val="20"/>
          <w:szCs w:val="20"/>
        </w:rPr>
        <w:tab/>
      </w:r>
    </w:p>
    <w:p w14:paraId="4E97A2F3" w14:textId="77777777" w:rsidR="00D51514" w:rsidRPr="00D51514" w:rsidRDefault="00D51514" w:rsidP="00833BEE">
      <w:pPr>
        <w:shd w:val="clear" w:color="auto" w:fill="FFFFFF"/>
        <w:spacing w:after="0"/>
        <w:jc w:val="center"/>
        <w:rPr>
          <w:rFonts w:ascii="Times New Roman" w:hAnsi="Times New Roman" w:cs="Times New Roman"/>
          <w:sz w:val="20"/>
          <w:szCs w:val="20"/>
          <w:vertAlign w:val="superscript"/>
        </w:rPr>
      </w:pPr>
      <w:r w:rsidRPr="00D51514">
        <w:rPr>
          <w:rFonts w:ascii="Times New Roman" w:hAnsi="Times New Roman" w:cs="Times New Roman"/>
          <w:sz w:val="20"/>
          <w:szCs w:val="20"/>
        </w:rPr>
        <w:t>(forma uczestnictwa w realizacji zamówienia / zaangażowanie</w:t>
      </w:r>
      <w:r w:rsidRPr="00D51514">
        <w:rPr>
          <w:rFonts w:ascii="Times New Roman" w:hAnsi="Times New Roman" w:cs="Times New Roman"/>
          <w:sz w:val="20"/>
          <w:szCs w:val="20"/>
          <w:vertAlign w:val="superscript"/>
        </w:rPr>
        <w:t>1)</w:t>
      </w:r>
    </w:p>
    <w:p w14:paraId="2A5333D9" w14:textId="77777777" w:rsidR="00D51514" w:rsidRPr="00833BEE" w:rsidRDefault="00D51514" w:rsidP="00833BEE">
      <w:pPr>
        <w:shd w:val="clear" w:color="auto" w:fill="FFFFFF"/>
        <w:jc w:val="center"/>
        <w:rPr>
          <w:rFonts w:ascii="Times New Roman" w:hAnsi="Times New Roman" w:cs="Times New Roman"/>
          <w:sz w:val="20"/>
          <w:szCs w:val="20"/>
        </w:rPr>
      </w:pPr>
      <w:r w:rsidRPr="00833BEE">
        <w:rPr>
          <w:rFonts w:ascii="Times New Roman" w:hAnsi="Times New Roman" w:cs="Times New Roman"/>
          <w:sz w:val="20"/>
          <w:szCs w:val="20"/>
        </w:rPr>
        <w:t>np. podwykonawstwo, doradztwo, konsultacje, szkolenia etc.</w:t>
      </w:r>
    </w:p>
    <w:p w14:paraId="54F8D111" w14:textId="77777777" w:rsidR="00D51514" w:rsidRPr="00D51514" w:rsidRDefault="00D51514" w:rsidP="00D51514">
      <w:pPr>
        <w:shd w:val="clear" w:color="auto" w:fill="FFFFFF"/>
        <w:spacing w:after="0"/>
        <w:rPr>
          <w:rFonts w:ascii="Times New Roman" w:hAnsi="Times New Roman" w:cs="Times New Roman"/>
          <w:sz w:val="20"/>
          <w:szCs w:val="20"/>
        </w:rPr>
      </w:pPr>
    </w:p>
    <w:p w14:paraId="68794CB8" w14:textId="77777777" w:rsidR="00D51514" w:rsidRPr="00D51514" w:rsidRDefault="00D51514" w:rsidP="00D51514">
      <w:pPr>
        <w:shd w:val="clear" w:color="auto" w:fill="FFFFFF"/>
        <w:spacing w:after="0"/>
        <w:rPr>
          <w:rFonts w:ascii="Times New Roman" w:hAnsi="Times New Roman" w:cs="Times New Roman"/>
          <w:sz w:val="20"/>
          <w:szCs w:val="20"/>
        </w:rPr>
      </w:pPr>
    </w:p>
    <w:p w14:paraId="10811CFE" w14:textId="5DBE0A9A" w:rsidR="00D51514" w:rsidRPr="00D51514" w:rsidRDefault="00D51514" w:rsidP="00D51514">
      <w:pPr>
        <w:shd w:val="clear" w:color="auto" w:fill="FFFFFF"/>
        <w:spacing w:after="0"/>
        <w:rPr>
          <w:rFonts w:ascii="Times New Roman" w:hAnsi="Times New Roman" w:cs="Times New Roman"/>
          <w:sz w:val="20"/>
          <w:szCs w:val="20"/>
        </w:rPr>
      </w:pPr>
      <w:r w:rsidRPr="00D51514">
        <w:rPr>
          <w:rFonts w:ascii="Times New Roman" w:hAnsi="Times New Roman" w:cs="Times New Roman"/>
          <w:sz w:val="20"/>
          <w:szCs w:val="20"/>
        </w:rPr>
        <w:t xml:space="preserve">…………………………….. </w:t>
      </w:r>
      <w:r w:rsidRPr="00D51514">
        <w:rPr>
          <w:rFonts w:ascii="Times New Roman" w:hAnsi="Times New Roman" w:cs="Times New Roman"/>
          <w:sz w:val="20"/>
          <w:szCs w:val="20"/>
        </w:rPr>
        <w:tab/>
      </w:r>
      <w:r w:rsidRPr="00D51514">
        <w:rPr>
          <w:rFonts w:ascii="Times New Roman" w:hAnsi="Times New Roman" w:cs="Times New Roman"/>
          <w:sz w:val="20"/>
          <w:szCs w:val="20"/>
        </w:rPr>
        <w:tab/>
      </w:r>
      <w:r w:rsidRPr="00D51514">
        <w:rPr>
          <w:rFonts w:ascii="Times New Roman" w:hAnsi="Times New Roman" w:cs="Times New Roman"/>
          <w:sz w:val="20"/>
          <w:szCs w:val="20"/>
        </w:rPr>
        <w:tab/>
      </w:r>
      <w:r w:rsidRPr="00D51514">
        <w:rPr>
          <w:rFonts w:ascii="Times New Roman" w:hAnsi="Times New Roman" w:cs="Times New Roman"/>
          <w:sz w:val="20"/>
          <w:szCs w:val="20"/>
        </w:rPr>
        <w:tab/>
      </w:r>
      <w:r w:rsidRPr="00D51514">
        <w:rPr>
          <w:rFonts w:ascii="Times New Roman" w:hAnsi="Times New Roman" w:cs="Times New Roman"/>
          <w:sz w:val="20"/>
          <w:szCs w:val="20"/>
        </w:rPr>
        <w:tab/>
        <w:t>……</w:t>
      </w:r>
      <w:r w:rsidR="00833BEE">
        <w:rPr>
          <w:rFonts w:ascii="Times New Roman" w:hAnsi="Times New Roman" w:cs="Times New Roman"/>
          <w:sz w:val="20"/>
          <w:szCs w:val="20"/>
        </w:rPr>
        <w:t>……</w:t>
      </w:r>
      <w:r w:rsidRPr="00D51514">
        <w:rPr>
          <w:rFonts w:ascii="Times New Roman" w:hAnsi="Times New Roman" w:cs="Times New Roman"/>
          <w:sz w:val="20"/>
          <w:szCs w:val="20"/>
        </w:rPr>
        <w:t>……………………………….</w:t>
      </w:r>
    </w:p>
    <w:p w14:paraId="4441F033" w14:textId="3CB5D270" w:rsidR="00D51514" w:rsidRPr="00D51514" w:rsidRDefault="00833BEE" w:rsidP="00D51514">
      <w:pPr>
        <w:shd w:val="clear" w:color="auto" w:fill="FFFFFF"/>
        <w:tabs>
          <w:tab w:val="left" w:pos="5812"/>
        </w:tabs>
        <w:spacing w:after="0"/>
        <w:ind w:left="5805" w:hanging="5805"/>
        <w:rPr>
          <w:rFonts w:ascii="Times New Roman" w:hAnsi="Times New Roman" w:cs="Times New Roman"/>
          <w:kern w:val="24"/>
          <w:sz w:val="20"/>
          <w:szCs w:val="20"/>
          <w:vertAlign w:val="subscript"/>
        </w:rPr>
      </w:pPr>
      <w:r>
        <w:rPr>
          <w:rFonts w:ascii="Times New Roman" w:hAnsi="Times New Roman" w:cs="Times New Roman"/>
          <w:kern w:val="24"/>
          <w:sz w:val="20"/>
          <w:szCs w:val="20"/>
          <w:vertAlign w:val="subscript"/>
        </w:rPr>
        <w:t xml:space="preserve">                   </w:t>
      </w:r>
      <w:r w:rsidR="00D51514" w:rsidRPr="00D51514">
        <w:rPr>
          <w:rFonts w:ascii="Times New Roman" w:hAnsi="Times New Roman" w:cs="Times New Roman"/>
          <w:kern w:val="24"/>
          <w:sz w:val="20"/>
          <w:szCs w:val="20"/>
          <w:vertAlign w:val="subscript"/>
        </w:rPr>
        <w:t xml:space="preserve">(miejscowość i data) </w:t>
      </w:r>
      <w:r w:rsidR="00D51514" w:rsidRPr="00D51514">
        <w:rPr>
          <w:rFonts w:ascii="Times New Roman" w:hAnsi="Times New Roman" w:cs="Times New Roman"/>
          <w:kern w:val="24"/>
          <w:sz w:val="20"/>
          <w:szCs w:val="20"/>
          <w:vertAlign w:val="subscript"/>
        </w:rPr>
        <w:tab/>
      </w:r>
      <w:r w:rsidR="00D51514" w:rsidRPr="00D51514">
        <w:rPr>
          <w:rFonts w:ascii="Times New Roman" w:hAnsi="Times New Roman" w:cs="Times New Roman"/>
          <w:kern w:val="24"/>
          <w:sz w:val="20"/>
          <w:szCs w:val="20"/>
          <w:vertAlign w:val="subscript"/>
        </w:rPr>
        <w:tab/>
        <w:t>(podpis osób(-y) uprawnionej do składania oświadczenia woli w imieniu wykonawcy)</w:t>
      </w:r>
    </w:p>
    <w:p w14:paraId="30A8A9A6" w14:textId="77777777" w:rsidR="00D51514" w:rsidRPr="00D51514" w:rsidRDefault="00D51514" w:rsidP="00D51514">
      <w:pPr>
        <w:shd w:val="clear" w:color="auto" w:fill="FFFFFF"/>
        <w:spacing w:after="0"/>
        <w:rPr>
          <w:rFonts w:ascii="Times New Roman" w:hAnsi="Times New Roman" w:cs="Times New Roman"/>
          <w:sz w:val="20"/>
          <w:szCs w:val="20"/>
        </w:rPr>
      </w:pPr>
    </w:p>
    <w:p w14:paraId="518105F8" w14:textId="77777777" w:rsidR="00D51514" w:rsidRPr="00D51514" w:rsidRDefault="00D51514" w:rsidP="00D51514">
      <w:pPr>
        <w:shd w:val="clear" w:color="auto" w:fill="FFFFFF"/>
        <w:spacing w:after="0"/>
        <w:rPr>
          <w:rFonts w:ascii="Times New Roman" w:hAnsi="Times New Roman" w:cs="Times New Roman"/>
          <w:sz w:val="16"/>
          <w:szCs w:val="16"/>
        </w:rPr>
      </w:pPr>
    </w:p>
    <w:p w14:paraId="5DCECB91" w14:textId="77777777" w:rsidR="00D51514" w:rsidRPr="00D51514" w:rsidRDefault="00D51514" w:rsidP="00D51514">
      <w:pPr>
        <w:shd w:val="clear" w:color="auto" w:fill="FFFFFF"/>
        <w:spacing w:after="0"/>
        <w:rPr>
          <w:rFonts w:ascii="Times New Roman" w:hAnsi="Times New Roman" w:cs="Times New Roman"/>
          <w:sz w:val="16"/>
          <w:szCs w:val="16"/>
        </w:rPr>
      </w:pPr>
    </w:p>
    <w:p w14:paraId="616456A9" w14:textId="77777777" w:rsidR="00D51514" w:rsidRPr="00D51514" w:rsidRDefault="00D51514" w:rsidP="00D51514">
      <w:pPr>
        <w:tabs>
          <w:tab w:val="left" w:pos="1916"/>
        </w:tabs>
        <w:spacing w:after="0" w:line="0" w:lineRule="atLeast"/>
        <w:rPr>
          <w:rFonts w:ascii="Times New Roman" w:hAnsi="Times New Roman" w:cs="Times New Roman"/>
          <w:sz w:val="20"/>
          <w:szCs w:val="20"/>
        </w:rPr>
      </w:pPr>
    </w:p>
    <w:p w14:paraId="615D7B31" w14:textId="77777777" w:rsidR="00D51514" w:rsidRPr="00D51514" w:rsidRDefault="00D51514" w:rsidP="00D51514">
      <w:pPr>
        <w:tabs>
          <w:tab w:val="left" w:pos="1916"/>
        </w:tabs>
        <w:spacing w:after="0" w:line="0" w:lineRule="atLeast"/>
        <w:rPr>
          <w:rFonts w:ascii="Times New Roman" w:hAnsi="Times New Roman" w:cs="Times New Roman"/>
          <w:sz w:val="20"/>
          <w:szCs w:val="20"/>
        </w:rPr>
      </w:pPr>
    </w:p>
    <w:p w14:paraId="73909E56" w14:textId="77777777" w:rsidR="00D51514" w:rsidRPr="00D51514" w:rsidRDefault="00D51514" w:rsidP="00D51514">
      <w:pPr>
        <w:tabs>
          <w:tab w:val="left" w:pos="1916"/>
        </w:tabs>
        <w:spacing w:after="0" w:line="0" w:lineRule="atLeast"/>
        <w:rPr>
          <w:rFonts w:ascii="Times New Roman" w:hAnsi="Times New Roman" w:cs="Times New Roman"/>
          <w:sz w:val="20"/>
          <w:szCs w:val="20"/>
        </w:rPr>
      </w:pPr>
    </w:p>
    <w:p w14:paraId="0E173E49" w14:textId="77777777" w:rsidR="00D51514" w:rsidRPr="00D51514" w:rsidRDefault="00D51514" w:rsidP="00D51514">
      <w:pPr>
        <w:tabs>
          <w:tab w:val="left" w:pos="1916"/>
        </w:tabs>
        <w:spacing w:after="0" w:line="0" w:lineRule="atLeast"/>
        <w:rPr>
          <w:rFonts w:ascii="Times New Roman" w:hAnsi="Times New Roman" w:cs="Times New Roman"/>
          <w:sz w:val="20"/>
          <w:szCs w:val="20"/>
        </w:rPr>
      </w:pPr>
    </w:p>
    <w:p w14:paraId="2CBD1F82" w14:textId="77777777" w:rsidR="00D51514" w:rsidRPr="00D51514" w:rsidRDefault="00D51514" w:rsidP="00D51514">
      <w:pPr>
        <w:tabs>
          <w:tab w:val="left" w:pos="1916"/>
        </w:tabs>
        <w:spacing w:after="0" w:line="0" w:lineRule="atLeast"/>
        <w:rPr>
          <w:rFonts w:ascii="Times New Roman" w:hAnsi="Times New Roman" w:cs="Times New Roman"/>
          <w:sz w:val="20"/>
          <w:szCs w:val="20"/>
        </w:rPr>
      </w:pPr>
    </w:p>
    <w:p w14:paraId="6E6E7F69" w14:textId="77777777" w:rsidR="00D51514" w:rsidRPr="00D51514" w:rsidRDefault="00D51514" w:rsidP="00D51514">
      <w:pPr>
        <w:tabs>
          <w:tab w:val="left" w:pos="1916"/>
        </w:tabs>
        <w:spacing w:after="0" w:line="0" w:lineRule="atLeast"/>
        <w:rPr>
          <w:rFonts w:ascii="Times New Roman" w:hAnsi="Times New Roman" w:cs="Times New Roman"/>
          <w:sz w:val="20"/>
          <w:szCs w:val="20"/>
        </w:rPr>
      </w:pPr>
    </w:p>
    <w:p w14:paraId="201AE066" w14:textId="77777777" w:rsidR="00D51514" w:rsidRPr="00D51514" w:rsidRDefault="00D51514" w:rsidP="00D51514">
      <w:pPr>
        <w:tabs>
          <w:tab w:val="left" w:pos="1916"/>
        </w:tabs>
        <w:spacing w:after="0" w:line="0" w:lineRule="atLeast"/>
        <w:rPr>
          <w:rFonts w:ascii="Times New Roman" w:hAnsi="Times New Roman" w:cs="Times New Roman"/>
          <w:sz w:val="20"/>
          <w:szCs w:val="20"/>
        </w:rPr>
      </w:pPr>
    </w:p>
    <w:p w14:paraId="421F6945" w14:textId="77777777" w:rsidR="00D51514" w:rsidRPr="00D51514" w:rsidRDefault="00D51514" w:rsidP="00D51514">
      <w:pPr>
        <w:tabs>
          <w:tab w:val="left" w:pos="1916"/>
        </w:tabs>
        <w:spacing w:after="0" w:line="0" w:lineRule="atLeast"/>
        <w:rPr>
          <w:rFonts w:ascii="Times New Roman" w:hAnsi="Times New Roman" w:cs="Times New Roman"/>
          <w:sz w:val="20"/>
          <w:szCs w:val="20"/>
        </w:rPr>
      </w:pPr>
    </w:p>
    <w:p w14:paraId="4A164918" w14:textId="77777777" w:rsidR="00D51514" w:rsidRPr="00D51514" w:rsidRDefault="00D51514" w:rsidP="00D51514">
      <w:pPr>
        <w:tabs>
          <w:tab w:val="left" w:pos="1916"/>
        </w:tabs>
        <w:spacing w:after="0" w:line="0" w:lineRule="atLeast"/>
        <w:rPr>
          <w:rFonts w:ascii="Times New Roman" w:hAnsi="Times New Roman" w:cs="Times New Roman"/>
          <w:sz w:val="20"/>
          <w:szCs w:val="20"/>
        </w:rPr>
      </w:pPr>
    </w:p>
    <w:p w14:paraId="53FEED11" w14:textId="77777777" w:rsidR="00D51514" w:rsidRPr="00D51514" w:rsidRDefault="00D51514" w:rsidP="00D51514">
      <w:pPr>
        <w:tabs>
          <w:tab w:val="left" w:pos="1916"/>
        </w:tabs>
        <w:spacing w:after="0" w:line="0" w:lineRule="atLeast"/>
        <w:rPr>
          <w:rFonts w:ascii="Times New Roman" w:hAnsi="Times New Roman" w:cs="Times New Roman"/>
          <w:sz w:val="20"/>
          <w:szCs w:val="20"/>
        </w:rPr>
      </w:pPr>
    </w:p>
    <w:p w14:paraId="75D98CB9" w14:textId="77777777" w:rsidR="00D51514" w:rsidRPr="00D51514" w:rsidRDefault="00D51514" w:rsidP="00D51514">
      <w:pPr>
        <w:tabs>
          <w:tab w:val="left" w:pos="1916"/>
        </w:tabs>
        <w:spacing w:after="0" w:line="0" w:lineRule="atLeast"/>
        <w:rPr>
          <w:rFonts w:ascii="Times New Roman" w:hAnsi="Times New Roman" w:cs="Times New Roman"/>
          <w:sz w:val="20"/>
          <w:szCs w:val="20"/>
        </w:rPr>
      </w:pPr>
    </w:p>
    <w:p w14:paraId="35F89676" w14:textId="77777777" w:rsidR="00D51514" w:rsidRPr="00D51514" w:rsidRDefault="00D51514" w:rsidP="00D51514">
      <w:pPr>
        <w:tabs>
          <w:tab w:val="left" w:pos="1916"/>
        </w:tabs>
        <w:spacing w:after="0" w:line="0" w:lineRule="atLeast"/>
        <w:rPr>
          <w:rFonts w:ascii="Times New Roman" w:hAnsi="Times New Roman" w:cs="Times New Roman"/>
          <w:sz w:val="20"/>
          <w:szCs w:val="20"/>
        </w:rPr>
      </w:pPr>
    </w:p>
    <w:p w14:paraId="1CB0ED15" w14:textId="77777777" w:rsidR="00D51514" w:rsidRPr="00833BEE" w:rsidRDefault="00D51514" w:rsidP="00833BEE">
      <w:pPr>
        <w:spacing w:after="0" w:line="240" w:lineRule="auto"/>
        <w:ind w:left="6372"/>
        <w:rPr>
          <w:rFonts w:ascii="Times New Roman" w:hAnsi="Times New Roman" w:cs="Times New Roman"/>
          <w:sz w:val="20"/>
          <w:szCs w:val="20"/>
        </w:rPr>
      </w:pPr>
      <w:r w:rsidRPr="00D51514">
        <w:rPr>
          <w:rFonts w:ascii="Times New Roman" w:hAnsi="Times New Roman" w:cs="Times New Roman"/>
          <w:sz w:val="20"/>
          <w:szCs w:val="20"/>
        </w:rPr>
        <w:br w:type="page"/>
      </w:r>
      <w:r w:rsidRPr="00833BEE">
        <w:rPr>
          <w:rFonts w:ascii="Times New Roman" w:hAnsi="Times New Roman" w:cs="Times New Roman"/>
          <w:b/>
          <w:sz w:val="20"/>
          <w:szCs w:val="20"/>
          <w:u w:val="single"/>
        </w:rPr>
        <w:lastRenderedPageBreak/>
        <w:t>Załącznik nr 9  do SIWZ</w:t>
      </w:r>
    </w:p>
    <w:p w14:paraId="1D6B8411" w14:textId="77777777" w:rsidR="00833BEE" w:rsidRDefault="00833BEE" w:rsidP="00D51514">
      <w:pPr>
        <w:pStyle w:val="Tekstpodstawowy"/>
        <w:jc w:val="center"/>
        <w:rPr>
          <w:sz w:val="20"/>
          <w:szCs w:val="20"/>
        </w:rPr>
      </w:pPr>
    </w:p>
    <w:p w14:paraId="2BEDA80E" w14:textId="77777777" w:rsidR="00833BEE" w:rsidRDefault="00833BEE" w:rsidP="00D51514">
      <w:pPr>
        <w:pStyle w:val="Tekstpodstawowy"/>
        <w:jc w:val="center"/>
        <w:rPr>
          <w:sz w:val="20"/>
          <w:szCs w:val="20"/>
        </w:rPr>
      </w:pPr>
    </w:p>
    <w:p w14:paraId="4A840BA8" w14:textId="40B647CF" w:rsidR="00D51514" w:rsidRPr="00833BEE" w:rsidRDefault="00D51514" w:rsidP="00D51514">
      <w:pPr>
        <w:pStyle w:val="Tekstpodstawowy"/>
        <w:jc w:val="center"/>
        <w:rPr>
          <w:b/>
          <w:bCs/>
          <w:spacing w:val="20"/>
          <w:sz w:val="20"/>
          <w:szCs w:val="20"/>
        </w:rPr>
      </w:pPr>
      <w:r w:rsidRPr="00833BEE">
        <w:rPr>
          <w:b/>
          <w:bCs/>
          <w:spacing w:val="20"/>
          <w:sz w:val="20"/>
          <w:szCs w:val="20"/>
        </w:rPr>
        <w:t>OŚWIADCZENIE</w:t>
      </w:r>
    </w:p>
    <w:p w14:paraId="46BFFB61" w14:textId="77777777" w:rsidR="00D51514" w:rsidRPr="00833BEE" w:rsidRDefault="00D51514" w:rsidP="00D51514">
      <w:pPr>
        <w:jc w:val="center"/>
        <w:rPr>
          <w:rFonts w:ascii="Times New Roman" w:hAnsi="Times New Roman" w:cs="Times New Roman"/>
          <w:sz w:val="20"/>
          <w:szCs w:val="20"/>
        </w:rPr>
      </w:pPr>
      <w:r w:rsidRPr="00833BEE">
        <w:rPr>
          <w:rFonts w:ascii="Times New Roman" w:hAnsi="Times New Roman" w:cs="Times New Roman"/>
          <w:sz w:val="20"/>
          <w:szCs w:val="20"/>
        </w:rPr>
        <w:t>o posiadaniu umowy z Operatorem Systemu Dystrybucyjnego umożliwiającej świadczenie usług dystrybucji energii elektrycznej do obiektów Zamawiającego</w:t>
      </w:r>
    </w:p>
    <w:p w14:paraId="45F00095" w14:textId="77777777" w:rsidR="00833BEE" w:rsidRPr="00D51514" w:rsidRDefault="00833BEE" w:rsidP="00833BEE">
      <w:pPr>
        <w:spacing w:after="0"/>
        <w:rPr>
          <w:rFonts w:ascii="Times New Roman" w:hAnsi="Times New Roman" w:cs="Times New Roman"/>
          <w:sz w:val="20"/>
          <w:szCs w:val="20"/>
        </w:rPr>
      </w:pPr>
      <w:r w:rsidRPr="00D51514">
        <w:rPr>
          <w:rFonts w:ascii="Times New Roman" w:hAnsi="Times New Roman" w:cs="Times New Roman"/>
          <w:sz w:val="20"/>
          <w:szCs w:val="20"/>
        </w:rPr>
        <w:t>Dotyczy postępowania o udzielenie zamówienia publicznego na:</w:t>
      </w:r>
    </w:p>
    <w:p w14:paraId="23532FD8" w14:textId="77777777" w:rsidR="00833BEE" w:rsidRPr="00D51514" w:rsidRDefault="00833BEE" w:rsidP="00833BEE">
      <w:pPr>
        <w:widowControl w:val="0"/>
        <w:autoSpaceDE w:val="0"/>
        <w:spacing w:after="0"/>
        <w:ind w:left="-5" w:right="-15"/>
        <w:jc w:val="center"/>
        <w:rPr>
          <w:rFonts w:ascii="Times New Roman" w:hAnsi="Times New Roman" w:cs="Times New Roman"/>
          <w:b/>
          <w:sz w:val="20"/>
          <w:szCs w:val="20"/>
        </w:rPr>
      </w:pPr>
      <w:r w:rsidRPr="00D51514">
        <w:rPr>
          <w:rFonts w:ascii="Times New Roman" w:hAnsi="Times New Roman" w:cs="Times New Roman"/>
          <w:b/>
          <w:i/>
          <w:iCs/>
          <w:sz w:val="20"/>
          <w:szCs w:val="20"/>
        </w:rPr>
        <w:t>,,Dostawa energii elektrycznej i świadczenie usług dystrybucji energii elektrycznej dla Gminy Rzeczyca oraz podległych obiektów i infrastruktury w 2021 roku</w:t>
      </w:r>
      <w:r w:rsidRPr="00D51514">
        <w:rPr>
          <w:rFonts w:ascii="Times New Roman" w:hAnsi="Times New Roman" w:cs="Times New Roman"/>
          <w:b/>
          <w:sz w:val="20"/>
          <w:szCs w:val="20"/>
        </w:rPr>
        <w:t>”</w:t>
      </w:r>
    </w:p>
    <w:p w14:paraId="495F3188" w14:textId="77777777" w:rsidR="00833BEE" w:rsidRPr="0082243D" w:rsidRDefault="00833BEE" w:rsidP="00833BEE">
      <w:pPr>
        <w:tabs>
          <w:tab w:val="left" w:leader="dot" w:pos="9072"/>
        </w:tabs>
        <w:spacing w:before="120" w:after="240"/>
        <w:rPr>
          <w:rFonts w:ascii="Times New Roman" w:hAnsi="Times New Roman" w:cs="Times New Roman"/>
          <w:sz w:val="20"/>
          <w:szCs w:val="20"/>
        </w:rPr>
      </w:pPr>
      <w:r w:rsidRPr="0082243D">
        <w:rPr>
          <w:rFonts w:ascii="Times New Roman" w:hAnsi="Times New Roman" w:cs="Times New Roman"/>
          <w:sz w:val="20"/>
          <w:szCs w:val="20"/>
        </w:rPr>
        <w:t xml:space="preserve">Nazwa </w:t>
      </w:r>
      <w:r>
        <w:rPr>
          <w:rFonts w:ascii="Times New Roman" w:hAnsi="Times New Roman" w:cs="Times New Roman"/>
          <w:sz w:val="20"/>
          <w:szCs w:val="20"/>
        </w:rPr>
        <w:t>W</w:t>
      </w:r>
      <w:r w:rsidRPr="0082243D">
        <w:rPr>
          <w:rFonts w:ascii="Times New Roman" w:hAnsi="Times New Roman" w:cs="Times New Roman"/>
          <w:sz w:val="20"/>
          <w:szCs w:val="20"/>
        </w:rPr>
        <w:t xml:space="preserve">ykonawcy: </w:t>
      </w:r>
      <w:r w:rsidRPr="0082243D">
        <w:rPr>
          <w:rFonts w:ascii="Times New Roman" w:hAnsi="Times New Roman" w:cs="Times New Roman"/>
          <w:sz w:val="20"/>
          <w:szCs w:val="20"/>
        </w:rPr>
        <w:tab/>
      </w:r>
    </w:p>
    <w:p w14:paraId="63FC13DB" w14:textId="77777777" w:rsidR="00833BEE" w:rsidRPr="0082243D" w:rsidRDefault="00833BEE" w:rsidP="00833BEE">
      <w:pPr>
        <w:tabs>
          <w:tab w:val="left" w:leader="dot" w:pos="9072"/>
        </w:tabs>
        <w:spacing w:after="0"/>
        <w:rPr>
          <w:rFonts w:ascii="Times New Roman" w:hAnsi="Times New Roman" w:cs="Times New Roman"/>
          <w:sz w:val="20"/>
          <w:szCs w:val="20"/>
        </w:rPr>
      </w:pPr>
      <w:r>
        <w:rPr>
          <w:rFonts w:ascii="Times New Roman" w:hAnsi="Times New Roman" w:cs="Times New Roman"/>
          <w:sz w:val="20"/>
          <w:szCs w:val="20"/>
        </w:rPr>
        <w:t>Adres W</w:t>
      </w:r>
      <w:r w:rsidRPr="0082243D">
        <w:rPr>
          <w:rFonts w:ascii="Times New Roman" w:hAnsi="Times New Roman" w:cs="Times New Roman"/>
          <w:sz w:val="20"/>
          <w:szCs w:val="20"/>
        </w:rPr>
        <w:t xml:space="preserve">ykonawcy: </w:t>
      </w:r>
      <w:r w:rsidRPr="0082243D">
        <w:rPr>
          <w:rFonts w:ascii="Times New Roman" w:hAnsi="Times New Roman" w:cs="Times New Roman"/>
          <w:sz w:val="20"/>
          <w:szCs w:val="20"/>
        </w:rPr>
        <w:tab/>
      </w:r>
    </w:p>
    <w:p w14:paraId="5892B683" w14:textId="77777777" w:rsidR="00833BEE" w:rsidRPr="002C208E" w:rsidRDefault="00833BEE" w:rsidP="00833BEE">
      <w:pPr>
        <w:pStyle w:val="Tekstpodstawowy"/>
        <w:spacing w:after="0" w:line="276" w:lineRule="auto"/>
        <w:rPr>
          <w:sz w:val="20"/>
          <w:szCs w:val="20"/>
        </w:rPr>
      </w:pPr>
    </w:p>
    <w:p w14:paraId="036DE878" w14:textId="77777777" w:rsidR="00D51514" w:rsidRPr="00833BEE" w:rsidRDefault="00D51514" w:rsidP="00D51514">
      <w:pPr>
        <w:pStyle w:val="Tekstpodstawowy"/>
        <w:rPr>
          <w:sz w:val="20"/>
          <w:szCs w:val="20"/>
        </w:rPr>
      </w:pPr>
    </w:p>
    <w:p w14:paraId="2A7BF1FA" w14:textId="77777777" w:rsidR="00D51514" w:rsidRPr="00833BEE" w:rsidRDefault="00D51514" w:rsidP="00833BEE">
      <w:pPr>
        <w:autoSpaceDE w:val="0"/>
        <w:autoSpaceDN w:val="0"/>
        <w:adjustRightInd w:val="0"/>
        <w:spacing w:after="0" w:line="240" w:lineRule="auto"/>
        <w:jc w:val="both"/>
        <w:rPr>
          <w:rFonts w:ascii="Times New Roman" w:hAnsi="Times New Roman" w:cs="Times New Roman"/>
          <w:sz w:val="20"/>
          <w:szCs w:val="20"/>
        </w:rPr>
      </w:pPr>
      <w:r w:rsidRPr="00833BEE">
        <w:rPr>
          <w:rFonts w:ascii="Times New Roman" w:hAnsi="Times New Roman" w:cs="Times New Roman"/>
          <w:sz w:val="20"/>
          <w:szCs w:val="20"/>
        </w:rPr>
        <w:t xml:space="preserve">Świadom odpowiedzialności za składanie fałszywych informacji niniejszym oświadczam, że </w:t>
      </w:r>
    </w:p>
    <w:p w14:paraId="6FFEC801" w14:textId="77777777" w:rsidR="00D51514" w:rsidRPr="00833BEE" w:rsidRDefault="00D51514" w:rsidP="00D51514">
      <w:pPr>
        <w:autoSpaceDE w:val="0"/>
        <w:autoSpaceDN w:val="0"/>
        <w:adjustRightInd w:val="0"/>
        <w:jc w:val="both"/>
        <w:rPr>
          <w:rFonts w:ascii="Times New Roman" w:hAnsi="Times New Roman" w:cs="Times New Roman"/>
          <w:sz w:val="20"/>
          <w:szCs w:val="20"/>
        </w:rPr>
      </w:pPr>
    </w:p>
    <w:p w14:paraId="1C4BB372" w14:textId="77777777" w:rsidR="00D51514" w:rsidRPr="00833BEE" w:rsidRDefault="00D51514" w:rsidP="00833BEE">
      <w:pPr>
        <w:tabs>
          <w:tab w:val="left" w:leader="dot" w:pos="9072"/>
        </w:tabs>
        <w:autoSpaceDE w:val="0"/>
        <w:autoSpaceDN w:val="0"/>
        <w:adjustRightInd w:val="0"/>
        <w:spacing w:after="0" w:line="240" w:lineRule="auto"/>
        <w:jc w:val="both"/>
        <w:rPr>
          <w:rFonts w:ascii="Times New Roman" w:hAnsi="Times New Roman" w:cs="Times New Roman"/>
          <w:sz w:val="20"/>
          <w:szCs w:val="20"/>
        </w:rPr>
      </w:pPr>
      <w:r w:rsidRPr="00833BEE">
        <w:rPr>
          <w:rFonts w:ascii="Times New Roman" w:hAnsi="Times New Roman" w:cs="Times New Roman"/>
          <w:sz w:val="20"/>
          <w:szCs w:val="20"/>
        </w:rPr>
        <w:t>………………………………………………………………………………………………………………………</w:t>
      </w:r>
    </w:p>
    <w:p w14:paraId="1F2FD13E" w14:textId="78FFD390" w:rsidR="00D51514" w:rsidRPr="00833BEE" w:rsidRDefault="00D51514" w:rsidP="00833BEE">
      <w:pPr>
        <w:autoSpaceDE w:val="0"/>
        <w:autoSpaceDN w:val="0"/>
        <w:adjustRightInd w:val="0"/>
        <w:jc w:val="center"/>
        <w:rPr>
          <w:rFonts w:ascii="Times New Roman" w:hAnsi="Times New Roman" w:cs="Times New Roman"/>
          <w:i/>
          <w:iCs/>
          <w:sz w:val="20"/>
          <w:szCs w:val="20"/>
        </w:rPr>
      </w:pPr>
      <w:r w:rsidRPr="00833BEE">
        <w:rPr>
          <w:rFonts w:ascii="Times New Roman" w:hAnsi="Times New Roman" w:cs="Times New Roman"/>
          <w:i/>
          <w:iCs/>
          <w:sz w:val="20"/>
          <w:szCs w:val="20"/>
        </w:rPr>
        <w:t xml:space="preserve">(nazwa </w:t>
      </w:r>
      <w:r w:rsidR="00833BEE" w:rsidRPr="00833BEE">
        <w:rPr>
          <w:rFonts w:ascii="Times New Roman" w:hAnsi="Times New Roman" w:cs="Times New Roman"/>
          <w:i/>
          <w:iCs/>
          <w:sz w:val="20"/>
          <w:szCs w:val="20"/>
        </w:rPr>
        <w:t>W</w:t>
      </w:r>
      <w:r w:rsidRPr="00833BEE">
        <w:rPr>
          <w:rFonts w:ascii="Times New Roman" w:hAnsi="Times New Roman" w:cs="Times New Roman"/>
          <w:i/>
          <w:iCs/>
          <w:sz w:val="20"/>
          <w:szCs w:val="20"/>
        </w:rPr>
        <w:t>ykonawcy)</w:t>
      </w:r>
    </w:p>
    <w:p w14:paraId="087AED2D" w14:textId="77777777" w:rsidR="00D51514" w:rsidRPr="00833BEE" w:rsidRDefault="00D51514" w:rsidP="00D51514">
      <w:pPr>
        <w:autoSpaceDE w:val="0"/>
        <w:autoSpaceDN w:val="0"/>
        <w:adjustRightInd w:val="0"/>
        <w:jc w:val="both"/>
        <w:rPr>
          <w:rFonts w:ascii="Times New Roman" w:hAnsi="Times New Roman" w:cs="Times New Roman"/>
          <w:sz w:val="20"/>
          <w:szCs w:val="20"/>
        </w:rPr>
      </w:pPr>
      <w:r w:rsidRPr="00833BEE">
        <w:rPr>
          <w:rFonts w:ascii="Times New Roman" w:hAnsi="Times New Roman" w:cs="Times New Roman"/>
          <w:sz w:val="20"/>
          <w:szCs w:val="20"/>
        </w:rPr>
        <w:t>posiada umowę z właściwym Operatorem Systemu Dystrybucyjnego umożliwiającą świadczenie usług dystrybucji energii elektrycznej do obiektów Zamawiającego.</w:t>
      </w:r>
    </w:p>
    <w:p w14:paraId="6EE98CEB" w14:textId="77777777" w:rsidR="00D51514" w:rsidRPr="00833BEE" w:rsidRDefault="00D51514" w:rsidP="00D51514">
      <w:pPr>
        <w:pStyle w:val="Tekstpodstawowy"/>
        <w:spacing w:line="240" w:lineRule="auto"/>
        <w:ind w:left="360"/>
        <w:jc w:val="both"/>
        <w:rPr>
          <w:sz w:val="20"/>
          <w:szCs w:val="20"/>
        </w:rPr>
      </w:pPr>
    </w:p>
    <w:p w14:paraId="10D00EB5" w14:textId="77777777" w:rsidR="00D51514" w:rsidRPr="00833BEE" w:rsidRDefault="00D51514" w:rsidP="00D51514">
      <w:pPr>
        <w:pStyle w:val="Tekstpodstawowy"/>
        <w:spacing w:line="240" w:lineRule="auto"/>
        <w:ind w:left="360"/>
        <w:jc w:val="both"/>
        <w:rPr>
          <w:sz w:val="20"/>
          <w:szCs w:val="20"/>
        </w:rPr>
      </w:pPr>
    </w:p>
    <w:p w14:paraId="18D0E8A2" w14:textId="77777777" w:rsidR="00D51514" w:rsidRPr="00833BEE" w:rsidRDefault="00D51514" w:rsidP="00D51514">
      <w:pPr>
        <w:pStyle w:val="Tekstpodstawowy"/>
        <w:spacing w:line="240" w:lineRule="auto"/>
        <w:ind w:left="360"/>
        <w:jc w:val="both"/>
        <w:rPr>
          <w:sz w:val="20"/>
          <w:szCs w:val="20"/>
        </w:rPr>
      </w:pPr>
    </w:p>
    <w:p w14:paraId="21794F24" w14:textId="77777777" w:rsidR="00D51514" w:rsidRPr="00833BEE" w:rsidRDefault="00D51514" w:rsidP="00D51514">
      <w:pPr>
        <w:pStyle w:val="Tekstpodstawowy"/>
        <w:spacing w:line="240" w:lineRule="auto"/>
        <w:ind w:left="360"/>
        <w:jc w:val="both"/>
        <w:rPr>
          <w:sz w:val="20"/>
          <w:szCs w:val="20"/>
        </w:rPr>
      </w:pPr>
    </w:p>
    <w:p w14:paraId="45DDEC13" w14:textId="77777777" w:rsidR="00D51514" w:rsidRPr="00833BEE" w:rsidRDefault="00D51514" w:rsidP="00D51514">
      <w:pPr>
        <w:pStyle w:val="Tekstpodstawowy"/>
        <w:spacing w:line="240" w:lineRule="auto"/>
        <w:jc w:val="both"/>
        <w:rPr>
          <w:sz w:val="20"/>
          <w:szCs w:val="20"/>
        </w:rPr>
      </w:pPr>
    </w:p>
    <w:p w14:paraId="6DB66021" w14:textId="27E125E9" w:rsidR="00D51514" w:rsidRPr="00833BEE" w:rsidRDefault="00D51514" w:rsidP="00D51514">
      <w:pPr>
        <w:pStyle w:val="Tekstpodstawowy"/>
        <w:spacing w:line="240" w:lineRule="auto"/>
        <w:jc w:val="both"/>
        <w:rPr>
          <w:sz w:val="20"/>
          <w:szCs w:val="20"/>
        </w:rPr>
      </w:pPr>
      <w:r w:rsidRPr="00833BEE">
        <w:rPr>
          <w:sz w:val="20"/>
          <w:szCs w:val="20"/>
        </w:rPr>
        <w:t xml:space="preserve">............................................ </w:t>
      </w:r>
      <w:r w:rsidRPr="00833BEE">
        <w:rPr>
          <w:sz w:val="20"/>
          <w:szCs w:val="20"/>
        </w:rPr>
        <w:tab/>
      </w:r>
      <w:r w:rsidRPr="00833BEE">
        <w:rPr>
          <w:sz w:val="20"/>
          <w:szCs w:val="20"/>
        </w:rPr>
        <w:tab/>
        <w:t xml:space="preserve">              </w:t>
      </w:r>
      <w:r w:rsidRPr="00833BEE">
        <w:rPr>
          <w:sz w:val="20"/>
          <w:szCs w:val="20"/>
        </w:rPr>
        <w:tab/>
        <w:t xml:space="preserve">          </w:t>
      </w:r>
      <w:r w:rsidRPr="00833BEE">
        <w:rPr>
          <w:sz w:val="20"/>
          <w:szCs w:val="20"/>
        </w:rPr>
        <w:tab/>
      </w:r>
      <w:r w:rsidR="00833BEE">
        <w:rPr>
          <w:sz w:val="20"/>
          <w:szCs w:val="20"/>
        </w:rPr>
        <w:t>……………..</w:t>
      </w:r>
      <w:r w:rsidRPr="00833BEE">
        <w:rPr>
          <w:sz w:val="20"/>
          <w:szCs w:val="20"/>
        </w:rPr>
        <w:t xml:space="preserve">................................................. </w:t>
      </w:r>
    </w:p>
    <w:p w14:paraId="7FF31D72" w14:textId="24D19BF3" w:rsidR="00D51514" w:rsidRPr="00833BEE" w:rsidRDefault="00D51514" w:rsidP="00833BEE">
      <w:pPr>
        <w:ind w:left="4963" w:right="23" w:hanging="4963"/>
        <w:rPr>
          <w:rFonts w:ascii="Times New Roman" w:hAnsi="Times New Roman" w:cs="Times New Roman"/>
          <w:i/>
          <w:iCs/>
          <w:sz w:val="18"/>
          <w:szCs w:val="18"/>
        </w:rPr>
      </w:pPr>
      <w:r w:rsidRPr="00833BEE">
        <w:rPr>
          <w:rFonts w:ascii="Times New Roman" w:hAnsi="Times New Roman" w:cs="Times New Roman"/>
          <w:i/>
          <w:iCs/>
          <w:sz w:val="18"/>
          <w:szCs w:val="18"/>
        </w:rPr>
        <w:t xml:space="preserve">(miejscowość i data)                    </w:t>
      </w:r>
      <w:r w:rsidRPr="00833BEE">
        <w:rPr>
          <w:rFonts w:ascii="Times New Roman" w:hAnsi="Times New Roman" w:cs="Times New Roman"/>
          <w:i/>
          <w:iCs/>
          <w:sz w:val="18"/>
          <w:szCs w:val="18"/>
        </w:rPr>
        <w:tab/>
        <w:t xml:space="preserve"> (podpis uprawnionego przedstawiciela </w:t>
      </w:r>
      <w:r w:rsidR="00833BEE">
        <w:rPr>
          <w:rFonts w:ascii="Times New Roman" w:hAnsi="Times New Roman" w:cs="Times New Roman"/>
          <w:i/>
          <w:iCs/>
          <w:sz w:val="18"/>
          <w:szCs w:val="18"/>
        </w:rPr>
        <w:t>W</w:t>
      </w:r>
      <w:r w:rsidRPr="00833BEE">
        <w:rPr>
          <w:rFonts w:ascii="Times New Roman" w:hAnsi="Times New Roman" w:cs="Times New Roman"/>
          <w:i/>
          <w:iCs/>
          <w:sz w:val="18"/>
          <w:szCs w:val="18"/>
        </w:rPr>
        <w:t>ykonawcy, pieczątka wykonawcy)</w:t>
      </w:r>
    </w:p>
    <w:p w14:paraId="2CBD9DA5" w14:textId="77777777" w:rsidR="00D51514" w:rsidRPr="00D51514" w:rsidRDefault="00D51514" w:rsidP="00D51514">
      <w:pPr>
        <w:pStyle w:val="Tekstpodstawowy"/>
        <w:spacing w:line="240" w:lineRule="auto"/>
        <w:jc w:val="both"/>
      </w:pPr>
    </w:p>
    <w:p w14:paraId="015586E8" w14:textId="77777777" w:rsidR="00D51514" w:rsidRPr="00D51514" w:rsidRDefault="00D51514" w:rsidP="00D51514">
      <w:pPr>
        <w:pStyle w:val="Tekstpodstawowy"/>
        <w:spacing w:line="240" w:lineRule="auto"/>
        <w:jc w:val="both"/>
      </w:pPr>
    </w:p>
    <w:p w14:paraId="49251C17" w14:textId="77777777" w:rsidR="00D51514" w:rsidRPr="00D51514" w:rsidRDefault="00D51514" w:rsidP="00D51514">
      <w:pPr>
        <w:pStyle w:val="Tekstpodstawowy"/>
        <w:spacing w:line="240" w:lineRule="auto"/>
        <w:jc w:val="both"/>
      </w:pPr>
    </w:p>
    <w:p w14:paraId="2FB385D5" w14:textId="77777777" w:rsidR="00D51514" w:rsidRPr="00D51514" w:rsidRDefault="00D51514" w:rsidP="00D51514">
      <w:pPr>
        <w:tabs>
          <w:tab w:val="left" w:pos="1916"/>
        </w:tabs>
        <w:spacing w:after="0" w:line="0" w:lineRule="atLeast"/>
        <w:rPr>
          <w:rFonts w:ascii="Times New Roman" w:hAnsi="Times New Roman" w:cs="Times New Roman"/>
          <w:i/>
          <w:sz w:val="20"/>
          <w:szCs w:val="20"/>
        </w:rPr>
      </w:pPr>
    </w:p>
    <w:p w14:paraId="15221BC4" w14:textId="77777777" w:rsidR="00D51514" w:rsidRPr="00D51514" w:rsidRDefault="00D51514" w:rsidP="00D51514">
      <w:pPr>
        <w:rPr>
          <w:rFonts w:ascii="Times New Roman" w:hAnsi="Times New Roman" w:cs="Times New Roman"/>
        </w:rPr>
      </w:pPr>
    </w:p>
    <w:p w14:paraId="2458AAF2" w14:textId="77777777" w:rsidR="005124CF" w:rsidRPr="00D51514" w:rsidRDefault="005124CF" w:rsidP="00DF02E9">
      <w:pPr>
        <w:spacing w:line="360" w:lineRule="auto"/>
        <w:jc w:val="both"/>
        <w:rPr>
          <w:rFonts w:ascii="Times New Roman" w:hAnsi="Times New Roman" w:cs="Times New Roman"/>
          <w:i/>
          <w:sz w:val="16"/>
          <w:szCs w:val="16"/>
        </w:rPr>
      </w:pPr>
    </w:p>
    <w:sectPr w:rsidR="005124CF" w:rsidRPr="00D51514" w:rsidSect="00E71E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7814B" w14:textId="77777777" w:rsidR="00BD5B6E" w:rsidRDefault="00BD5B6E" w:rsidP="003F35A9">
      <w:pPr>
        <w:spacing w:after="0" w:line="240" w:lineRule="auto"/>
      </w:pPr>
      <w:r>
        <w:separator/>
      </w:r>
    </w:p>
  </w:endnote>
  <w:endnote w:type="continuationSeparator" w:id="0">
    <w:p w14:paraId="521D2C66" w14:textId="77777777" w:rsidR="00BD5B6E" w:rsidRDefault="00BD5B6E" w:rsidP="003F3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A7044" w14:textId="77777777" w:rsidR="00BD5B6E" w:rsidRDefault="00BD5B6E" w:rsidP="003F35A9">
      <w:pPr>
        <w:spacing w:after="0" w:line="240" w:lineRule="auto"/>
      </w:pPr>
      <w:r>
        <w:separator/>
      </w:r>
    </w:p>
  </w:footnote>
  <w:footnote w:type="continuationSeparator" w:id="0">
    <w:p w14:paraId="05F5F3D5" w14:textId="77777777" w:rsidR="00BD5B6E" w:rsidRDefault="00BD5B6E" w:rsidP="003F35A9">
      <w:pPr>
        <w:spacing w:after="0" w:line="240" w:lineRule="auto"/>
      </w:pPr>
      <w:r>
        <w:continuationSeparator/>
      </w:r>
    </w:p>
  </w:footnote>
  <w:footnote w:id="1">
    <w:p w14:paraId="3A0A4B46" w14:textId="77777777" w:rsidR="00921CFB" w:rsidRPr="00BE3E4C" w:rsidRDefault="00921CFB" w:rsidP="002C1CDC">
      <w:pPr>
        <w:pStyle w:val="Tekstprzypisudolnego"/>
        <w:rPr>
          <w:sz w:val="18"/>
          <w:szCs w:val="18"/>
        </w:rPr>
      </w:pPr>
      <w:r w:rsidRPr="00BE3E4C">
        <w:rPr>
          <w:rStyle w:val="Odwoanieprzypisudolnego"/>
          <w:b/>
          <w:sz w:val="18"/>
          <w:szCs w:val="18"/>
        </w:rPr>
        <w:footnoteRef/>
      </w:r>
      <w:r w:rsidRPr="00BE3E4C">
        <w:rPr>
          <w:b/>
          <w:sz w:val="18"/>
          <w:szCs w:val="18"/>
          <w:vertAlign w:val="superscript"/>
        </w:rPr>
        <w:t>)</w:t>
      </w:r>
      <w:r w:rsidRPr="00BE3E4C">
        <w:rPr>
          <w:sz w:val="18"/>
          <w:szCs w:val="18"/>
        </w:rPr>
        <w:t xml:space="preserve"> Należy wykreślić dokumenty, których Wykonawca nie załącza do niniejszej oferty.</w:t>
      </w:r>
    </w:p>
    <w:p w14:paraId="37F6814A" w14:textId="77777777" w:rsidR="00921CFB" w:rsidRPr="00BE3E4C" w:rsidRDefault="00921CFB" w:rsidP="00BE3E4C">
      <w:pPr>
        <w:spacing w:after="0"/>
        <w:rPr>
          <w:rFonts w:ascii="Times New Roman" w:hAnsi="Times New Roman" w:cs="Times New Roman"/>
          <w:sz w:val="18"/>
          <w:szCs w:val="18"/>
        </w:rPr>
      </w:pPr>
      <w:r w:rsidRPr="00BE3E4C">
        <w:rPr>
          <w:rFonts w:ascii="Times New Roman" w:hAnsi="Times New Roman" w:cs="Times New Roman"/>
          <w:sz w:val="18"/>
          <w:szCs w:val="18"/>
        </w:rPr>
        <w:t>* - niepotrzebne skreślić</w:t>
      </w:r>
    </w:p>
    <w:p w14:paraId="06CACAF4" w14:textId="77777777" w:rsidR="00921CFB" w:rsidRDefault="00921CFB" w:rsidP="002C1CDC">
      <w:pPr>
        <w:pStyle w:val="Tekstprzypisudolnego"/>
      </w:pPr>
    </w:p>
  </w:footnote>
  <w:footnote w:id="2">
    <w:p w14:paraId="2CD8A8AA" w14:textId="77777777" w:rsidR="00921CFB" w:rsidRDefault="00921CFB" w:rsidP="007E0B28">
      <w:pPr>
        <w:pStyle w:val="Tekstprzypisudolnego"/>
        <w:jc w:val="both"/>
      </w:pPr>
      <w:r>
        <w:rPr>
          <w:rStyle w:val="Odwoanieprzypisudolnego"/>
        </w:rPr>
        <w:footnoteRef/>
      </w:r>
      <w:r w:rsidRPr="009D7352">
        <w:rPr>
          <w:sz w:val="16"/>
          <w:szCs w:val="16"/>
        </w:rPr>
        <w:t xml:space="preserve">rozporządzenie Parlamentu Europejskiego i Rady (UE) 2016/679 z dnia 27 kwietnia 2016 r. w sprawie ochrony osób fizycznych </w:t>
      </w:r>
      <w:r w:rsidRPr="009D7352">
        <w:rPr>
          <w:sz w:val="16"/>
          <w:szCs w:val="16"/>
        </w:rPr>
        <w:br/>
        <w:t>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decimal"/>
      <w:lvlText w:val="%1)"/>
      <w:lvlJc w:val="left"/>
      <w:pPr>
        <w:tabs>
          <w:tab w:val="num" w:pos="720"/>
        </w:tabs>
        <w:ind w:left="720" w:hanging="360"/>
      </w:pPr>
      <w:rPr>
        <w:b w:val="0"/>
      </w:rPr>
    </w:lvl>
  </w:abstractNum>
  <w:abstractNum w:abstractNumId="1" w15:restartNumberingAfterBreak="0">
    <w:nsid w:val="00000002"/>
    <w:multiLevelType w:val="multilevel"/>
    <w:tmpl w:val="BCE4F9C0"/>
    <w:lvl w:ilvl="0">
      <w:start w:val="1"/>
      <w:numFmt w:val="decimal"/>
      <w:lvlText w:val="%1)"/>
      <w:lvlJc w:val="left"/>
      <w:pPr>
        <w:tabs>
          <w:tab w:val="num" w:pos="0"/>
        </w:tabs>
        <w:ind w:left="355" w:hanging="360"/>
      </w:pPr>
      <w:rPr>
        <w:b w:val="0"/>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3"/>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3"/>
    <w:multiLevelType w:val="singleLevel"/>
    <w:tmpl w:val="00000003"/>
    <w:name w:val="WW8Num3"/>
    <w:lvl w:ilvl="0">
      <w:start w:val="1"/>
      <w:numFmt w:val="decimal"/>
      <w:pStyle w:val="Listawypunktowana1"/>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55"/>
        </w:tabs>
        <w:ind w:left="355" w:hanging="360"/>
      </w:pPr>
      <w:rPr>
        <w:rFonts w:cs="Times New Roman"/>
      </w:rPr>
    </w:lvl>
  </w:abstractNum>
  <w:abstractNum w:abstractNumId="4" w15:restartNumberingAfterBreak="0">
    <w:nsid w:val="00000008"/>
    <w:multiLevelType w:val="multilevel"/>
    <w:tmpl w:val="C5E67B2C"/>
    <w:name w:val="WW8Num8"/>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15:restartNumberingAfterBreak="0">
    <w:nsid w:val="0000000A"/>
    <w:multiLevelType w:val="singleLevel"/>
    <w:tmpl w:val="B7A269D2"/>
    <w:name w:val="WW8Num10"/>
    <w:lvl w:ilvl="0">
      <w:start w:val="1"/>
      <w:numFmt w:val="decimal"/>
      <w:lvlText w:val="%1."/>
      <w:lvlJc w:val="left"/>
      <w:pPr>
        <w:tabs>
          <w:tab w:val="num" w:pos="385"/>
        </w:tabs>
        <w:ind w:left="385" w:hanging="360"/>
      </w:pPr>
      <w:rPr>
        <w:b w:val="0"/>
      </w:rPr>
    </w:lvl>
  </w:abstractNum>
  <w:abstractNum w:abstractNumId="6" w15:restartNumberingAfterBreak="0">
    <w:nsid w:val="0000000B"/>
    <w:multiLevelType w:val="multilevel"/>
    <w:tmpl w:val="CA106D76"/>
    <w:name w:val="WW8Num11"/>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32"/>
        </w:tabs>
        <w:ind w:left="1032" w:hanging="360"/>
      </w:pPr>
    </w:lvl>
    <w:lvl w:ilvl="2">
      <w:start w:val="1"/>
      <w:numFmt w:val="decimal"/>
      <w:lvlText w:val="%3."/>
      <w:lvlJc w:val="left"/>
      <w:pPr>
        <w:tabs>
          <w:tab w:val="num" w:pos="1392"/>
        </w:tabs>
        <w:ind w:left="1392" w:hanging="360"/>
      </w:pPr>
    </w:lvl>
    <w:lvl w:ilvl="3">
      <w:start w:val="1"/>
      <w:numFmt w:val="decimal"/>
      <w:lvlText w:val="%4."/>
      <w:lvlJc w:val="left"/>
      <w:pPr>
        <w:tabs>
          <w:tab w:val="num" w:pos="1752"/>
        </w:tabs>
        <w:ind w:left="1752" w:hanging="360"/>
      </w:pPr>
    </w:lvl>
    <w:lvl w:ilvl="4">
      <w:start w:val="1"/>
      <w:numFmt w:val="decimal"/>
      <w:lvlText w:val="%5."/>
      <w:lvlJc w:val="left"/>
      <w:pPr>
        <w:tabs>
          <w:tab w:val="num" w:pos="2112"/>
        </w:tabs>
        <w:ind w:left="2112" w:hanging="360"/>
      </w:pPr>
    </w:lvl>
    <w:lvl w:ilvl="5">
      <w:start w:val="1"/>
      <w:numFmt w:val="decimal"/>
      <w:lvlText w:val="%6."/>
      <w:lvlJc w:val="left"/>
      <w:pPr>
        <w:tabs>
          <w:tab w:val="num" w:pos="2472"/>
        </w:tabs>
        <w:ind w:left="2472" w:hanging="360"/>
      </w:pPr>
    </w:lvl>
    <w:lvl w:ilvl="6">
      <w:start w:val="1"/>
      <w:numFmt w:val="decimal"/>
      <w:lvlText w:val="%7."/>
      <w:lvlJc w:val="left"/>
      <w:pPr>
        <w:tabs>
          <w:tab w:val="num" w:pos="2832"/>
        </w:tabs>
        <w:ind w:left="2832" w:hanging="360"/>
      </w:pPr>
    </w:lvl>
    <w:lvl w:ilvl="7">
      <w:start w:val="1"/>
      <w:numFmt w:val="decimal"/>
      <w:lvlText w:val="%8."/>
      <w:lvlJc w:val="left"/>
      <w:pPr>
        <w:tabs>
          <w:tab w:val="num" w:pos="3192"/>
        </w:tabs>
        <w:ind w:left="3192" w:hanging="360"/>
      </w:pPr>
    </w:lvl>
    <w:lvl w:ilvl="8">
      <w:start w:val="1"/>
      <w:numFmt w:val="decimal"/>
      <w:lvlText w:val="%9."/>
      <w:lvlJc w:val="left"/>
      <w:pPr>
        <w:tabs>
          <w:tab w:val="num" w:pos="3552"/>
        </w:tabs>
        <w:ind w:left="3552" w:hanging="360"/>
      </w:pPr>
    </w:lvl>
  </w:abstractNum>
  <w:abstractNum w:abstractNumId="7" w15:restartNumberingAfterBreak="0">
    <w:nsid w:val="0000000C"/>
    <w:multiLevelType w:val="multilevel"/>
    <w:tmpl w:val="DDD6154C"/>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080"/>
        </w:tabs>
        <w:ind w:left="357" w:hanging="357"/>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0000011"/>
    <w:multiLevelType w:val="singleLevel"/>
    <w:tmpl w:val="40B842C4"/>
    <w:name w:val="WW8Num17"/>
    <w:lvl w:ilvl="0">
      <w:start w:val="1"/>
      <w:numFmt w:val="decimal"/>
      <w:lvlText w:val="%1."/>
      <w:lvlJc w:val="left"/>
      <w:pPr>
        <w:tabs>
          <w:tab w:val="num" w:pos="0"/>
        </w:tabs>
        <w:ind w:left="720" w:hanging="360"/>
      </w:pPr>
      <w:rPr>
        <w:rFonts w:hint="default"/>
        <w:b w:val="0"/>
      </w:rPr>
    </w:lvl>
  </w:abstractNum>
  <w:abstractNum w:abstractNumId="10" w15:restartNumberingAfterBreak="0">
    <w:nsid w:val="00000015"/>
    <w:multiLevelType w:val="singleLevel"/>
    <w:tmpl w:val="0415000F"/>
    <w:name w:val="WW8Num31"/>
    <w:lvl w:ilvl="0">
      <w:start w:val="1"/>
      <w:numFmt w:val="decimal"/>
      <w:lvlText w:val="%1."/>
      <w:lvlJc w:val="left"/>
      <w:pPr>
        <w:ind w:left="644" w:hanging="360"/>
      </w:pPr>
      <w:rPr>
        <w:b w:val="0"/>
      </w:rPr>
    </w:lvl>
  </w:abstractNum>
  <w:abstractNum w:abstractNumId="11" w15:restartNumberingAfterBreak="0">
    <w:nsid w:val="0000001B"/>
    <w:multiLevelType w:val="singleLevel"/>
    <w:tmpl w:val="781E765A"/>
    <w:name w:val="WW8Num27"/>
    <w:lvl w:ilvl="0">
      <w:start w:val="1"/>
      <w:numFmt w:val="decimal"/>
      <w:lvlText w:val="%1."/>
      <w:lvlJc w:val="left"/>
      <w:pPr>
        <w:tabs>
          <w:tab w:val="num" w:pos="720"/>
        </w:tabs>
        <w:ind w:left="720" w:hanging="360"/>
      </w:pPr>
      <w:rPr>
        <w:b w:val="0"/>
      </w:rPr>
    </w:lvl>
  </w:abstractNum>
  <w:abstractNum w:abstractNumId="12" w15:restartNumberingAfterBreak="0">
    <w:nsid w:val="0000001F"/>
    <w:multiLevelType w:val="multilevel"/>
    <w:tmpl w:val="78385C0A"/>
    <w:name w:val="WW8Num31"/>
    <w:lvl w:ilvl="0">
      <w:start w:val="2"/>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00000023"/>
    <w:multiLevelType w:val="multilevel"/>
    <w:tmpl w:val="AEDE171A"/>
    <w:lvl w:ilvl="0">
      <w:start w:val="8"/>
      <w:numFmt w:val="upperRoman"/>
      <w:lvlText w:val="%1."/>
      <w:lvlJc w:val="right"/>
      <w:pPr>
        <w:tabs>
          <w:tab w:val="num" w:pos="0"/>
        </w:tabs>
        <w:ind w:left="360" w:hanging="360"/>
      </w:pPr>
      <w:rPr>
        <w:rFonts w:ascii="Times New Roman" w:hAnsi="Times New Roman" w:cs="Times New Roman" w:hint="default"/>
        <w:b/>
      </w:rPr>
    </w:lvl>
    <w:lvl w:ilvl="1">
      <w:start w:val="1"/>
      <w:numFmt w:val="decimal"/>
      <w:lvlText w:val="%2."/>
      <w:lvlJc w:val="left"/>
      <w:pPr>
        <w:tabs>
          <w:tab w:val="num" w:pos="0"/>
        </w:tabs>
        <w:ind w:left="357" w:hanging="357"/>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15:restartNumberingAfterBreak="0">
    <w:nsid w:val="0183255E"/>
    <w:multiLevelType w:val="hybridMultilevel"/>
    <w:tmpl w:val="3BC8E484"/>
    <w:lvl w:ilvl="0" w:tplc="2E8E7B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03685C"/>
    <w:multiLevelType w:val="hybridMultilevel"/>
    <w:tmpl w:val="0FC41680"/>
    <w:lvl w:ilvl="0" w:tplc="71B47EC6">
      <w:start w:val="1"/>
      <w:numFmt w:val="lowerLetter"/>
      <w:lvlText w:val="%1)"/>
      <w:lvlJc w:val="left"/>
      <w:pPr>
        <w:ind w:left="357"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24F4E34"/>
    <w:multiLevelType w:val="hybridMultilevel"/>
    <w:tmpl w:val="6916EDE0"/>
    <w:lvl w:ilvl="0" w:tplc="26B42F42">
      <w:start w:val="1"/>
      <w:numFmt w:val="decimal"/>
      <w:lvlText w:val="%1)"/>
      <w:lvlJc w:val="left"/>
      <w:pPr>
        <w:ind w:left="360" w:hanging="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9647D78"/>
    <w:multiLevelType w:val="hybridMultilevel"/>
    <w:tmpl w:val="88F0C75A"/>
    <w:lvl w:ilvl="0" w:tplc="FD7AF79A">
      <w:start w:val="1"/>
      <w:numFmt w:val="decimal"/>
      <w:lvlText w:val="%1."/>
      <w:lvlJc w:val="left"/>
      <w:pPr>
        <w:ind w:left="357" w:hanging="35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3B0FC6"/>
    <w:multiLevelType w:val="multilevel"/>
    <w:tmpl w:val="F4388B54"/>
    <w:lvl w:ilvl="0">
      <w:start w:val="1"/>
      <w:numFmt w:val="upperRoman"/>
      <w:lvlText w:val="%1."/>
      <w:lvlJc w:val="righ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2CD75A1"/>
    <w:multiLevelType w:val="hybridMultilevel"/>
    <w:tmpl w:val="98405E48"/>
    <w:lvl w:ilvl="0" w:tplc="4F1413B4">
      <w:start w:val="1"/>
      <w:numFmt w:val="decimal"/>
      <w:lvlText w:val="%1."/>
      <w:lvlJc w:val="left"/>
      <w:pPr>
        <w:ind w:left="1080" w:hanging="360"/>
      </w:pPr>
      <w:rPr>
        <w:rFonts w:ascii="Times New Roman" w:hAnsi="Times New Roman" w:cs="Times New Roman" w:hint="default"/>
        <w:b/>
        <w:sz w:val="16"/>
        <w:szCs w:val="16"/>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30B40BB"/>
    <w:multiLevelType w:val="hybridMultilevel"/>
    <w:tmpl w:val="BADC3994"/>
    <w:lvl w:ilvl="0" w:tplc="F7BA1F88">
      <w:start w:val="1"/>
      <w:numFmt w:val="decimal"/>
      <w:lvlText w:val="%1)"/>
      <w:lvlJc w:val="left"/>
      <w:pPr>
        <w:ind w:left="357" w:hanging="357"/>
      </w:pPr>
      <w:rPr>
        <w:rFonts w:hint="default"/>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27174D1F"/>
    <w:multiLevelType w:val="hybridMultilevel"/>
    <w:tmpl w:val="2EF607FE"/>
    <w:lvl w:ilvl="0" w:tplc="5DF60AE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5" w15:restartNumberingAfterBreak="0">
    <w:nsid w:val="2B830E32"/>
    <w:multiLevelType w:val="hybridMultilevel"/>
    <w:tmpl w:val="242022F4"/>
    <w:lvl w:ilvl="0" w:tplc="668EB6AC">
      <w:start w:val="1"/>
      <w:numFmt w:val="decimal"/>
      <w:lvlText w:val="%1)"/>
      <w:lvlJc w:val="left"/>
      <w:pPr>
        <w:ind w:left="1146" w:hanging="360"/>
      </w:pPr>
      <w:rPr>
        <w:b/>
      </w:rPr>
    </w:lvl>
    <w:lvl w:ilvl="1" w:tplc="04150011">
      <w:start w:val="1"/>
      <w:numFmt w:val="decimal"/>
      <w:lvlText w:val="%2)"/>
      <w:lvlJc w:val="left"/>
      <w:pPr>
        <w:ind w:left="1866" w:hanging="360"/>
      </w:pPr>
      <w:rPr>
        <w:b w:val="0"/>
      </w:rPr>
    </w:lvl>
    <w:lvl w:ilvl="2" w:tplc="FCFAA070">
      <w:start w:val="1"/>
      <w:numFmt w:val="lowerLetter"/>
      <w:lvlText w:val="%3)"/>
      <w:lvlJc w:val="left"/>
      <w:pPr>
        <w:ind w:left="2766" w:hanging="360"/>
      </w:pPr>
      <w:rPr>
        <w:rFonts w:ascii="Times New Roman" w:eastAsia="Times New Roman" w:hAnsi="Times New Roman" w:cs="Times New Roman"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C1E46A2"/>
    <w:multiLevelType w:val="hybridMultilevel"/>
    <w:tmpl w:val="1480B4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4F7E5F"/>
    <w:multiLevelType w:val="hybridMultilevel"/>
    <w:tmpl w:val="70328C78"/>
    <w:lvl w:ilvl="0" w:tplc="5598FBFA">
      <w:start w:val="3"/>
      <w:numFmt w:val="decimal"/>
      <w:lvlText w:val="%1)"/>
      <w:lvlJc w:val="left"/>
      <w:pPr>
        <w:ind w:left="1146" w:hanging="360"/>
      </w:pPr>
      <w:rPr>
        <w:rFonts w:hint="default"/>
        <w:b w:val="0"/>
      </w:rPr>
    </w:lvl>
    <w:lvl w:ilvl="1" w:tplc="70EEE97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0A2724"/>
    <w:multiLevelType w:val="hybridMultilevel"/>
    <w:tmpl w:val="F5206E0A"/>
    <w:lvl w:ilvl="0" w:tplc="81948424">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240770"/>
    <w:multiLevelType w:val="hybridMultilevel"/>
    <w:tmpl w:val="F0A20FE4"/>
    <w:lvl w:ilvl="0" w:tplc="F0D80E10">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216053"/>
    <w:multiLevelType w:val="hybridMultilevel"/>
    <w:tmpl w:val="1E18CD9A"/>
    <w:lvl w:ilvl="0" w:tplc="5BECC31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FA72FF"/>
    <w:multiLevelType w:val="hybridMultilevel"/>
    <w:tmpl w:val="9864CBBE"/>
    <w:lvl w:ilvl="0" w:tplc="1ED431E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471574"/>
    <w:multiLevelType w:val="multilevel"/>
    <w:tmpl w:val="8DCEAED2"/>
    <w:lvl w:ilvl="0">
      <w:start w:val="2"/>
      <w:numFmt w:val="decimal"/>
      <w:lvlText w:val="%1)"/>
      <w:lvlJc w:val="left"/>
      <w:pPr>
        <w:tabs>
          <w:tab w:val="num" w:pos="0"/>
        </w:tabs>
        <w:ind w:left="355"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F7167D2"/>
    <w:multiLevelType w:val="hybridMultilevel"/>
    <w:tmpl w:val="49083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2513F3C"/>
    <w:multiLevelType w:val="hybridMultilevel"/>
    <w:tmpl w:val="755007A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646F68"/>
    <w:multiLevelType w:val="multilevel"/>
    <w:tmpl w:val="D4E6386C"/>
    <w:lvl w:ilvl="0">
      <w:start w:val="2"/>
      <w:numFmt w:val="decimal"/>
      <w:lvlText w:val="%1)"/>
      <w:lvlJc w:val="left"/>
      <w:pPr>
        <w:tabs>
          <w:tab w:val="num" w:pos="0"/>
        </w:tabs>
        <w:ind w:left="355"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4"/>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80A4159"/>
    <w:multiLevelType w:val="hybridMultilevel"/>
    <w:tmpl w:val="F010144C"/>
    <w:lvl w:ilvl="0" w:tplc="F874031E">
      <w:start w:val="1"/>
      <w:numFmt w:val="decimal"/>
      <w:lvlText w:val="%1)"/>
      <w:lvlJc w:val="left"/>
      <w:pPr>
        <w:ind w:left="357"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132F35"/>
    <w:multiLevelType w:val="hybridMultilevel"/>
    <w:tmpl w:val="2D5A321C"/>
    <w:lvl w:ilvl="0" w:tplc="AD2298CC">
      <w:start w:val="1"/>
      <w:numFmt w:val="decimal"/>
      <w:lvlText w:val="%1)"/>
      <w:lvlJc w:val="left"/>
      <w:pPr>
        <w:ind w:left="1070" w:hanging="360"/>
      </w:pPr>
      <w:rPr>
        <w:b w:val="0"/>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8" w15:restartNumberingAfterBreak="0">
    <w:nsid w:val="5C6145ED"/>
    <w:multiLevelType w:val="hybridMultilevel"/>
    <w:tmpl w:val="EA2E6332"/>
    <w:lvl w:ilvl="0" w:tplc="C97085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D109C9"/>
    <w:multiLevelType w:val="hybridMultilevel"/>
    <w:tmpl w:val="A352F5EA"/>
    <w:lvl w:ilvl="0" w:tplc="D4F8EC9C">
      <w:start w:val="1"/>
      <w:numFmt w:val="decimal"/>
      <w:lvlText w:val="%1)"/>
      <w:lvlJc w:val="left"/>
      <w:pPr>
        <w:ind w:left="360" w:hanging="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5D0B29A2"/>
    <w:multiLevelType w:val="hybridMultilevel"/>
    <w:tmpl w:val="D70C91E6"/>
    <w:lvl w:ilvl="0" w:tplc="F69A1276">
      <w:start w:val="1"/>
      <w:numFmt w:val="decimal"/>
      <w:lvlText w:val="%1."/>
      <w:lvlJc w:val="left"/>
      <w:pPr>
        <w:ind w:left="357" w:hanging="357"/>
      </w:pPr>
      <w:rPr>
        <w:rFonts w:hint="default"/>
        <w:b w:val="0"/>
        <w:i w:val="0"/>
      </w:rPr>
    </w:lvl>
    <w:lvl w:ilvl="1" w:tplc="200CADB0">
      <w:start w:val="1"/>
      <w:numFmt w:val="decimal"/>
      <w:lvlText w:val="%2)"/>
      <w:lvlJc w:val="left"/>
      <w:pPr>
        <w:ind w:left="357" w:firstLine="0"/>
      </w:pPr>
      <w:rPr>
        <w:rFonts w:hint="default"/>
        <w:i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1C75FAA"/>
    <w:multiLevelType w:val="hybridMultilevel"/>
    <w:tmpl w:val="5230667E"/>
    <w:lvl w:ilvl="0" w:tplc="4A82CC4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090624"/>
    <w:multiLevelType w:val="multilevel"/>
    <w:tmpl w:val="82F0D09A"/>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52A50CE"/>
    <w:multiLevelType w:val="hybridMultilevel"/>
    <w:tmpl w:val="C8E48A78"/>
    <w:lvl w:ilvl="0" w:tplc="33187C9C">
      <w:start w:val="1"/>
      <w:numFmt w:val="decimal"/>
      <w:lvlText w:val="%1)"/>
      <w:lvlJc w:val="left"/>
      <w:pPr>
        <w:ind w:left="360" w:hanging="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86077A"/>
    <w:multiLevelType w:val="hybridMultilevel"/>
    <w:tmpl w:val="85408C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FC3F91"/>
    <w:multiLevelType w:val="hybridMultilevel"/>
    <w:tmpl w:val="85383276"/>
    <w:lvl w:ilvl="0" w:tplc="6DA6FCCA">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CD76E1"/>
    <w:multiLevelType w:val="hybridMultilevel"/>
    <w:tmpl w:val="15060D3A"/>
    <w:lvl w:ilvl="0" w:tplc="934C72D6">
      <w:start w:val="1"/>
      <w:numFmt w:val="decimal"/>
      <w:lvlText w:val="%1)"/>
      <w:lvlJc w:val="left"/>
      <w:pPr>
        <w:ind w:left="357" w:firstLine="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3653D89"/>
    <w:multiLevelType w:val="hybridMultilevel"/>
    <w:tmpl w:val="CC2412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8A3FD6"/>
    <w:multiLevelType w:val="hybridMultilevel"/>
    <w:tmpl w:val="A9743818"/>
    <w:lvl w:ilvl="0" w:tplc="BD225AE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70556E"/>
    <w:multiLevelType w:val="hybridMultilevel"/>
    <w:tmpl w:val="6234E09C"/>
    <w:lvl w:ilvl="0" w:tplc="005C3530">
      <w:start w:val="3"/>
      <w:numFmt w:val="decimal"/>
      <w:lvlText w:val="%1."/>
      <w:lvlJc w:val="left"/>
      <w:pPr>
        <w:ind w:left="1080" w:hanging="360"/>
      </w:pPr>
      <w:rPr>
        <w:rFonts w:ascii="Times New Roman" w:hAnsi="Times New Roman" w:cs="Times New Roman"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097CCE"/>
    <w:multiLevelType w:val="hybridMultilevel"/>
    <w:tmpl w:val="77BCE018"/>
    <w:lvl w:ilvl="0" w:tplc="B714289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34"/>
  </w:num>
  <w:num w:numId="4">
    <w:abstractNumId w:val="6"/>
  </w:num>
  <w:num w:numId="5">
    <w:abstractNumId w:val="38"/>
  </w:num>
  <w:num w:numId="6">
    <w:abstractNumId w:val="33"/>
  </w:num>
  <w:num w:numId="7">
    <w:abstractNumId w:val="7"/>
  </w:num>
  <w:num w:numId="8">
    <w:abstractNumId w:val="36"/>
  </w:num>
  <w:num w:numId="9">
    <w:abstractNumId w:val="46"/>
  </w:num>
  <w:num w:numId="10">
    <w:abstractNumId w:val="48"/>
  </w:num>
  <w:num w:numId="11">
    <w:abstractNumId w:val="20"/>
  </w:num>
  <w:num w:numId="12">
    <w:abstractNumId w:val="47"/>
  </w:num>
  <w:num w:numId="13">
    <w:abstractNumId w:val="42"/>
  </w:num>
  <w:num w:numId="14">
    <w:abstractNumId w:val="21"/>
  </w:num>
  <w:num w:numId="15">
    <w:abstractNumId w:val="31"/>
  </w:num>
  <w:num w:numId="16">
    <w:abstractNumId w:val="28"/>
  </w:num>
  <w:num w:numId="17">
    <w:abstractNumId w:val="39"/>
  </w:num>
  <w:num w:numId="18">
    <w:abstractNumId w:val="37"/>
  </w:num>
  <w:num w:numId="19">
    <w:abstractNumId w:val="25"/>
  </w:num>
  <w:num w:numId="20">
    <w:abstractNumId w:val="1"/>
  </w:num>
  <w:num w:numId="21">
    <w:abstractNumId w:val="0"/>
  </w:num>
  <w:num w:numId="22">
    <w:abstractNumId w:val="17"/>
  </w:num>
  <w:num w:numId="23">
    <w:abstractNumId w:val="19"/>
  </w:num>
  <w:num w:numId="24">
    <w:abstractNumId w:val="14"/>
  </w:num>
  <w:num w:numId="25">
    <w:abstractNumId w:val="35"/>
  </w:num>
  <w:num w:numId="26">
    <w:abstractNumId w:val="29"/>
  </w:num>
  <w:num w:numId="27">
    <w:abstractNumId w:val="26"/>
  </w:num>
  <w:num w:numId="28">
    <w:abstractNumId w:val="24"/>
  </w:num>
  <w:num w:numId="29">
    <w:abstractNumId w:val="27"/>
  </w:num>
  <w:num w:numId="30">
    <w:abstractNumId w:val="30"/>
  </w:num>
  <w:num w:numId="31">
    <w:abstractNumId w:val="49"/>
  </w:num>
  <w:num w:numId="32">
    <w:abstractNumId w:val="41"/>
  </w:num>
  <w:num w:numId="33">
    <w:abstractNumId w:val="50"/>
  </w:num>
  <w:num w:numId="34">
    <w:abstractNumId w:val="23"/>
  </w:num>
  <w:num w:numId="35">
    <w:abstractNumId w:val="40"/>
  </w:num>
  <w:num w:numId="36">
    <w:abstractNumId w:val="18"/>
  </w:num>
  <w:num w:numId="37">
    <w:abstractNumId w:val="22"/>
  </w:num>
  <w:num w:numId="38">
    <w:abstractNumId w:val="32"/>
  </w:num>
  <w:num w:numId="39">
    <w:abstractNumId w:val="12"/>
  </w:num>
  <w:num w:numId="40">
    <w:abstractNumId w:val="10"/>
  </w:num>
  <w:num w:numId="41">
    <w:abstractNumId w:val="13"/>
  </w:num>
  <w:num w:numId="42">
    <w:abstractNumId w:val="45"/>
  </w:num>
  <w:num w:numId="43">
    <w:abstractNumId w:val="16"/>
  </w:num>
  <w:num w:numId="44">
    <w:abstractNumId w:val="15"/>
  </w:num>
  <w:num w:numId="45">
    <w:abstractNumId w:val="43"/>
  </w:num>
  <w:num w:numId="46">
    <w:abstractNumId w:val="8"/>
  </w:num>
  <w:num w:numId="47">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B5"/>
    <w:rsid w:val="00007C97"/>
    <w:rsid w:val="000307C0"/>
    <w:rsid w:val="00036439"/>
    <w:rsid w:val="000421F8"/>
    <w:rsid w:val="0005113C"/>
    <w:rsid w:val="00072B93"/>
    <w:rsid w:val="000768B8"/>
    <w:rsid w:val="00094CC9"/>
    <w:rsid w:val="000A74AA"/>
    <w:rsid w:val="000B0B85"/>
    <w:rsid w:val="000C0A52"/>
    <w:rsid w:val="000C7EC6"/>
    <w:rsid w:val="000D23D2"/>
    <w:rsid w:val="000D633C"/>
    <w:rsid w:val="000E47A0"/>
    <w:rsid w:val="000F2655"/>
    <w:rsid w:val="000F5522"/>
    <w:rsid w:val="0010779C"/>
    <w:rsid w:val="00114585"/>
    <w:rsid w:val="00115EA4"/>
    <w:rsid w:val="00123D9B"/>
    <w:rsid w:val="00125652"/>
    <w:rsid w:val="00180981"/>
    <w:rsid w:val="001A162F"/>
    <w:rsid w:val="001B2CEB"/>
    <w:rsid w:val="001C5283"/>
    <w:rsid w:val="001F0249"/>
    <w:rsid w:val="001F40ED"/>
    <w:rsid w:val="00211C4B"/>
    <w:rsid w:val="00242BB7"/>
    <w:rsid w:val="00256643"/>
    <w:rsid w:val="002810EE"/>
    <w:rsid w:val="00291DD4"/>
    <w:rsid w:val="00292827"/>
    <w:rsid w:val="002B7C82"/>
    <w:rsid w:val="002C1CDC"/>
    <w:rsid w:val="002C208E"/>
    <w:rsid w:val="002C7316"/>
    <w:rsid w:val="002D116B"/>
    <w:rsid w:val="002E3CD9"/>
    <w:rsid w:val="002F5225"/>
    <w:rsid w:val="00306104"/>
    <w:rsid w:val="00311A26"/>
    <w:rsid w:val="00317049"/>
    <w:rsid w:val="00326DFF"/>
    <w:rsid w:val="003309E0"/>
    <w:rsid w:val="00340BF8"/>
    <w:rsid w:val="00352BA7"/>
    <w:rsid w:val="00356146"/>
    <w:rsid w:val="00360A8D"/>
    <w:rsid w:val="00395A5B"/>
    <w:rsid w:val="003A12A1"/>
    <w:rsid w:val="003D512A"/>
    <w:rsid w:val="003E5578"/>
    <w:rsid w:val="003F34DE"/>
    <w:rsid w:val="003F35A9"/>
    <w:rsid w:val="004076C9"/>
    <w:rsid w:val="00416174"/>
    <w:rsid w:val="00417F42"/>
    <w:rsid w:val="00487F41"/>
    <w:rsid w:val="00492B6D"/>
    <w:rsid w:val="00493B14"/>
    <w:rsid w:val="004A21F5"/>
    <w:rsid w:val="004A388B"/>
    <w:rsid w:val="004C4C42"/>
    <w:rsid w:val="004C730E"/>
    <w:rsid w:val="00500CA3"/>
    <w:rsid w:val="00503971"/>
    <w:rsid w:val="005124CF"/>
    <w:rsid w:val="005346CD"/>
    <w:rsid w:val="00535ADA"/>
    <w:rsid w:val="00536E5D"/>
    <w:rsid w:val="00541C76"/>
    <w:rsid w:val="005557F1"/>
    <w:rsid w:val="005700D1"/>
    <w:rsid w:val="0058750C"/>
    <w:rsid w:val="00592BCB"/>
    <w:rsid w:val="00592DCA"/>
    <w:rsid w:val="00594302"/>
    <w:rsid w:val="005C3C0B"/>
    <w:rsid w:val="005D0126"/>
    <w:rsid w:val="005D63E4"/>
    <w:rsid w:val="005F684A"/>
    <w:rsid w:val="00606BD1"/>
    <w:rsid w:val="0061125D"/>
    <w:rsid w:val="00622C7A"/>
    <w:rsid w:val="00622EA2"/>
    <w:rsid w:val="00652937"/>
    <w:rsid w:val="006541B3"/>
    <w:rsid w:val="00667997"/>
    <w:rsid w:val="00667C4E"/>
    <w:rsid w:val="00675CBF"/>
    <w:rsid w:val="00683F3B"/>
    <w:rsid w:val="006C32AA"/>
    <w:rsid w:val="006E7F7A"/>
    <w:rsid w:val="006F0D3C"/>
    <w:rsid w:val="006F1AEB"/>
    <w:rsid w:val="006F6298"/>
    <w:rsid w:val="007065E7"/>
    <w:rsid w:val="00712162"/>
    <w:rsid w:val="00735E8D"/>
    <w:rsid w:val="00772F5A"/>
    <w:rsid w:val="00774F1A"/>
    <w:rsid w:val="007963DE"/>
    <w:rsid w:val="007B3F3F"/>
    <w:rsid w:val="007B68B8"/>
    <w:rsid w:val="007B6ED7"/>
    <w:rsid w:val="007C170E"/>
    <w:rsid w:val="007C61C4"/>
    <w:rsid w:val="007D49B7"/>
    <w:rsid w:val="007E0B28"/>
    <w:rsid w:val="007F57C4"/>
    <w:rsid w:val="008169C3"/>
    <w:rsid w:val="00817F60"/>
    <w:rsid w:val="00827B7E"/>
    <w:rsid w:val="00830A3C"/>
    <w:rsid w:val="00833BEE"/>
    <w:rsid w:val="0083646A"/>
    <w:rsid w:val="00843C6D"/>
    <w:rsid w:val="008510F9"/>
    <w:rsid w:val="00860901"/>
    <w:rsid w:val="0089036C"/>
    <w:rsid w:val="00890D78"/>
    <w:rsid w:val="008944B5"/>
    <w:rsid w:val="00897AE6"/>
    <w:rsid w:val="008A07B8"/>
    <w:rsid w:val="008A51D9"/>
    <w:rsid w:val="008B4944"/>
    <w:rsid w:val="008B6A1F"/>
    <w:rsid w:val="008B7809"/>
    <w:rsid w:val="008D55CE"/>
    <w:rsid w:val="008E17B2"/>
    <w:rsid w:val="008F27D6"/>
    <w:rsid w:val="008F3398"/>
    <w:rsid w:val="008F4F00"/>
    <w:rsid w:val="00913118"/>
    <w:rsid w:val="00921CFB"/>
    <w:rsid w:val="00923037"/>
    <w:rsid w:val="009242FA"/>
    <w:rsid w:val="00933413"/>
    <w:rsid w:val="00953552"/>
    <w:rsid w:val="00960971"/>
    <w:rsid w:val="009653A7"/>
    <w:rsid w:val="0096587B"/>
    <w:rsid w:val="00973BD4"/>
    <w:rsid w:val="00981012"/>
    <w:rsid w:val="009A2BC1"/>
    <w:rsid w:val="009B1801"/>
    <w:rsid w:val="009B41D3"/>
    <w:rsid w:val="009B7AF4"/>
    <w:rsid w:val="009C5923"/>
    <w:rsid w:val="009C6B26"/>
    <w:rsid w:val="00A109F8"/>
    <w:rsid w:val="00A1234D"/>
    <w:rsid w:val="00A14E93"/>
    <w:rsid w:val="00A315D5"/>
    <w:rsid w:val="00A4085B"/>
    <w:rsid w:val="00A42A5A"/>
    <w:rsid w:val="00A71FD4"/>
    <w:rsid w:val="00A754B1"/>
    <w:rsid w:val="00A7677D"/>
    <w:rsid w:val="00A85E10"/>
    <w:rsid w:val="00A86262"/>
    <w:rsid w:val="00A9367B"/>
    <w:rsid w:val="00AA6751"/>
    <w:rsid w:val="00AB6048"/>
    <w:rsid w:val="00AD47C9"/>
    <w:rsid w:val="00AE6383"/>
    <w:rsid w:val="00AF2155"/>
    <w:rsid w:val="00B16EEB"/>
    <w:rsid w:val="00B1764F"/>
    <w:rsid w:val="00B43CA2"/>
    <w:rsid w:val="00B454CD"/>
    <w:rsid w:val="00B53952"/>
    <w:rsid w:val="00B8318C"/>
    <w:rsid w:val="00B86529"/>
    <w:rsid w:val="00BA5079"/>
    <w:rsid w:val="00BA793D"/>
    <w:rsid w:val="00BB09AE"/>
    <w:rsid w:val="00BD09D9"/>
    <w:rsid w:val="00BD5B6E"/>
    <w:rsid w:val="00BE3E4C"/>
    <w:rsid w:val="00BE7366"/>
    <w:rsid w:val="00BF6CD5"/>
    <w:rsid w:val="00C12E3A"/>
    <w:rsid w:val="00C13983"/>
    <w:rsid w:val="00C14BA7"/>
    <w:rsid w:val="00C3262E"/>
    <w:rsid w:val="00C461BE"/>
    <w:rsid w:val="00C5230D"/>
    <w:rsid w:val="00C5348B"/>
    <w:rsid w:val="00C74AFE"/>
    <w:rsid w:val="00C75286"/>
    <w:rsid w:val="00C81BE3"/>
    <w:rsid w:val="00C831E9"/>
    <w:rsid w:val="00CA75A4"/>
    <w:rsid w:val="00CB2E70"/>
    <w:rsid w:val="00CB70CB"/>
    <w:rsid w:val="00CC31C1"/>
    <w:rsid w:val="00CC42AB"/>
    <w:rsid w:val="00CE6DCE"/>
    <w:rsid w:val="00CE6FD2"/>
    <w:rsid w:val="00D015A0"/>
    <w:rsid w:val="00D021C8"/>
    <w:rsid w:val="00D1445E"/>
    <w:rsid w:val="00D156EA"/>
    <w:rsid w:val="00D15EC7"/>
    <w:rsid w:val="00D165E7"/>
    <w:rsid w:val="00D2630F"/>
    <w:rsid w:val="00D275B8"/>
    <w:rsid w:val="00D51514"/>
    <w:rsid w:val="00D5342F"/>
    <w:rsid w:val="00D75A87"/>
    <w:rsid w:val="00D77E2B"/>
    <w:rsid w:val="00DC3628"/>
    <w:rsid w:val="00DC7002"/>
    <w:rsid w:val="00DD7706"/>
    <w:rsid w:val="00DF02E9"/>
    <w:rsid w:val="00E02445"/>
    <w:rsid w:val="00E02685"/>
    <w:rsid w:val="00E04491"/>
    <w:rsid w:val="00E050BF"/>
    <w:rsid w:val="00E07B20"/>
    <w:rsid w:val="00E156B4"/>
    <w:rsid w:val="00E431D6"/>
    <w:rsid w:val="00E4717C"/>
    <w:rsid w:val="00E518BA"/>
    <w:rsid w:val="00E70CB8"/>
    <w:rsid w:val="00E71E4D"/>
    <w:rsid w:val="00E75C5D"/>
    <w:rsid w:val="00E80560"/>
    <w:rsid w:val="00E82E3D"/>
    <w:rsid w:val="00E83F02"/>
    <w:rsid w:val="00EA1363"/>
    <w:rsid w:val="00ED3A47"/>
    <w:rsid w:val="00EF1965"/>
    <w:rsid w:val="00F271CE"/>
    <w:rsid w:val="00F4114A"/>
    <w:rsid w:val="00F604A4"/>
    <w:rsid w:val="00F65813"/>
    <w:rsid w:val="00F8111C"/>
    <w:rsid w:val="00F94C3A"/>
    <w:rsid w:val="00F95F41"/>
    <w:rsid w:val="00FB07A6"/>
    <w:rsid w:val="00FB3226"/>
    <w:rsid w:val="00FB350E"/>
    <w:rsid w:val="00FB74B2"/>
    <w:rsid w:val="00FE56C1"/>
    <w:rsid w:val="00FF5C20"/>
    <w:rsid w:val="00FF67E8"/>
    <w:rsid w:val="00FF6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C9115"/>
  <w15:docId w15:val="{E51B6B00-3A89-47AA-B333-64929285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44B5"/>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8944B5"/>
    <w:rPr>
      <w:rFonts w:cs="Times New Roman"/>
      <w:color w:val="0000FF"/>
      <w:u w:val="single"/>
    </w:rPr>
  </w:style>
  <w:style w:type="paragraph" w:styleId="Tekstpodstawowy2">
    <w:name w:val="Body Text 2"/>
    <w:basedOn w:val="Normalny"/>
    <w:link w:val="Tekstpodstawowy2Znak"/>
    <w:unhideWhenUsed/>
    <w:rsid w:val="008944B5"/>
    <w:pPr>
      <w:spacing w:after="120" w:line="480" w:lineRule="auto"/>
    </w:pPr>
  </w:style>
  <w:style w:type="character" w:customStyle="1" w:styleId="Tekstpodstawowy2Znak">
    <w:name w:val="Tekst podstawowy 2 Znak"/>
    <w:link w:val="Tekstpodstawowy2"/>
    <w:rsid w:val="008944B5"/>
    <w:rPr>
      <w:rFonts w:ascii="Calibri" w:eastAsia="Calibri" w:hAnsi="Calibri" w:cs="Calibri"/>
    </w:rPr>
  </w:style>
  <w:style w:type="paragraph" w:customStyle="1" w:styleId="Akapitzlist1">
    <w:name w:val="Akapit z listą1"/>
    <w:rsid w:val="008944B5"/>
    <w:pPr>
      <w:widowControl w:val="0"/>
      <w:suppressAutoHyphens/>
      <w:spacing w:after="200" w:line="276" w:lineRule="auto"/>
      <w:ind w:left="720"/>
    </w:pPr>
    <w:rPr>
      <w:rFonts w:eastAsia="Arial"/>
      <w:kern w:val="1"/>
      <w:sz w:val="22"/>
      <w:szCs w:val="22"/>
      <w:lang w:eastAsia="ar-SA"/>
    </w:rPr>
  </w:style>
  <w:style w:type="paragraph" w:styleId="Akapitzlist">
    <w:name w:val="List Paragraph"/>
    <w:basedOn w:val="Normalny"/>
    <w:uiPriority w:val="34"/>
    <w:qFormat/>
    <w:rsid w:val="008944B5"/>
    <w:pPr>
      <w:suppressAutoHyphens/>
      <w:spacing w:after="0" w:line="100" w:lineRule="atLeast"/>
      <w:ind w:left="720"/>
      <w:contextualSpacing/>
    </w:pPr>
    <w:rPr>
      <w:rFonts w:ascii="Times New Roman" w:eastAsia="Times New Roman" w:hAnsi="Times New Roman" w:cs="Times New Roman"/>
      <w:kern w:val="1"/>
      <w:sz w:val="24"/>
      <w:szCs w:val="24"/>
      <w:lang w:eastAsia="ar-SA"/>
    </w:rPr>
  </w:style>
  <w:style w:type="paragraph" w:customStyle="1" w:styleId="Default">
    <w:name w:val="Default"/>
    <w:rsid w:val="008944B5"/>
    <w:pPr>
      <w:suppressAutoHyphens/>
      <w:autoSpaceDE w:val="0"/>
    </w:pPr>
    <w:rPr>
      <w:rFonts w:ascii="Times New Roman" w:eastAsia="Arial" w:hAnsi="Times New Roman"/>
      <w:color w:val="000000"/>
      <w:sz w:val="24"/>
      <w:szCs w:val="24"/>
      <w:lang w:eastAsia="ar-SA"/>
    </w:rPr>
  </w:style>
  <w:style w:type="paragraph" w:customStyle="1" w:styleId="Listawypunktowana1">
    <w:name w:val="Lista wypunktowana1"/>
    <w:basedOn w:val="Normalny"/>
    <w:rsid w:val="008944B5"/>
    <w:pPr>
      <w:numPr>
        <w:numId w:val="1"/>
      </w:numPr>
      <w:suppressAutoHyphens/>
      <w:spacing w:after="0" w:line="240" w:lineRule="auto"/>
      <w:jc w:val="both"/>
    </w:pPr>
    <w:rPr>
      <w:rFonts w:ascii="Times New Roman" w:eastAsia="Times New Roman" w:hAnsi="Times New Roman"/>
      <w:sz w:val="24"/>
      <w:szCs w:val="20"/>
      <w:lang w:eastAsia="ar-SA"/>
    </w:rPr>
  </w:style>
  <w:style w:type="paragraph" w:customStyle="1" w:styleId="ust">
    <w:name w:val="ust"/>
    <w:basedOn w:val="Normalny"/>
    <w:rsid w:val="008944B5"/>
    <w:pPr>
      <w:suppressAutoHyphens/>
      <w:spacing w:after="80" w:line="240" w:lineRule="auto"/>
      <w:ind w:left="431" w:hanging="255"/>
      <w:jc w:val="both"/>
    </w:pPr>
    <w:rPr>
      <w:rFonts w:ascii="Times New Roman" w:eastAsia="Times New Roman" w:hAnsi="Times New Roman"/>
      <w:sz w:val="24"/>
      <w:szCs w:val="20"/>
      <w:lang w:eastAsia="ar-SA"/>
    </w:rPr>
  </w:style>
  <w:style w:type="character" w:customStyle="1" w:styleId="FontStyle36">
    <w:name w:val="Font Style36"/>
    <w:rsid w:val="008944B5"/>
    <w:rPr>
      <w:rFonts w:ascii="Times New Roman" w:hAnsi="Times New Roman" w:cs="Times New Roman"/>
      <w:sz w:val="16"/>
      <w:szCs w:val="16"/>
    </w:rPr>
  </w:style>
  <w:style w:type="character" w:customStyle="1" w:styleId="FontStyle53">
    <w:name w:val="Font Style53"/>
    <w:rsid w:val="008944B5"/>
    <w:rPr>
      <w:rFonts w:ascii="Times New Roman" w:hAnsi="Times New Roman" w:cs="Times New Roman"/>
      <w:b/>
      <w:bCs/>
      <w:sz w:val="16"/>
      <w:szCs w:val="16"/>
    </w:rPr>
  </w:style>
  <w:style w:type="paragraph" w:customStyle="1" w:styleId="Tekstpodstawowy21">
    <w:name w:val="Tekst podstawowy 21"/>
    <w:basedOn w:val="Normalny"/>
    <w:rsid w:val="008944B5"/>
    <w:pPr>
      <w:widowControl w:val="0"/>
      <w:suppressAutoHyphens/>
      <w:autoSpaceDE w:val="0"/>
      <w:spacing w:after="0" w:line="273" w:lineRule="exact"/>
      <w:ind w:right="-15"/>
    </w:pPr>
    <w:rPr>
      <w:rFonts w:ascii="Times New Roman" w:eastAsia="Times New Roman" w:hAnsi="Times New Roman" w:cs="Times New Roman"/>
      <w:lang w:eastAsia="ar-SA"/>
    </w:rPr>
  </w:style>
  <w:style w:type="paragraph" w:styleId="Tekstpodstawowy">
    <w:name w:val="Body Text"/>
    <w:basedOn w:val="Normalny"/>
    <w:link w:val="TekstpodstawowyZnak"/>
    <w:uiPriority w:val="99"/>
    <w:unhideWhenUsed/>
    <w:rsid w:val="008944B5"/>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TekstpodstawowyZnak">
    <w:name w:val="Tekst podstawowy Znak"/>
    <w:link w:val="Tekstpodstawowy"/>
    <w:uiPriority w:val="99"/>
    <w:rsid w:val="008944B5"/>
    <w:rPr>
      <w:rFonts w:ascii="Times New Roman" w:eastAsia="Times New Roman" w:hAnsi="Times New Roman" w:cs="Times New Roman"/>
      <w:kern w:val="1"/>
      <w:sz w:val="24"/>
      <w:szCs w:val="24"/>
      <w:lang w:eastAsia="ar-SA"/>
    </w:rPr>
  </w:style>
  <w:style w:type="paragraph" w:customStyle="1" w:styleId="Standard">
    <w:name w:val="Standard"/>
    <w:rsid w:val="008944B5"/>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Tekstpodstawowy22">
    <w:name w:val="Tekst podstawowy 22"/>
    <w:basedOn w:val="Normalny"/>
    <w:rsid w:val="008944B5"/>
    <w:pPr>
      <w:widowControl w:val="0"/>
      <w:suppressAutoHyphens/>
      <w:overflowPunct w:val="0"/>
      <w:autoSpaceDE w:val="0"/>
      <w:spacing w:after="0" w:line="240" w:lineRule="auto"/>
      <w:ind w:left="993"/>
      <w:jc w:val="both"/>
    </w:pPr>
    <w:rPr>
      <w:rFonts w:ascii="Times New Roman" w:eastAsia="Times New Roman" w:hAnsi="Times New Roman"/>
      <w:sz w:val="24"/>
      <w:szCs w:val="20"/>
      <w:lang w:eastAsia="ar-SA"/>
    </w:rPr>
  </w:style>
  <w:style w:type="paragraph" w:customStyle="1" w:styleId="Tekstpodstawowy32">
    <w:name w:val="Tekst podstawowy 32"/>
    <w:basedOn w:val="Normalny"/>
    <w:rsid w:val="008944B5"/>
    <w:pPr>
      <w:suppressAutoHyphens/>
      <w:spacing w:after="0" w:line="240" w:lineRule="auto"/>
    </w:pPr>
    <w:rPr>
      <w:rFonts w:ascii="Times New Roman" w:eastAsia="Times New Roman" w:hAnsi="Times New Roman"/>
      <w:sz w:val="24"/>
      <w:szCs w:val="20"/>
      <w:lang w:eastAsia="ar-SA"/>
    </w:rPr>
  </w:style>
  <w:style w:type="paragraph" w:styleId="NormalnyWeb">
    <w:name w:val="Normal (Web)"/>
    <w:basedOn w:val="Normalny"/>
    <w:rsid w:val="008944B5"/>
    <w:pPr>
      <w:suppressAutoHyphens/>
      <w:spacing w:before="280" w:after="280" w:line="288" w:lineRule="auto"/>
    </w:pPr>
    <w:rPr>
      <w:rFonts w:ascii="Verdana" w:eastAsia="Times New Roman" w:hAnsi="Verdana"/>
      <w:color w:val="4A4A4A"/>
      <w:sz w:val="13"/>
      <w:szCs w:val="13"/>
      <w:lang w:eastAsia="ar-SA"/>
    </w:rPr>
  </w:style>
  <w:style w:type="paragraph" w:customStyle="1" w:styleId="BodyText22">
    <w:name w:val="Body Text 22"/>
    <w:basedOn w:val="Normalny"/>
    <w:rsid w:val="006541B3"/>
    <w:pPr>
      <w:suppressAutoHyphens/>
      <w:overflowPunct w:val="0"/>
      <w:autoSpaceDE w:val="0"/>
      <w:spacing w:after="0" w:line="240" w:lineRule="auto"/>
      <w:jc w:val="both"/>
      <w:textAlignment w:val="baseline"/>
    </w:pPr>
    <w:rPr>
      <w:rFonts w:ascii="Arial" w:eastAsia="Times New Roman" w:hAnsi="Arial" w:cs="Arial"/>
      <w:sz w:val="24"/>
      <w:szCs w:val="20"/>
      <w:lang w:eastAsia="zh-CN"/>
    </w:rPr>
  </w:style>
  <w:style w:type="paragraph" w:styleId="Tekstpodstawowywcity">
    <w:name w:val="Body Text Indent"/>
    <w:basedOn w:val="Normalny"/>
    <w:link w:val="TekstpodstawowywcityZnak"/>
    <w:uiPriority w:val="99"/>
    <w:unhideWhenUsed/>
    <w:rsid w:val="0061125D"/>
    <w:pPr>
      <w:spacing w:after="120"/>
      <w:ind w:left="283"/>
    </w:pPr>
  </w:style>
  <w:style w:type="character" w:customStyle="1" w:styleId="TekstpodstawowywcityZnak">
    <w:name w:val="Tekst podstawowy wcięty Znak"/>
    <w:link w:val="Tekstpodstawowywcity"/>
    <w:uiPriority w:val="99"/>
    <w:rsid w:val="0061125D"/>
    <w:rPr>
      <w:rFonts w:ascii="Calibri" w:eastAsia="Calibri" w:hAnsi="Calibri" w:cs="Calibri"/>
    </w:rPr>
  </w:style>
  <w:style w:type="paragraph" w:styleId="Nagwek">
    <w:name w:val="header"/>
    <w:basedOn w:val="Normalny"/>
    <w:link w:val="NagwekZnak"/>
    <w:uiPriority w:val="99"/>
    <w:unhideWhenUsed/>
    <w:rsid w:val="003F35A9"/>
    <w:pPr>
      <w:tabs>
        <w:tab w:val="center" w:pos="4536"/>
        <w:tab w:val="right" w:pos="9072"/>
      </w:tabs>
    </w:pPr>
  </w:style>
  <w:style w:type="character" w:customStyle="1" w:styleId="NagwekZnak">
    <w:name w:val="Nagłówek Znak"/>
    <w:link w:val="Nagwek"/>
    <w:uiPriority w:val="99"/>
    <w:rsid w:val="003F35A9"/>
    <w:rPr>
      <w:rFonts w:ascii="Calibri" w:eastAsia="Calibri" w:hAnsi="Calibri" w:cs="Calibri"/>
    </w:rPr>
  </w:style>
  <w:style w:type="character" w:styleId="Odwoanieprzypisudolnego">
    <w:name w:val="footnote reference"/>
    <w:uiPriority w:val="99"/>
    <w:rsid w:val="003F35A9"/>
    <w:rPr>
      <w:vertAlign w:val="superscript"/>
    </w:rPr>
  </w:style>
  <w:style w:type="paragraph" w:styleId="Tekstprzypisudolnego">
    <w:name w:val="footnote text"/>
    <w:basedOn w:val="Normalny"/>
    <w:link w:val="TekstprzypisudolnegoZnak"/>
    <w:uiPriority w:val="99"/>
    <w:rsid w:val="003F35A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link w:val="Tekstprzypisudolnego"/>
    <w:rsid w:val="003F35A9"/>
    <w:rPr>
      <w:rFonts w:ascii="Times New Roman" w:eastAsia="Times New Roman" w:hAnsi="Times New Roman" w:cs="Times New Roman"/>
      <w:sz w:val="20"/>
      <w:szCs w:val="20"/>
      <w:lang w:eastAsia="pl-PL"/>
    </w:rPr>
  </w:style>
  <w:style w:type="paragraph" w:customStyle="1" w:styleId="Tekstkomentarza1">
    <w:name w:val="Tekst komentarza1"/>
    <w:basedOn w:val="Normalny"/>
    <w:rsid w:val="009242FA"/>
    <w:pPr>
      <w:suppressAutoHyphens/>
      <w:spacing w:after="0" w:line="240" w:lineRule="auto"/>
    </w:pPr>
    <w:rPr>
      <w:rFonts w:ascii="Times New Roman" w:eastAsia="Times New Roman" w:hAnsi="Times New Roman" w:cs="Times New Roman"/>
      <w:sz w:val="20"/>
      <w:szCs w:val="20"/>
      <w:lang w:eastAsia="ar-SA"/>
    </w:rPr>
  </w:style>
  <w:style w:type="character" w:styleId="Odwoaniedokomentarza">
    <w:name w:val="annotation reference"/>
    <w:semiHidden/>
    <w:unhideWhenUsed/>
    <w:rsid w:val="009242FA"/>
    <w:rPr>
      <w:sz w:val="16"/>
      <w:szCs w:val="16"/>
    </w:rPr>
  </w:style>
  <w:style w:type="paragraph" w:customStyle="1" w:styleId="NormalnyWeb1">
    <w:name w:val="Normalny (Web)1"/>
    <w:basedOn w:val="Normalny"/>
    <w:rsid w:val="009242FA"/>
    <w:pPr>
      <w:suppressAutoHyphens/>
      <w:spacing w:before="28" w:after="28" w:line="100" w:lineRule="atLeast"/>
    </w:pPr>
    <w:rPr>
      <w:rFonts w:ascii="Times New Roman" w:hAnsi="Times New Roman" w:cs="Times New Roman"/>
      <w:kern w:val="1"/>
      <w:sz w:val="24"/>
      <w:szCs w:val="24"/>
      <w:lang w:eastAsia="hi-IN" w:bidi="hi-IN"/>
    </w:rPr>
  </w:style>
  <w:style w:type="paragraph" w:customStyle="1" w:styleId="Tekstpodstawowy31">
    <w:name w:val="Tekst podstawowy 31"/>
    <w:basedOn w:val="Normalny"/>
    <w:rsid w:val="001F40ED"/>
    <w:pPr>
      <w:suppressAutoHyphens/>
      <w:spacing w:after="0" w:line="360" w:lineRule="auto"/>
      <w:jc w:val="both"/>
    </w:pPr>
    <w:rPr>
      <w:rFonts w:ascii="Times New Roman" w:eastAsia="Times New Roman" w:hAnsi="Times New Roman"/>
      <w:sz w:val="24"/>
      <w:szCs w:val="20"/>
      <w:lang w:eastAsia="ar-SA"/>
    </w:rPr>
  </w:style>
  <w:style w:type="paragraph" w:customStyle="1" w:styleId="Style25">
    <w:name w:val="Style25"/>
    <w:basedOn w:val="Normalny"/>
    <w:rsid w:val="000F2655"/>
    <w:pPr>
      <w:widowControl w:val="0"/>
      <w:autoSpaceDE w:val="0"/>
      <w:spacing w:after="0" w:line="269" w:lineRule="exact"/>
      <w:ind w:hanging="355"/>
      <w:jc w:val="both"/>
    </w:pPr>
    <w:rPr>
      <w:rFonts w:ascii="Times New Roman" w:eastAsia="Times New Roman" w:hAnsi="Times New Roman" w:cs="Times New Roman"/>
      <w:sz w:val="24"/>
      <w:szCs w:val="24"/>
      <w:lang w:eastAsia="ar-SA"/>
    </w:rPr>
  </w:style>
  <w:style w:type="paragraph" w:styleId="Tytu">
    <w:name w:val="Title"/>
    <w:basedOn w:val="Normalny"/>
    <w:link w:val="TytuZnak"/>
    <w:qFormat/>
    <w:rsid w:val="005124CF"/>
    <w:pPr>
      <w:tabs>
        <w:tab w:val="left" w:pos="8505"/>
        <w:tab w:val="left" w:pos="13608"/>
      </w:tabs>
      <w:spacing w:before="240" w:after="60" w:line="360" w:lineRule="auto"/>
      <w:ind w:firstLine="425"/>
      <w:jc w:val="center"/>
    </w:pPr>
    <w:rPr>
      <w:rFonts w:ascii="Times New Roman" w:eastAsia="Times New Roman" w:hAnsi="Times New Roman" w:cs="Times New Roman"/>
      <w:b/>
      <w:bCs/>
      <w:kern w:val="28"/>
      <w:sz w:val="36"/>
      <w:szCs w:val="36"/>
      <w:lang w:eastAsia="pl-PL"/>
    </w:rPr>
  </w:style>
  <w:style w:type="character" w:customStyle="1" w:styleId="TytuZnak">
    <w:name w:val="Tytuł Znak"/>
    <w:link w:val="Tytu"/>
    <w:rsid w:val="005124CF"/>
    <w:rPr>
      <w:rFonts w:ascii="Times New Roman" w:eastAsia="Times New Roman" w:hAnsi="Times New Roman" w:cs="Times New Roman"/>
      <w:b/>
      <w:bCs/>
      <w:kern w:val="28"/>
      <w:sz w:val="36"/>
      <w:szCs w:val="36"/>
      <w:lang w:eastAsia="pl-PL"/>
    </w:rPr>
  </w:style>
  <w:style w:type="character" w:customStyle="1" w:styleId="grame">
    <w:name w:val="grame"/>
    <w:basedOn w:val="Domylnaczcionkaakapitu"/>
    <w:rsid w:val="005124CF"/>
  </w:style>
  <w:style w:type="paragraph" w:styleId="Tekstdymka">
    <w:name w:val="Balloon Text"/>
    <w:basedOn w:val="Normalny"/>
    <w:link w:val="TekstdymkaZnak"/>
    <w:uiPriority w:val="99"/>
    <w:semiHidden/>
    <w:unhideWhenUsed/>
    <w:rsid w:val="005124C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124CF"/>
    <w:rPr>
      <w:rFonts w:ascii="Tahoma" w:eastAsia="Calibri" w:hAnsi="Tahoma" w:cs="Tahoma"/>
      <w:sz w:val="16"/>
      <w:szCs w:val="16"/>
    </w:rPr>
  </w:style>
  <w:style w:type="paragraph" w:styleId="Bezodstpw">
    <w:name w:val="No Spacing"/>
    <w:uiPriority w:val="1"/>
    <w:qFormat/>
    <w:rsid w:val="00860901"/>
    <w:rPr>
      <w:rFonts w:asciiTheme="minorHAnsi" w:eastAsiaTheme="minorHAnsi" w:hAnsiTheme="minorHAnsi" w:cstheme="minorBidi"/>
      <w:sz w:val="22"/>
      <w:szCs w:val="22"/>
      <w:lang w:eastAsia="en-US"/>
    </w:rPr>
  </w:style>
  <w:style w:type="paragraph" w:styleId="Tekstkomentarza">
    <w:name w:val="annotation text"/>
    <w:basedOn w:val="Normalny"/>
    <w:link w:val="TekstkomentarzaZnak1"/>
    <w:uiPriority w:val="99"/>
    <w:unhideWhenUsed/>
    <w:rsid w:val="00115EA4"/>
    <w:pPr>
      <w:suppressAutoHyphens/>
    </w:pPr>
    <w:rPr>
      <w:rFonts w:cs="Times New Roman"/>
      <w:sz w:val="20"/>
      <w:szCs w:val="20"/>
      <w:lang w:eastAsia="ar-SA"/>
    </w:rPr>
  </w:style>
  <w:style w:type="character" w:customStyle="1" w:styleId="TekstkomentarzaZnak">
    <w:name w:val="Tekst komentarza Znak"/>
    <w:basedOn w:val="Domylnaczcionkaakapitu"/>
    <w:uiPriority w:val="99"/>
    <w:semiHidden/>
    <w:rsid w:val="00115EA4"/>
    <w:rPr>
      <w:rFonts w:cs="Calibri"/>
      <w:lang w:eastAsia="en-US"/>
    </w:rPr>
  </w:style>
  <w:style w:type="character" w:customStyle="1" w:styleId="TekstkomentarzaZnak1">
    <w:name w:val="Tekst komentarza Znak1"/>
    <w:link w:val="Tekstkomentarza"/>
    <w:uiPriority w:val="99"/>
    <w:rsid w:val="00115EA4"/>
    <w:rPr>
      <w:lang w:eastAsia="ar-SA"/>
    </w:rPr>
  </w:style>
  <w:style w:type="paragraph" w:styleId="Tematkomentarza">
    <w:name w:val="annotation subject"/>
    <w:basedOn w:val="Tekstkomentarza"/>
    <w:next w:val="Tekstkomentarza"/>
    <w:link w:val="TematkomentarzaZnak"/>
    <w:uiPriority w:val="99"/>
    <w:semiHidden/>
    <w:unhideWhenUsed/>
    <w:rsid w:val="004C4C42"/>
    <w:pPr>
      <w:suppressAutoHyphens w:val="0"/>
      <w:spacing w:line="240" w:lineRule="auto"/>
    </w:pPr>
    <w:rPr>
      <w:rFonts w:cs="Calibri"/>
      <w:b/>
      <w:bCs/>
      <w:lang w:eastAsia="en-US"/>
    </w:rPr>
  </w:style>
  <w:style w:type="character" w:customStyle="1" w:styleId="TematkomentarzaZnak">
    <w:name w:val="Temat komentarza Znak"/>
    <w:basedOn w:val="TekstkomentarzaZnak1"/>
    <w:link w:val="Tematkomentarza"/>
    <w:uiPriority w:val="99"/>
    <w:semiHidden/>
    <w:rsid w:val="004C4C42"/>
    <w:rPr>
      <w:rFonts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79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B1FD4-C0FC-4205-828F-36A749FF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2253</Words>
  <Characters>13519</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15741</CharactersWithSpaces>
  <SharedDoc>false</SharedDoc>
  <HLinks>
    <vt:vector size="18" baseType="variant">
      <vt:variant>
        <vt:i4>2424906</vt:i4>
      </vt:variant>
      <vt:variant>
        <vt:i4>6</vt:i4>
      </vt:variant>
      <vt:variant>
        <vt:i4>0</vt:i4>
      </vt:variant>
      <vt:variant>
        <vt:i4>5</vt:i4>
      </vt:variant>
      <vt:variant>
        <vt:lpwstr>mailto:w.kaczmarek@rzeczyca.pl</vt:lpwstr>
      </vt:variant>
      <vt:variant>
        <vt:lpwstr/>
      </vt:variant>
      <vt:variant>
        <vt:i4>2490381</vt:i4>
      </vt:variant>
      <vt:variant>
        <vt:i4>3</vt:i4>
      </vt:variant>
      <vt:variant>
        <vt:i4>0</vt:i4>
      </vt:variant>
      <vt:variant>
        <vt:i4>5</vt:i4>
      </vt:variant>
      <vt:variant>
        <vt:lpwstr>mailto:ug@rzeczyca.pl</vt:lpwstr>
      </vt:variant>
      <vt:variant>
        <vt:lpwstr/>
      </vt:variant>
      <vt:variant>
        <vt:i4>2490381</vt:i4>
      </vt:variant>
      <vt:variant>
        <vt:i4>0</vt:i4>
      </vt:variant>
      <vt:variant>
        <vt:i4>0</vt:i4>
      </vt:variant>
      <vt:variant>
        <vt:i4>5</vt:i4>
      </vt:variant>
      <vt:variant>
        <vt:lpwstr>mailto:ug@rzeczyca.p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dc:creator>
  <cp:lastModifiedBy>Laptop2</cp:lastModifiedBy>
  <cp:revision>3</cp:revision>
  <cp:lastPrinted>2020-06-22T07:01:00Z</cp:lastPrinted>
  <dcterms:created xsi:type="dcterms:W3CDTF">2020-06-22T07:03:00Z</dcterms:created>
  <dcterms:modified xsi:type="dcterms:W3CDTF">2020-06-22T07:15:00Z</dcterms:modified>
</cp:coreProperties>
</file>