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CC" w:rsidRDefault="006A24CC" w:rsidP="002337B2">
      <w:pPr>
        <w:ind w:left="4248" w:firstLine="708"/>
        <w:rPr>
          <w:rFonts w:ascii="Times New Roman" w:hAnsi="Times New Roman" w:cs="Times New Roman"/>
          <w:b/>
          <w:sz w:val="16"/>
          <w:szCs w:val="16"/>
        </w:rPr>
      </w:pPr>
    </w:p>
    <w:p w:rsidR="001C27F9" w:rsidRPr="000169C2" w:rsidRDefault="000169C2" w:rsidP="002337B2">
      <w:pPr>
        <w:ind w:left="4248" w:firstLine="708"/>
        <w:rPr>
          <w:rFonts w:ascii="Times New Roman" w:hAnsi="Times New Roman" w:cs="Times New Roman"/>
          <w:b/>
          <w:sz w:val="16"/>
          <w:szCs w:val="16"/>
        </w:rPr>
      </w:pPr>
      <w:r>
        <w:rPr>
          <w:rFonts w:ascii="Times New Roman" w:hAnsi="Times New Roman" w:cs="Times New Roman"/>
          <w:b/>
          <w:sz w:val="16"/>
          <w:szCs w:val="16"/>
        </w:rPr>
        <w:t xml:space="preserve"> </w:t>
      </w:r>
      <w:r w:rsidR="00900A57">
        <w:rPr>
          <w:rFonts w:ascii="Times New Roman" w:hAnsi="Times New Roman" w:cs="Times New Roman"/>
          <w:b/>
          <w:sz w:val="16"/>
          <w:szCs w:val="16"/>
        </w:rPr>
        <w:t>Z</w:t>
      </w:r>
      <w:r w:rsidR="001C27F9">
        <w:rPr>
          <w:rFonts w:ascii="Times New Roman" w:hAnsi="Times New Roman" w:cs="Times New Roman"/>
          <w:b/>
          <w:sz w:val="16"/>
          <w:szCs w:val="16"/>
        </w:rPr>
        <w:t>ałącznik nr 1 do SIWZ</w:t>
      </w:r>
      <w:r w:rsidR="001C27F9">
        <w:rPr>
          <w:rFonts w:ascii="Times New Roman" w:hAnsi="Times New Roman" w:cs="Times New Roman"/>
          <w:sz w:val="16"/>
          <w:szCs w:val="16"/>
        </w:rPr>
        <w:t xml:space="preserve"> – Wzór formularza oferty.</w:t>
      </w:r>
    </w:p>
    <w:p w:rsidR="001C27F9" w:rsidRDefault="001C27F9">
      <w:pPr>
        <w:shd w:val="clear" w:color="auto" w:fill="FFFFFF"/>
        <w:spacing w:after="0"/>
        <w:rPr>
          <w:rFonts w:ascii="Times New Roman" w:hAnsi="Times New Roman" w:cs="Times New Roman"/>
          <w:kern w:val="1"/>
          <w:sz w:val="20"/>
          <w:szCs w:val="20"/>
          <w:vertAlign w:val="subscript"/>
        </w:rPr>
      </w:pPr>
      <w:r>
        <w:rPr>
          <w:rFonts w:ascii="Times New Roman" w:hAnsi="Times New Roman" w:cs="Times New Roman"/>
          <w:sz w:val="20"/>
          <w:szCs w:val="20"/>
        </w:rPr>
        <w:t xml:space="preserve">……………………………………………….. </w:t>
      </w:r>
      <w:r w:rsidR="00032104">
        <w:rPr>
          <w:rFonts w:ascii="Times New Roman" w:hAnsi="Times New Roman" w:cs="Times New Roman"/>
          <w:sz w:val="20"/>
          <w:szCs w:val="20"/>
        </w:rPr>
        <w:t xml:space="preserve">                           ……………………………………………..</w:t>
      </w:r>
    </w:p>
    <w:p w:rsidR="001C27F9" w:rsidRPr="00032104" w:rsidRDefault="00032104">
      <w:pPr>
        <w:shd w:val="clear" w:color="auto" w:fill="FFFFFF"/>
        <w:spacing w:after="0"/>
        <w:rPr>
          <w:rFonts w:ascii="Times New Roman" w:hAnsi="Times New Roman" w:cs="Times New Roman"/>
          <w:sz w:val="16"/>
          <w:szCs w:val="20"/>
        </w:rPr>
      </w:pPr>
      <w:r>
        <w:rPr>
          <w:rFonts w:ascii="Times New Roman" w:hAnsi="Times New Roman" w:cs="Times New Roman"/>
          <w:kern w:val="1"/>
          <w:sz w:val="16"/>
          <w:szCs w:val="20"/>
        </w:rPr>
        <w:t xml:space="preserve">                      </w:t>
      </w:r>
      <w:r w:rsidR="001C27F9" w:rsidRPr="00032104">
        <w:rPr>
          <w:rFonts w:ascii="Times New Roman" w:hAnsi="Times New Roman" w:cs="Times New Roman"/>
          <w:kern w:val="1"/>
          <w:sz w:val="16"/>
          <w:szCs w:val="20"/>
        </w:rPr>
        <w:t xml:space="preserve">(nazwa i adres oferenta) </w:t>
      </w:r>
      <w:r w:rsidRPr="00032104">
        <w:rPr>
          <w:rFonts w:ascii="Times New Roman" w:hAnsi="Times New Roman" w:cs="Times New Roman"/>
          <w:kern w:val="1"/>
          <w:sz w:val="16"/>
          <w:szCs w:val="20"/>
        </w:rPr>
        <w:t xml:space="preserve">                                                                                           </w:t>
      </w:r>
      <w:r>
        <w:rPr>
          <w:rFonts w:ascii="Times New Roman" w:hAnsi="Times New Roman" w:cs="Times New Roman"/>
          <w:kern w:val="1"/>
          <w:sz w:val="16"/>
          <w:szCs w:val="20"/>
        </w:rPr>
        <w:t xml:space="preserve">  </w:t>
      </w:r>
      <w:r w:rsidRPr="00032104">
        <w:rPr>
          <w:rFonts w:ascii="Times New Roman" w:hAnsi="Times New Roman" w:cs="Times New Roman"/>
          <w:kern w:val="1"/>
          <w:sz w:val="16"/>
          <w:szCs w:val="20"/>
        </w:rPr>
        <w:t xml:space="preserve">  (miejscowość, </w:t>
      </w:r>
      <w:r w:rsidRPr="00032104">
        <w:rPr>
          <w:rFonts w:ascii="Times New Roman" w:hAnsi="Times New Roman" w:cs="Times New Roman"/>
          <w:sz w:val="16"/>
          <w:szCs w:val="20"/>
        </w:rPr>
        <w:t>data)</w:t>
      </w:r>
    </w:p>
    <w:p w:rsidR="00D911F5" w:rsidRDefault="00032104">
      <w:pPr>
        <w:shd w:val="clear" w:color="auto" w:fill="FFFFFF"/>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362000" w:rsidRPr="00362000" w:rsidRDefault="00362000">
      <w:pPr>
        <w:autoSpaceDE w:val="0"/>
        <w:spacing w:after="0"/>
        <w:ind w:left="360"/>
        <w:jc w:val="center"/>
        <w:rPr>
          <w:rFonts w:ascii="Times New Roman" w:hAnsi="Times New Roman" w:cs="Times New Roman"/>
          <w:b/>
          <w:bCs/>
          <w:szCs w:val="20"/>
        </w:rPr>
      </w:pPr>
      <w:r w:rsidRPr="00362000">
        <w:rPr>
          <w:rFonts w:ascii="Times New Roman" w:hAnsi="Times New Roman" w:cs="Times New Roman"/>
          <w:b/>
          <w:bCs/>
          <w:szCs w:val="20"/>
        </w:rPr>
        <w:t>FORMULARZ OFERTOWY</w:t>
      </w:r>
    </w:p>
    <w:p w:rsidR="00362000" w:rsidRDefault="00362000">
      <w:pPr>
        <w:autoSpaceDE w:val="0"/>
        <w:spacing w:after="0"/>
        <w:ind w:left="360"/>
        <w:jc w:val="center"/>
        <w:rPr>
          <w:rFonts w:ascii="Times New Roman" w:hAnsi="Times New Roman" w:cs="Times New Roman"/>
          <w:bCs/>
          <w:color w:val="FF0000"/>
          <w:szCs w:val="20"/>
        </w:rPr>
      </w:pPr>
      <w:r>
        <w:rPr>
          <w:rFonts w:ascii="Times New Roman" w:hAnsi="Times New Roman" w:cs="Times New Roman"/>
          <w:bCs/>
          <w:szCs w:val="20"/>
        </w:rPr>
        <w:t>składany w postępowaniu o udzielenie zamówienia publicznego pn.:</w:t>
      </w:r>
      <w:r w:rsidR="00D911F5" w:rsidRPr="00FF0C9C">
        <w:rPr>
          <w:rFonts w:ascii="Times New Roman" w:hAnsi="Times New Roman" w:cs="Times New Roman"/>
          <w:bCs/>
          <w:color w:val="FF0000"/>
          <w:szCs w:val="20"/>
        </w:rPr>
        <w:t xml:space="preserve"> </w:t>
      </w:r>
    </w:p>
    <w:p w:rsidR="00832450" w:rsidRPr="00A165CA" w:rsidRDefault="006A24CC">
      <w:pPr>
        <w:autoSpaceDE w:val="0"/>
        <w:spacing w:after="0"/>
        <w:ind w:left="360"/>
        <w:jc w:val="center"/>
        <w:rPr>
          <w:rFonts w:ascii="Times New Roman" w:hAnsi="Times New Roman" w:cs="Times New Roman"/>
          <w:b/>
          <w:bCs/>
          <w:szCs w:val="20"/>
        </w:rPr>
      </w:pPr>
      <w:r w:rsidRPr="006A24CC">
        <w:rPr>
          <w:rFonts w:ascii="Times New Roman" w:hAnsi="Times New Roman" w:cs="Times New Roman"/>
          <w:b/>
          <w:i/>
          <w:szCs w:val="20"/>
        </w:rPr>
        <w:t>„</w:t>
      </w:r>
      <w:r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roofErr w:type="spellStart"/>
      <w:r w:rsidR="00832450" w:rsidRPr="00A165CA">
        <w:rPr>
          <w:rFonts w:ascii="Times New Roman" w:hAnsi="Times New Roman" w:cs="Times New Roman"/>
          <w:b/>
          <w:bCs/>
          <w:szCs w:val="20"/>
        </w:rPr>
        <w:t>Część……</w:t>
      </w:r>
      <w:r w:rsidR="00523237">
        <w:rPr>
          <w:rFonts w:ascii="Times New Roman" w:hAnsi="Times New Roman" w:cs="Times New Roman"/>
          <w:b/>
          <w:bCs/>
          <w:szCs w:val="20"/>
        </w:rPr>
        <w:t>…………………</w:t>
      </w:r>
      <w:r w:rsidR="00832450" w:rsidRPr="00A165CA">
        <w:rPr>
          <w:rFonts w:ascii="Times New Roman" w:hAnsi="Times New Roman" w:cs="Times New Roman"/>
          <w:b/>
          <w:bCs/>
          <w:szCs w:val="20"/>
        </w:rPr>
        <w:t>zamówienia</w:t>
      </w:r>
      <w:proofErr w:type="spellEnd"/>
    </w:p>
    <w:p w:rsidR="001C27F9" w:rsidRPr="00362000" w:rsidRDefault="00D911F5" w:rsidP="00832450">
      <w:pPr>
        <w:autoSpaceDE w:val="0"/>
        <w:spacing w:after="0"/>
        <w:ind w:left="360"/>
        <w:rPr>
          <w:rFonts w:ascii="Times New Roman" w:hAnsi="Times New Roman" w:cs="Times New Roman"/>
          <w:b/>
          <w:sz w:val="20"/>
          <w:szCs w:val="20"/>
        </w:rPr>
      </w:pPr>
      <w:r w:rsidRPr="00362000">
        <w:rPr>
          <w:rFonts w:ascii="Times New Roman" w:hAnsi="Times New Roman" w:cs="Times New Roman"/>
          <w:b/>
          <w:bCs/>
          <w:color w:val="FF0000"/>
          <w:szCs w:val="20"/>
        </w:rPr>
        <w:t xml:space="preserve">                                                                                            </w:t>
      </w:r>
    </w:p>
    <w:p w:rsidR="001C27F9" w:rsidRPr="00DC22F2" w:rsidRDefault="001C27F9">
      <w:pPr>
        <w:shd w:val="clear" w:color="auto" w:fill="FFFFFF"/>
        <w:tabs>
          <w:tab w:val="left" w:pos="540"/>
        </w:tabs>
        <w:ind w:left="540" w:hanging="540"/>
        <w:jc w:val="both"/>
        <w:rPr>
          <w:rFonts w:ascii="Times New Roman" w:hAnsi="Times New Roman" w:cs="Times New Roman"/>
          <w:szCs w:val="20"/>
          <w:u w:val="single"/>
        </w:rPr>
      </w:pPr>
      <w:r w:rsidRPr="00DC22F2">
        <w:rPr>
          <w:rFonts w:ascii="Times New Roman" w:hAnsi="Times New Roman" w:cs="Times New Roman"/>
          <w:b/>
          <w:szCs w:val="20"/>
        </w:rPr>
        <w:t>1.</w:t>
      </w:r>
      <w:r w:rsidRPr="00DC22F2">
        <w:rPr>
          <w:rFonts w:ascii="Times New Roman" w:hAnsi="Times New Roman" w:cs="Times New Roman"/>
          <w:b/>
          <w:szCs w:val="20"/>
        </w:rPr>
        <w:tab/>
        <w:t>ZAMAWIAJĄCY:</w:t>
      </w:r>
    </w:p>
    <w:p w:rsidR="001C27F9" w:rsidRPr="00DC22F2" w:rsidRDefault="001C27F9">
      <w:pPr>
        <w:shd w:val="clear" w:color="auto" w:fill="FFFFFF"/>
        <w:ind w:firstLine="540"/>
        <w:jc w:val="both"/>
        <w:rPr>
          <w:rFonts w:ascii="Times New Roman" w:hAnsi="Times New Roman" w:cs="Times New Roman"/>
          <w:b/>
          <w:szCs w:val="20"/>
        </w:rPr>
      </w:pPr>
      <w:r w:rsidRPr="00DC22F2">
        <w:rPr>
          <w:rFonts w:ascii="Times New Roman" w:hAnsi="Times New Roman" w:cs="Times New Roman"/>
          <w:b/>
          <w:szCs w:val="20"/>
          <w:u w:val="single"/>
        </w:rPr>
        <w:t>Gmina Rzeczyca ul. Tomaszowska 2, 97 – 220 Rzeczyca</w:t>
      </w:r>
    </w:p>
    <w:p w:rsidR="001C27F9" w:rsidRPr="00DC22F2" w:rsidRDefault="001C27F9">
      <w:pPr>
        <w:shd w:val="clear" w:color="auto" w:fill="FFFFFF"/>
        <w:tabs>
          <w:tab w:val="left" w:pos="540"/>
        </w:tabs>
        <w:ind w:left="540" w:hanging="540"/>
        <w:jc w:val="both"/>
        <w:rPr>
          <w:rFonts w:ascii="Times New Roman" w:hAnsi="Times New Roman" w:cs="Times New Roman"/>
          <w:szCs w:val="20"/>
        </w:rPr>
      </w:pPr>
      <w:r w:rsidRPr="00DC22F2">
        <w:rPr>
          <w:rFonts w:ascii="Times New Roman" w:hAnsi="Times New Roman" w:cs="Times New Roman"/>
          <w:b/>
          <w:szCs w:val="20"/>
        </w:rPr>
        <w:t>2.</w:t>
      </w:r>
      <w:r w:rsidRPr="00DC22F2">
        <w:rPr>
          <w:rFonts w:ascii="Times New Roman" w:hAnsi="Times New Roman" w:cs="Times New Roman"/>
          <w:b/>
          <w:szCs w:val="20"/>
        </w:rPr>
        <w:tab/>
        <w:t>WYKONAWCA:</w:t>
      </w:r>
    </w:p>
    <w:p w:rsidR="001C27F9" w:rsidRPr="00DC22F2" w:rsidRDefault="001C27F9">
      <w:pPr>
        <w:autoSpaceDE w:val="0"/>
        <w:rPr>
          <w:rFonts w:ascii="Times New Roman" w:hAnsi="Times New Roman" w:cs="Times New Roman"/>
          <w:szCs w:val="20"/>
        </w:rPr>
      </w:pPr>
      <w:r w:rsidRPr="00DC22F2">
        <w:rPr>
          <w:rFonts w:ascii="Times New Roman" w:hAnsi="Times New Roman" w:cs="Times New Roman"/>
          <w:szCs w:val="20"/>
        </w:rPr>
        <w:t>…………………………………</w:t>
      </w:r>
      <w:r w:rsidR="00DC22F2">
        <w:rPr>
          <w:rFonts w:ascii="Times New Roman" w:hAnsi="Times New Roman" w:cs="Times New Roman"/>
          <w:szCs w:val="20"/>
        </w:rPr>
        <w:t>…………………………………………………………………………</w:t>
      </w:r>
    </w:p>
    <w:p w:rsidR="001C27F9" w:rsidRPr="00DC22F2" w:rsidRDefault="001C27F9">
      <w:pPr>
        <w:autoSpaceDE w:val="0"/>
        <w:rPr>
          <w:rFonts w:ascii="Times New Roman" w:hAnsi="Times New Roman" w:cs="Times New Roman"/>
          <w:b/>
          <w:sz w:val="20"/>
          <w:szCs w:val="20"/>
        </w:rPr>
      </w:pPr>
      <w:r w:rsidRPr="00DC22F2">
        <w:rPr>
          <w:rFonts w:ascii="Times New Roman" w:hAnsi="Times New Roman" w:cs="Times New Roman"/>
          <w:b/>
          <w:sz w:val="20"/>
          <w:szCs w:val="20"/>
        </w:rPr>
        <w:t>o</w:t>
      </w:r>
      <w:r w:rsidRPr="00DC22F2">
        <w:rPr>
          <w:rFonts w:ascii="Times New Roman" w:eastAsia="TimesNewRoman" w:hAnsi="Times New Roman" w:cs="Times New Roman"/>
          <w:b/>
          <w:sz w:val="20"/>
          <w:szCs w:val="20"/>
        </w:rPr>
        <w:t>ś</w:t>
      </w:r>
      <w:r w:rsidRPr="00DC22F2">
        <w:rPr>
          <w:rFonts w:ascii="Times New Roman" w:hAnsi="Times New Roman" w:cs="Times New Roman"/>
          <w:b/>
          <w:sz w:val="20"/>
          <w:szCs w:val="20"/>
        </w:rPr>
        <w:t xml:space="preserve">wiadcza, </w:t>
      </w:r>
      <w:r w:rsidRPr="00DC22F2">
        <w:rPr>
          <w:rFonts w:ascii="Times New Roman" w:eastAsia="TimesNewRoman" w:hAnsi="Times New Roman" w:cs="Times New Roman"/>
          <w:b/>
          <w:sz w:val="20"/>
          <w:szCs w:val="20"/>
        </w:rPr>
        <w:t>ż</w:t>
      </w:r>
      <w:r w:rsidRPr="00DC22F2">
        <w:rPr>
          <w:rFonts w:ascii="Times New Roman" w:hAnsi="Times New Roman" w:cs="Times New Roman"/>
          <w:b/>
          <w:sz w:val="20"/>
          <w:szCs w:val="20"/>
        </w:rPr>
        <w:t>e:</w:t>
      </w:r>
    </w:p>
    <w:p w:rsidR="00C03B2E" w:rsidRPr="00DC22F2" w:rsidRDefault="001C27F9" w:rsidP="007665C2">
      <w:pPr>
        <w:numPr>
          <w:ilvl w:val="0"/>
          <w:numId w:val="22"/>
        </w:numPr>
        <w:tabs>
          <w:tab w:val="left" w:pos="360"/>
        </w:tabs>
        <w:autoSpaceDE w:val="0"/>
        <w:spacing w:after="120"/>
        <w:ind w:left="360"/>
        <w:jc w:val="both"/>
        <w:rPr>
          <w:rFonts w:ascii="Times New Roman" w:hAnsi="Times New Roman" w:cs="Times New Roman"/>
          <w:bCs/>
          <w:szCs w:val="20"/>
        </w:rPr>
      </w:pPr>
      <w:r w:rsidRPr="00DC22F2">
        <w:rPr>
          <w:rFonts w:ascii="Times New Roman" w:hAnsi="Times New Roman" w:cs="Times New Roman"/>
          <w:szCs w:val="20"/>
        </w:rPr>
        <w:t>oferuje wykonanie zamówienia na warunkach okre</w:t>
      </w:r>
      <w:r w:rsidRPr="00DC22F2">
        <w:rPr>
          <w:rFonts w:ascii="Times New Roman" w:eastAsia="TimesNewRoman" w:hAnsi="Times New Roman" w:cs="Times New Roman"/>
          <w:szCs w:val="20"/>
        </w:rPr>
        <w:t>ś</w:t>
      </w:r>
      <w:r w:rsidRPr="00DC22F2">
        <w:rPr>
          <w:rFonts w:ascii="Times New Roman" w:hAnsi="Times New Roman" w:cs="Times New Roman"/>
          <w:szCs w:val="20"/>
        </w:rPr>
        <w:t xml:space="preserve">lonych w Specyfikacji Istotnych Warunków Zamówienia </w:t>
      </w:r>
    </w:p>
    <w:p w:rsidR="00362000" w:rsidRPr="00917E8A" w:rsidRDefault="00D911F5" w:rsidP="002B3103">
      <w:pPr>
        <w:numPr>
          <w:ilvl w:val="0"/>
          <w:numId w:val="121"/>
        </w:numPr>
        <w:shd w:val="clear" w:color="auto" w:fill="D9D9D9"/>
        <w:tabs>
          <w:tab w:val="left" w:pos="360"/>
        </w:tabs>
        <w:autoSpaceDE w:val="0"/>
        <w:spacing w:after="120"/>
        <w:jc w:val="both"/>
        <w:rPr>
          <w:rFonts w:ascii="Times New Roman" w:hAnsi="Times New Roman" w:cs="Times New Roman"/>
          <w:b/>
          <w:bCs/>
          <w:szCs w:val="20"/>
        </w:rPr>
      </w:pPr>
      <w:r w:rsidRPr="00DC22F2">
        <w:rPr>
          <w:rFonts w:ascii="Times New Roman" w:hAnsi="Times New Roman" w:cs="Times New Roman"/>
          <w:b/>
          <w:szCs w:val="20"/>
        </w:rPr>
        <w:t>w zakresie I części zamówienia</w:t>
      </w:r>
      <w:r w:rsidR="005B62EC">
        <w:rPr>
          <w:rFonts w:ascii="Times New Roman" w:hAnsi="Times New Roman" w:cs="Times New Roman"/>
          <w:b/>
          <w:szCs w:val="20"/>
        </w:rPr>
        <w:t xml:space="preserve"> za kwotę*: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523237" w:rsidRPr="0033575D" w:rsidTr="000D29A8">
        <w:tc>
          <w:tcPr>
            <w:tcW w:w="824" w:type="dxa"/>
            <w:shd w:val="clear" w:color="auto" w:fill="D9D9D9"/>
          </w:tcPr>
          <w:p w:rsidR="00523237" w:rsidRPr="0033575D" w:rsidRDefault="00523237" w:rsidP="000D29A8">
            <w:pPr>
              <w:autoSpaceDE w:val="0"/>
              <w:spacing w:after="120"/>
              <w:jc w:val="both"/>
              <w:rPr>
                <w:rFonts w:ascii="Times New Roman" w:hAnsi="Times New Roman" w:cs="Times New Roman"/>
                <w:b/>
                <w:bCs/>
                <w:sz w:val="20"/>
                <w:szCs w:val="20"/>
              </w:rPr>
            </w:pPr>
            <w:proofErr w:type="spellStart"/>
            <w:r w:rsidRPr="0033575D">
              <w:rPr>
                <w:rFonts w:ascii="Times New Roman" w:hAnsi="Times New Roman" w:cs="Times New Roman"/>
                <w:b/>
                <w:bCs/>
                <w:sz w:val="20"/>
                <w:szCs w:val="20"/>
              </w:rPr>
              <w:t>L.p</w:t>
            </w:r>
            <w:proofErr w:type="spellEnd"/>
          </w:p>
        </w:tc>
        <w:tc>
          <w:tcPr>
            <w:tcW w:w="2152" w:type="dxa"/>
            <w:shd w:val="clear" w:color="auto" w:fill="D9D9D9"/>
          </w:tcPr>
          <w:p w:rsidR="00523237" w:rsidRPr="0033575D" w:rsidRDefault="00523237" w:rsidP="000D29A8">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523237" w:rsidRPr="0033575D" w:rsidTr="000D29A8">
        <w:tc>
          <w:tcPr>
            <w:tcW w:w="824" w:type="dxa"/>
            <w:shd w:val="clear" w:color="auto" w:fill="D9D9D9"/>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523237"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dokumentacji projektowej</w:t>
            </w:r>
          </w:p>
        </w:tc>
        <w:tc>
          <w:tcPr>
            <w:tcW w:w="1313" w:type="dxa"/>
          </w:tcPr>
          <w:p w:rsidR="00523237" w:rsidRPr="0033575D" w:rsidRDefault="00523237" w:rsidP="000D29A8">
            <w:pPr>
              <w:autoSpaceDE w:val="0"/>
              <w:spacing w:after="120"/>
              <w:jc w:val="both"/>
              <w:rPr>
                <w:rFonts w:ascii="Times New Roman" w:hAnsi="Times New Roman" w:cs="Times New Roman"/>
                <w:b/>
                <w:bCs/>
                <w:szCs w:val="20"/>
              </w:rPr>
            </w:pPr>
          </w:p>
        </w:tc>
        <w:tc>
          <w:tcPr>
            <w:tcW w:w="878" w:type="dxa"/>
          </w:tcPr>
          <w:p w:rsidR="00523237" w:rsidRPr="0033575D" w:rsidRDefault="00523237" w:rsidP="000D29A8">
            <w:pPr>
              <w:autoSpaceDE w:val="0"/>
              <w:spacing w:after="120"/>
              <w:jc w:val="both"/>
              <w:rPr>
                <w:rFonts w:ascii="Times New Roman" w:hAnsi="Times New Roman" w:cs="Times New Roman"/>
                <w:b/>
                <w:bCs/>
                <w:szCs w:val="20"/>
              </w:rPr>
            </w:pPr>
          </w:p>
        </w:tc>
        <w:tc>
          <w:tcPr>
            <w:tcW w:w="1755" w:type="dxa"/>
          </w:tcPr>
          <w:p w:rsidR="00523237" w:rsidRPr="0033575D" w:rsidRDefault="00523237" w:rsidP="000D29A8">
            <w:pPr>
              <w:autoSpaceDE w:val="0"/>
              <w:spacing w:after="120"/>
              <w:jc w:val="both"/>
              <w:rPr>
                <w:rFonts w:ascii="Times New Roman" w:hAnsi="Times New Roman" w:cs="Times New Roman"/>
                <w:b/>
                <w:bCs/>
                <w:szCs w:val="20"/>
              </w:rPr>
            </w:pPr>
          </w:p>
        </w:tc>
        <w:tc>
          <w:tcPr>
            <w:tcW w:w="1831" w:type="dxa"/>
          </w:tcPr>
          <w:p w:rsidR="00523237" w:rsidRPr="0033575D" w:rsidRDefault="00523237" w:rsidP="000D29A8">
            <w:pPr>
              <w:autoSpaceDE w:val="0"/>
              <w:spacing w:after="120"/>
              <w:jc w:val="both"/>
              <w:rPr>
                <w:rFonts w:ascii="Times New Roman" w:hAnsi="Times New Roman" w:cs="Times New Roman"/>
                <w:b/>
                <w:bCs/>
                <w:szCs w:val="20"/>
              </w:rPr>
            </w:pPr>
          </w:p>
        </w:tc>
      </w:tr>
      <w:tr w:rsidR="00523237" w:rsidRPr="0033575D" w:rsidTr="000D29A8">
        <w:tc>
          <w:tcPr>
            <w:tcW w:w="824" w:type="dxa"/>
            <w:shd w:val="clear" w:color="auto" w:fill="D9D9D9"/>
          </w:tcPr>
          <w:p w:rsidR="00523237" w:rsidRPr="0033575D" w:rsidRDefault="00523237"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523237"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robót budowlanych</w:t>
            </w:r>
          </w:p>
        </w:tc>
        <w:tc>
          <w:tcPr>
            <w:tcW w:w="1313" w:type="dxa"/>
          </w:tcPr>
          <w:p w:rsidR="00523237" w:rsidRPr="0033575D" w:rsidRDefault="00523237" w:rsidP="000D29A8">
            <w:pPr>
              <w:autoSpaceDE w:val="0"/>
              <w:spacing w:after="120"/>
              <w:jc w:val="both"/>
              <w:rPr>
                <w:rFonts w:ascii="Times New Roman" w:hAnsi="Times New Roman" w:cs="Times New Roman"/>
                <w:b/>
                <w:bCs/>
                <w:szCs w:val="20"/>
              </w:rPr>
            </w:pPr>
          </w:p>
        </w:tc>
        <w:tc>
          <w:tcPr>
            <w:tcW w:w="878" w:type="dxa"/>
          </w:tcPr>
          <w:p w:rsidR="00523237" w:rsidRPr="0033575D" w:rsidRDefault="00523237" w:rsidP="000D29A8">
            <w:pPr>
              <w:autoSpaceDE w:val="0"/>
              <w:spacing w:after="120"/>
              <w:jc w:val="both"/>
              <w:rPr>
                <w:rFonts w:ascii="Times New Roman" w:hAnsi="Times New Roman" w:cs="Times New Roman"/>
                <w:b/>
                <w:bCs/>
                <w:szCs w:val="20"/>
              </w:rPr>
            </w:pPr>
          </w:p>
        </w:tc>
        <w:tc>
          <w:tcPr>
            <w:tcW w:w="1755" w:type="dxa"/>
          </w:tcPr>
          <w:p w:rsidR="00523237" w:rsidRPr="0033575D" w:rsidRDefault="00523237" w:rsidP="000D29A8">
            <w:pPr>
              <w:autoSpaceDE w:val="0"/>
              <w:spacing w:after="120"/>
              <w:jc w:val="both"/>
              <w:rPr>
                <w:rFonts w:ascii="Times New Roman" w:hAnsi="Times New Roman" w:cs="Times New Roman"/>
                <w:b/>
                <w:bCs/>
                <w:szCs w:val="20"/>
              </w:rPr>
            </w:pPr>
          </w:p>
        </w:tc>
        <w:tc>
          <w:tcPr>
            <w:tcW w:w="1831" w:type="dxa"/>
          </w:tcPr>
          <w:p w:rsidR="00523237" w:rsidRPr="0033575D" w:rsidRDefault="00523237" w:rsidP="000D29A8">
            <w:pPr>
              <w:autoSpaceDE w:val="0"/>
              <w:spacing w:after="120"/>
              <w:jc w:val="both"/>
              <w:rPr>
                <w:rFonts w:ascii="Times New Roman" w:hAnsi="Times New Roman" w:cs="Times New Roman"/>
                <w:b/>
                <w:bCs/>
                <w:szCs w:val="20"/>
              </w:rPr>
            </w:pPr>
          </w:p>
        </w:tc>
      </w:tr>
    </w:tbl>
    <w:p w:rsidR="00523237" w:rsidRDefault="00523237" w:rsidP="005B62EC">
      <w:pPr>
        <w:autoSpaceDE w:val="0"/>
        <w:spacing w:after="120"/>
        <w:jc w:val="both"/>
        <w:rPr>
          <w:rFonts w:ascii="Times New Roman" w:hAnsi="Times New Roman" w:cs="Times New Roman"/>
          <w:b/>
          <w:bCs/>
          <w:szCs w:val="20"/>
        </w:rPr>
      </w:pPr>
    </w:p>
    <w:p w:rsidR="005B62EC" w:rsidRDefault="005B62EC" w:rsidP="00917E8A">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Łącznie:</w:t>
      </w:r>
    </w:p>
    <w:p w:rsidR="001C27F9" w:rsidRPr="00DC22F2" w:rsidRDefault="00DC22F2" w:rsidP="00917E8A">
      <w:pPr>
        <w:autoSpaceDE w:val="0"/>
        <w:spacing w:after="120"/>
        <w:ind w:firstLine="360"/>
        <w:jc w:val="both"/>
        <w:rPr>
          <w:rFonts w:ascii="Times New Roman" w:hAnsi="Times New Roman" w:cs="Times New Roman"/>
          <w:bCs/>
          <w:szCs w:val="20"/>
        </w:rPr>
      </w:pPr>
      <w:r w:rsidRPr="00DC22F2">
        <w:rPr>
          <w:rFonts w:ascii="Times New Roman" w:hAnsi="Times New Roman" w:cs="Times New Roman"/>
          <w:b/>
          <w:bCs/>
          <w:szCs w:val="20"/>
        </w:rPr>
        <w:t>kwota netto…………..</w:t>
      </w:r>
      <w:r w:rsidR="001C27F9" w:rsidRPr="00DC22F2">
        <w:rPr>
          <w:rFonts w:ascii="Times New Roman" w:hAnsi="Times New Roman" w:cs="Times New Roman"/>
          <w:b/>
          <w:bCs/>
          <w:szCs w:val="20"/>
        </w:rPr>
        <w:t>………………… zł</w:t>
      </w:r>
    </w:p>
    <w:p w:rsidR="001C27F9" w:rsidRPr="00DC22F2" w:rsidRDefault="00DC22F2" w:rsidP="00917E8A">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podatek VAT ……..</w:t>
      </w:r>
      <w:r w:rsidR="001C27F9" w:rsidRPr="00DC22F2">
        <w:rPr>
          <w:rFonts w:ascii="Times New Roman" w:hAnsi="Times New Roman" w:cs="Times New Roman"/>
          <w:b/>
          <w:bCs/>
          <w:szCs w:val="20"/>
        </w:rPr>
        <w:t>%, kwota ………………………. zł, co daje</w:t>
      </w:r>
    </w:p>
    <w:p w:rsidR="001C27F9" w:rsidRPr="00DC22F2" w:rsidRDefault="001C27F9" w:rsidP="00917E8A">
      <w:pPr>
        <w:autoSpaceDE w:val="0"/>
        <w:spacing w:after="120"/>
        <w:ind w:firstLine="360"/>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C03B2E" w:rsidRDefault="001C27F9" w:rsidP="00917E8A">
      <w:pPr>
        <w:autoSpaceDE w:val="0"/>
        <w:spacing w:before="120" w:after="60"/>
        <w:ind w:left="360"/>
        <w:jc w:val="both"/>
        <w:rPr>
          <w:rFonts w:ascii="Times New Roman" w:hAnsi="Times New Roman" w:cs="Times New Roman"/>
          <w:b/>
          <w:szCs w:val="20"/>
        </w:rPr>
      </w:pPr>
      <w:r w:rsidRPr="00DC22F2">
        <w:rPr>
          <w:rFonts w:ascii="Times New Roman" w:hAnsi="Times New Roman" w:cs="Times New Roman"/>
          <w:b/>
          <w:szCs w:val="20"/>
        </w:rPr>
        <w:t>(słownie: ....................................................................................................</w:t>
      </w:r>
      <w:r w:rsidR="00DC22F2">
        <w:rPr>
          <w:rFonts w:ascii="Times New Roman" w:hAnsi="Times New Roman" w:cs="Times New Roman"/>
          <w:b/>
          <w:szCs w:val="20"/>
        </w:rPr>
        <w:t>................)</w:t>
      </w:r>
      <w:r w:rsidR="00F33DA3" w:rsidRPr="00DC22F2">
        <w:rPr>
          <w:rFonts w:ascii="Times New Roman" w:hAnsi="Times New Roman" w:cs="Times New Roman"/>
          <w:b/>
          <w:szCs w:val="20"/>
        </w:rPr>
        <w:t xml:space="preserve"> </w:t>
      </w:r>
    </w:p>
    <w:p w:rsidR="005052E8" w:rsidRPr="005052E8" w:rsidRDefault="003E333A" w:rsidP="00917E8A">
      <w:pPr>
        <w:autoSpaceDE w:val="0"/>
        <w:spacing w:after="120"/>
        <w:ind w:left="360"/>
        <w:jc w:val="both"/>
        <w:rPr>
          <w:rFonts w:ascii="Times New Roman" w:hAnsi="Times New Roman" w:cs="Times New Roman"/>
          <w:bCs/>
          <w:sz w:val="20"/>
          <w:szCs w:val="20"/>
        </w:rPr>
      </w:pPr>
      <w:r w:rsidRPr="00DC22F2">
        <w:rPr>
          <w:rFonts w:ascii="Times New Roman" w:hAnsi="Times New Roman" w:cs="Times New Roman"/>
          <w:bCs/>
          <w:sz w:val="20"/>
          <w:szCs w:val="20"/>
        </w:rPr>
        <w:t>(</w:t>
      </w:r>
      <w:r w:rsidR="00E744DD">
        <w:rPr>
          <w:rFonts w:ascii="Times New Roman" w:hAnsi="Times New Roman" w:cs="Times New Roman"/>
          <w:bCs/>
          <w:sz w:val="20"/>
          <w:szCs w:val="20"/>
        </w:rPr>
        <w:t>cena</w:t>
      </w:r>
      <w:r w:rsidRPr="00DC22F2">
        <w:rPr>
          <w:rFonts w:ascii="Times New Roman" w:hAnsi="Times New Roman" w:cs="Times New Roman"/>
          <w:bCs/>
          <w:sz w:val="20"/>
          <w:szCs w:val="20"/>
        </w:rPr>
        <w:t xml:space="preserve"> brutto winna zawierać wszelkie koszty, jakie Wykonawca poniesie w związku z realizacją zamówienia. Wyliczenie ceny brutto musi być dokonane zgodnie z wytycznymi zawartymi w </w:t>
      </w:r>
      <w:r>
        <w:rPr>
          <w:rFonts w:ascii="Times New Roman" w:hAnsi="Times New Roman" w:cs="Times New Roman"/>
          <w:bCs/>
          <w:sz w:val="20"/>
          <w:szCs w:val="20"/>
        </w:rPr>
        <w:t>Rozdziale</w:t>
      </w:r>
      <w:r w:rsidRPr="00DC22F2">
        <w:rPr>
          <w:rFonts w:ascii="Times New Roman" w:hAnsi="Times New Roman" w:cs="Times New Roman"/>
          <w:bCs/>
          <w:sz w:val="20"/>
          <w:szCs w:val="20"/>
        </w:rPr>
        <w:t xml:space="preserve"> XIII SIWZ) </w:t>
      </w:r>
    </w:p>
    <w:p w:rsidR="003E333A" w:rsidRDefault="003E333A" w:rsidP="00DC22F2">
      <w:pPr>
        <w:autoSpaceDE w:val="0"/>
        <w:spacing w:before="120" w:after="60"/>
        <w:ind w:firstLine="708"/>
        <w:jc w:val="both"/>
        <w:rPr>
          <w:rFonts w:ascii="Times New Roman" w:hAnsi="Times New Roman" w:cs="Times New Roman"/>
          <w:b/>
          <w:szCs w:val="20"/>
        </w:rPr>
      </w:pPr>
    </w:p>
    <w:p w:rsidR="005B62EC" w:rsidRDefault="005B62EC" w:rsidP="00DC22F2">
      <w:pPr>
        <w:autoSpaceDE w:val="0"/>
        <w:spacing w:before="120" w:after="60"/>
        <w:ind w:firstLine="708"/>
        <w:jc w:val="both"/>
        <w:rPr>
          <w:rFonts w:ascii="Times New Roman" w:hAnsi="Times New Roman" w:cs="Times New Roman"/>
          <w:b/>
          <w:szCs w:val="20"/>
        </w:rPr>
      </w:pPr>
    </w:p>
    <w:p w:rsidR="005B62EC" w:rsidRPr="00DC22F2" w:rsidRDefault="005B62EC" w:rsidP="00DC22F2">
      <w:pPr>
        <w:autoSpaceDE w:val="0"/>
        <w:spacing w:before="120" w:after="60"/>
        <w:ind w:firstLine="708"/>
        <w:jc w:val="both"/>
        <w:rPr>
          <w:rFonts w:ascii="Times New Roman" w:hAnsi="Times New Roman" w:cs="Times New Roman"/>
          <w:b/>
          <w:szCs w:val="20"/>
        </w:rPr>
      </w:pPr>
    </w:p>
    <w:p w:rsidR="00E744DD" w:rsidRPr="00917E8A" w:rsidRDefault="00D911F5" w:rsidP="002B3103">
      <w:pPr>
        <w:numPr>
          <w:ilvl w:val="0"/>
          <w:numId w:val="121"/>
        </w:numPr>
        <w:shd w:val="clear" w:color="auto" w:fill="D9D9D9"/>
        <w:tabs>
          <w:tab w:val="left" w:pos="360"/>
        </w:tabs>
        <w:autoSpaceDE w:val="0"/>
        <w:spacing w:after="120"/>
        <w:jc w:val="both"/>
        <w:rPr>
          <w:rFonts w:ascii="Times New Roman" w:hAnsi="Times New Roman" w:cs="Times New Roman"/>
          <w:b/>
          <w:bCs/>
          <w:szCs w:val="20"/>
        </w:rPr>
      </w:pPr>
      <w:r w:rsidRPr="00DC22F2">
        <w:rPr>
          <w:rFonts w:ascii="Times New Roman" w:hAnsi="Times New Roman" w:cs="Times New Roman"/>
          <w:b/>
          <w:szCs w:val="20"/>
        </w:rPr>
        <w:t>w zakresie II części zamówienia za</w:t>
      </w:r>
      <w:r w:rsidR="00DC22F2" w:rsidRPr="00DC22F2">
        <w:rPr>
          <w:rFonts w:ascii="Times New Roman" w:hAnsi="Times New Roman" w:cs="Times New Roman"/>
          <w:b/>
          <w:szCs w:val="20"/>
        </w:rPr>
        <w:t xml:space="preserve"> kwotę</w:t>
      </w:r>
      <w:r w:rsidR="005B62EC">
        <w:rPr>
          <w:rFonts w:ascii="Times New Roman" w:hAnsi="Times New Roman" w:cs="Times New Roman"/>
          <w:b/>
          <w:szCs w:val="20"/>
        </w:rPr>
        <w:t>*</w:t>
      </w:r>
      <w:r w:rsidRPr="00DC22F2">
        <w:rPr>
          <w:rFonts w:ascii="Times New Roman" w:hAnsi="Times New Roman" w:cs="Times New Roman"/>
          <w:b/>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proofErr w:type="spellStart"/>
            <w:r w:rsidRPr="0033575D">
              <w:rPr>
                <w:rFonts w:ascii="Times New Roman" w:hAnsi="Times New Roman" w:cs="Times New Roman"/>
                <w:b/>
                <w:bCs/>
                <w:sz w:val="20"/>
                <w:szCs w:val="20"/>
              </w:rPr>
              <w:t>L.p</w:t>
            </w:r>
            <w:proofErr w:type="spellEnd"/>
          </w:p>
        </w:tc>
        <w:tc>
          <w:tcPr>
            <w:tcW w:w="2152" w:type="dxa"/>
            <w:shd w:val="clear" w:color="auto" w:fill="D9D9D9"/>
          </w:tcPr>
          <w:p w:rsidR="005B62EC" w:rsidRPr="0033575D" w:rsidRDefault="005B62EC" w:rsidP="000D29A8">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dokumentacji projektowej</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robót budowlanych</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bl>
    <w:p w:rsidR="005B62EC" w:rsidRDefault="005B62EC" w:rsidP="00917E8A">
      <w:pPr>
        <w:autoSpaceDE w:val="0"/>
        <w:spacing w:after="120"/>
        <w:ind w:firstLine="360"/>
        <w:jc w:val="both"/>
        <w:rPr>
          <w:rFonts w:ascii="Times New Roman" w:hAnsi="Times New Roman" w:cs="Times New Roman"/>
          <w:b/>
          <w:bCs/>
          <w:szCs w:val="20"/>
        </w:rPr>
      </w:pPr>
    </w:p>
    <w:p w:rsidR="005B62EC" w:rsidRDefault="005B62EC" w:rsidP="00917E8A">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Łącznie:</w:t>
      </w:r>
    </w:p>
    <w:p w:rsidR="00D911F5" w:rsidRPr="00DC22F2" w:rsidRDefault="00917E8A" w:rsidP="00917E8A">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k</w:t>
      </w:r>
      <w:r w:rsidR="00DC22F2" w:rsidRPr="00DC22F2">
        <w:rPr>
          <w:rFonts w:ascii="Times New Roman" w:hAnsi="Times New Roman" w:cs="Times New Roman"/>
          <w:b/>
          <w:bCs/>
          <w:szCs w:val="20"/>
        </w:rPr>
        <w:t>wota netto…………..</w:t>
      </w:r>
      <w:r w:rsidR="00D911F5" w:rsidRPr="00DC22F2">
        <w:rPr>
          <w:rFonts w:ascii="Times New Roman" w:hAnsi="Times New Roman" w:cs="Times New Roman"/>
          <w:b/>
          <w:bCs/>
          <w:szCs w:val="20"/>
        </w:rPr>
        <w:t>………………… zł</w:t>
      </w:r>
    </w:p>
    <w:p w:rsidR="00D911F5" w:rsidRPr="00DC22F2" w:rsidRDefault="00D911F5" w:rsidP="00917E8A">
      <w:pPr>
        <w:autoSpaceDE w:val="0"/>
        <w:spacing w:after="120"/>
        <w:ind w:firstLine="360"/>
        <w:jc w:val="both"/>
        <w:rPr>
          <w:rFonts w:ascii="Times New Roman" w:hAnsi="Times New Roman" w:cs="Times New Roman"/>
          <w:b/>
          <w:bCs/>
          <w:szCs w:val="20"/>
        </w:rPr>
      </w:pPr>
      <w:r w:rsidRPr="00DC22F2">
        <w:rPr>
          <w:rFonts w:ascii="Times New Roman" w:hAnsi="Times New Roman" w:cs="Times New Roman"/>
          <w:b/>
          <w:bCs/>
          <w:szCs w:val="20"/>
        </w:rPr>
        <w:t>podatek VAT ………………..%, kwota ………………………. zł, co daje</w:t>
      </w:r>
    </w:p>
    <w:p w:rsidR="00D911F5" w:rsidRPr="00DC22F2" w:rsidRDefault="00D911F5" w:rsidP="00917E8A">
      <w:pPr>
        <w:autoSpaceDE w:val="0"/>
        <w:spacing w:after="120"/>
        <w:ind w:firstLine="360"/>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D911F5" w:rsidRDefault="00D911F5" w:rsidP="00917E8A">
      <w:pPr>
        <w:autoSpaceDE w:val="0"/>
        <w:spacing w:before="120" w:after="60"/>
        <w:ind w:firstLine="360"/>
        <w:jc w:val="both"/>
        <w:rPr>
          <w:rFonts w:ascii="Times New Roman" w:hAnsi="Times New Roman" w:cs="Times New Roman"/>
          <w:b/>
          <w:szCs w:val="20"/>
        </w:rPr>
      </w:pPr>
      <w:r w:rsidRPr="00DC22F2">
        <w:rPr>
          <w:rFonts w:ascii="Times New Roman" w:hAnsi="Times New Roman" w:cs="Times New Roman"/>
          <w:b/>
          <w:szCs w:val="20"/>
        </w:rPr>
        <w:t>(słownie: ....................................................................................................</w:t>
      </w:r>
      <w:r w:rsidR="00DC22F2" w:rsidRPr="00DC22F2">
        <w:rPr>
          <w:rFonts w:ascii="Times New Roman" w:hAnsi="Times New Roman" w:cs="Times New Roman"/>
          <w:b/>
          <w:szCs w:val="20"/>
        </w:rPr>
        <w:t>.........</w:t>
      </w:r>
      <w:r w:rsidR="00DC22F2">
        <w:rPr>
          <w:rFonts w:ascii="Times New Roman" w:hAnsi="Times New Roman" w:cs="Times New Roman"/>
          <w:b/>
          <w:szCs w:val="20"/>
        </w:rPr>
        <w:t>.......)</w:t>
      </w:r>
    </w:p>
    <w:p w:rsidR="00917E8A" w:rsidRPr="00FA6F44" w:rsidRDefault="00E744DD" w:rsidP="00BB6938">
      <w:pPr>
        <w:autoSpaceDE w:val="0"/>
        <w:spacing w:after="120"/>
        <w:ind w:left="360"/>
        <w:jc w:val="both"/>
        <w:rPr>
          <w:rFonts w:ascii="Times New Roman" w:hAnsi="Times New Roman" w:cs="Times New Roman"/>
          <w:bCs/>
          <w:sz w:val="20"/>
          <w:szCs w:val="20"/>
        </w:rPr>
      </w:pPr>
      <w:r w:rsidRPr="00F2785F">
        <w:rPr>
          <w:rFonts w:ascii="Times New Roman" w:hAnsi="Times New Roman" w:cs="Times New Roman"/>
          <w:bCs/>
          <w:sz w:val="20"/>
          <w:szCs w:val="20"/>
        </w:rPr>
        <w:t xml:space="preserve">(cena brutto winna zawierać wszelkie koszty, jakie Wykonawca poniesie w związku z realizacją zamówienia. Wyliczenie ceny brutto musi być dokonane zgodnie z wytycznymi zawartymi w </w:t>
      </w:r>
      <w:proofErr w:type="spellStart"/>
      <w:r w:rsidRPr="00F2785F">
        <w:rPr>
          <w:rFonts w:ascii="Times New Roman" w:hAnsi="Times New Roman" w:cs="Times New Roman"/>
          <w:bCs/>
          <w:sz w:val="20"/>
          <w:szCs w:val="20"/>
        </w:rPr>
        <w:t>pkt</w:t>
      </w:r>
      <w:proofErr w:type="spellEnd"/>
      <w:r w:rsidRPr="00F2785F">
        <w:rPr>
          <w:rFonts w:ascii="Times New Roman" w:hAnsi="Times New Roman" w:cs="Times New Roman"/>
          <w:bCs/>
          <w:sz w:val="20"/>
          <w:szCs w:val="20"/>
        </w:rPr>
        <w:t xml:space="preserve"> XIII SIWZ) </w:t>
      </w:r>
    </w:p>
    <w:p w:rsidR="005B62EC" w:rsidRDefault="005B62EC" w:rsidP="005B62EC">
      <w:pPr>
        <w:pStyle w:val="Akapitzlist"/>
        <w:numPr>
          <w:ilvl w:val="0"/>
          <w:numId w:val="121"/>
        </w:numPr>
        <w:shd w:val="clear" w:color="auto" w:fill="D9D9D9" w:themeFill="background1" w:themeFillShade="D9"/>
        <w:autoSpaceDE w:val="0"/>
        <w:spacing w:before="120"/>
        <w:jc w:val="both"/>
        <w:rPr>
          <w:b/>
          <w:szCs w:val="20"/>
        </w:rPr>
      </w:pPr>
      <w:r w:rsidRPr="005B62EC">
        <w:rPr>
          <w:b/>
          <w:szCs w:val="20"/>
        </w:rPr>
        <w:t>w zakresie III części zamówienia za kwotę</w:t>
      </w:r>
      <w:r>
        <w:rPr>
          <w:b/>
          <w:szCs w:val="20"/>
        </w:rPr>
        <w:t>*</w:t>
      </w:r>
      <w:r w:rsidRPr="005B62EC">
        <w:rPr>
          <w:b/>
          <w:szCs w:val="20"/>
        </w:rPr>
        <w:t>:</w:t>
      </w:r>
    </w:p>
    <w:p w:rsidR="005B62EC" w:rsidRPr="005B62EC" w:rsidRDefault="005B62EC" w:rsidP="005B62EC">
      <w:pPr>
        <w:shd w:val="clear" w:color="auto" w:fill="FFFFFF" w:themeFill="background1"/>
        <w:autoSpaceDE w:val="0"/>
        <w:spacing w:before="120"/>
        <w:jc w:val="both"/>
        <w:rPr>
          <w:b/>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proofErr w:type="spellStart"/>
            <w:r w:rsidRPr="0033575D">
              <w:rPr>
                <w:rFonts w:ascii="Times New Roman" w:hAnsi="Times New Roman" w:cs="Times New Roman"/>
                <w:b/>
                <w:bCs/>
                <w:sz w:val="20"/>
                <w:szCs w:val="20"/>
              </w:rPr>
              <w:t>L.p</w:t>
            </w:r>
            <w:proofErr w:type="spellEnd"/>
          </w:p>
        </w:tc>
        <w:tc>
          <w:tcPr>
            <w:tcW w:w="2152" w:type="dxa"/>
            <w:shd w:val="clear" w:color="auto" w:fill="D9D9D9"/>
          </w:tcPr>
          <w:p w:rsidR="005B62EC" w:rsidRPr="0033575D" w:rsidRDefault="005B62EC" w:rsidP="000D29A8">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dokumentacji projektowej</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robót budowlanych</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bl>
    <w:p w:rsidR="005B62EC" w:rsidRDefault="005B62EC" w:rsidP="005B62EC">
      <w:pPr>
        <w:autoSpaceDE w:val="0"/>
        <w:spacing w:after="120"/>
        <w:ind w:firstLine="360"/>
        <w:jc w:val="both"/>
        <w:rPr>
          <w:szCs w:val="20"/>
        </w:rPr>
      </w:pPr>
    </w:p>
    <w:p w:rsidR="005B62EC"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Łącznie:</w:t>
      </w:r>
    </w:p>
    <w:p w:rsidR="005B62EC" w:rsidRPr="00DC22F2"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k</w:t>
      </w:r>
      <w:r w:rsidRPr="00DC22F2">
        <w:rPr>
          <w:rFonts w:ascii="Times New Roman" w:hAnsi="Times New Roman" w:cs="Times New Roman"/>
          <w:b/>
          <w:bCs/>
          <w:szCs w:val="20"/>
        </w:rPr>
        <w:t>wota netto…………..………………… zł</w:t>
      </w:r>
    </w:p>
    <w:p w:rsidR="005B62EC" w:rsidRPr="00DC22F2" w:rsidRDefault="005B62EC" w:rsidP="005B62EC">
      <w:pPr>
        <w:autoSpaceDE w:val="0"/>
        <w:spacing w:after="120"/>
        <w:ind w:firstLine="360"/>
        <w:jc w:val="both"/>
        <w:rPr>
          <w:rFonts w:ascii="Times New Roman" w:hAnsi="Times New Roman" w:cs="Times New Roman"/>
          <w:b/>
          <w:bCs/>
          <w:szCs w:val="20"/>
        </w:rPr>
      </w:pPr>
      <w:r w:rsidRPr="00DC22F2">
        <w:rPr>
          <w:rFonts w:ascii="Times New Roman" w:hAnsi="Times New Roman" w:cs="Times New Roman"/>
          <w:b/>
          <w:bCs/>
          <w:szCs w:val="20"/>
        </w:rPr>
        <w:t>podatek VAT ………………..%, kwota ………………………. zł, co daje</w:t>
      </w:r>
    </w:p>
    <w:p w:rsidR="005B62EC" w:rsidRPr="00DC22F2" w:rsidRDefault="005B62EC" w:rsidP="005B62EC">
      <w:pPr>
        <w:autoSpaceDE w:val="0"/>
        <w:spacing w:after="120"/>
        <w:ind w:firstLine="360"/>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5B62EC" w:rsidRDefault="005B62EC" w:rsidP="005B62EC">
      <w:pPr>
        <w:autoSpaceDE w:val="0"/>
        <w:spacing w:before="120" w:after="60"/>
        <w:ind w:firstLine="360"/>
        <w:jc w:val="both"/>
        <w:rPr>
          <w:rFonts w:ascii="Times New Roman" w:hAnsi="Times New Roman" w:cs="Times New Roman"/>
          <w:b/>
          <w:szCs w:val="20"/>
        </w:rPr>
      </w:pPr>
      <w:r w:rsidRPr="00DC22F2">
        <w:rPr>
          <w:rFonts w:ascii="Times New Roman" w:hAnsi="Times New Roman" w:cs="Times New Roman"/>
          <w:b/>
          <w:szCs w:val="20"/>
        </w:rPr>
        <w:t>(słownie: .............................................................................................................</w:t>
      </w:r>
      <w:r>
        <w:rPr>
          <w:rFonts w:ascii="Times New Roman" w:hAnsi="Times New Roman" w:cs="Times New Roman"/>
          <w:b/>
          <w:szCs w:val="20"/>
        </w:rPr>
        <w:t>.......)</w:t>
      </w:r>
    </w:p>
    <w:p w:rsidR="005B62EC" w:rsidRPr="00FA6F44" w:rsidRDefault="005B62EC" w:rsidP="005B62EC">
      <w:pPr>
        <w:autoSpaceDE w:val="0"/>
        <w:spacing w:after="120"/>
        <w:ind w:left="360"/>
        <w:jc w:val="both"/>
        <w:rPr>
          <w:rFonts w:ascii="Times New Roman" w:hAnsi="Times New Roman" w:cs="Times New Roman"/>
          <w:bCs/>
          <w:sz w:val="20"/>
          <w:szCs w:val="20"/>
        </w:rPr>
      </w:pPr>
      <w:r w:rsidRPr="00F2785F">
        <w:rPr>
          <w:rFonts w:ascii="Times New Roman" w:hAnsi="Times New Roman" w:cs="Times New Roman"/>
          <w:bCs/>
          <w:sz w:val="20"/>
          <w:szCs w:val="20"/>
        </w:rPr>
        <w:t xml:space="preserve">(cena brutto winna zawierać wszelkie koszty, jakie Wykonawca poniesie w związku z realizacją zamówienia. Wyliczenie ceny brutto musi być dokonane zgodnie z wytycznymi zawartymi w </w:t>
      </w:r>
      <w:proofErr w:type="spellStart"/>
      <w:r w:rsidRPr="00F2785F">
        <w:rPr>
          <w:rFonts w:ascii="Times New Roman" w:hAnsi="Times New Roman" w:cs="Times New Roman"/>
          <w:bCs/>
          <w:sz w:val="20"/>
          <w:szCs w:val="20"/>
        </w:rPr>
        <w:t>pkt</w:t>
      </w:r>
      <w:proofErr w:type="spellEnd"/>
      <w:r w:rsidRPr="00F2785F">
        <w:rPr>
          <w:rFonts w:ascii="Times New Roman" w:hAnsi="Times New Roman" w:cs="Times New Roman"/>
          <w:bCs/>
          <w:sz w:val="20"/>
          <w:szCs w:val="20"/>
        </w:rPr>
        <w:t xml:space="preserve"> XIII SIWZ) </w:t>
      </w:r>
    </w:p>
    <w:p w:rsidR="005B62EC" w:rsidRPr="005B62EC" w:rsidRDefault="005B62EC" w:rsidP="005B62EC">
      <w:pPr>
        <w:autoSpaceDE w:val="0"/>
        <w:spacing w:before="120"/>
        <w:jc w:val="both"/>
        <w:rPr>
          <w:szCs w:val="20"/>
        </w:rPr>
      </w:pPr>
    </w:p>
    <w:p w:rsidR="005B62EC" w:rsidRPr="005B62EC" w:rsidRDefault="005B62EC" w:rsidP="005B62EC">
      <w:pPr>
        <w:pStyle w:val="Akapitzlist"/>
        <w:numPr>
          <w:ilvl w:val="0"/>
          <w:numId w:val="121"/>
        </w:numPr>
        <w:shd w:val="clear" w:color="auto" w:fill="D9D9D9" w:themeFill="background1" w:themeFillShade="D9"/>
        <w:autoSpaceDE w:val="0"/>
        <w:spacing w:before="120"/>
        <w:jc w:val="both"/>
        <w:rPr>
          <w:b/>
          <w:szCs w:val="20"/>
        </w:rPr>
      </w:pPr>
      <w:r w:rsidRPr="005B62EC">
        <w:rPr>
          <w:b/>
          <w:szCs w:val="20"/>
        </w:rPr>
        <w:t>w zakresie IV części zamówienia za kwotę</w:t>
      </w:r>
      <w:r>
        <w:rPr>
          <w:b/>
          <w:szCs w:val="20"/>
        </w:rPr>
        <w:t>*</w:t>
      </w:r>
      <w:r w:rsidRPr="005B62EC">
        <w:rPr>
          <w:b/>
          <w:szCs w:val="20"/>
        </w:rPr>
        <w:t>:</w:t>
      </w:r>
    </w:p>
    <w:p w:rsidR="005B62EC" w:rsidRPr="005B62EC" w:rsidRDefault="005B62EC" w:rsidP="005B62EC">
      <w:pPr>
        <w:pStyle w:val="Akapitzlist"/>
        <w:autoSpaceDE w:val="0"/>
        <w:spacing w:before="120"/>
        <w:jc w:val="both"/>
        <w:rPr>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proofErr w:type="spellStart"/>
            <w:r w:rsidRPr="0033575D">
              <w:rPr>
                <w:rFonts w:ascii="Times New Roman" w:hAnsi="Times New Roman" w:cs="Times New Roman"/>
                <w:b/>
                <w:bCs/>
                <w:sz w:val="20"/>
                <w:szCs w:val="20"/>
              </w:rPr>
              <w:t>L.p</w:t>
            </w:r>
            <w:proofErr w:type="spellEnd"/>
          </w:p>
        </w:tc>
        <w:tc>
          <w:tcPr>
            <w:tcW w:w="2152" w:type="dxa"/>
            <w:shd w:val="clear" w:color="auto" w:fill="D9D9D9"/>
          </w:tcPr>
          <w:p w:rsidR="005B62EC" w:rsidRPr="0033575D" w:rsidRDefault="005B62EC" w:rsidP="000D29A8">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dokumentacji projektowej</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robót budowlanych</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bl>
    <w:p w:rsidR="005B62EC" w:rsidRDefault="005B62EC" w:rsidP="005B62EC">
      <w:pPr>
        <w:autoSpaceDE w:val="0"/>
        <w:spacing w:after="120"/>
        <w:ind w:firstLine="360"/>
        <w:jc w:val="both"/>
        <w:rPr>
          <w:rFonts w:ascii="Times New Roman" w:hAnsi="Times New Roman" w:cs="Times New Roman"/>
          <w:b/>
          <w:bCs/>
          <w:szCs w:val="20"/>
        </w:rPr>
      </w:pPr>
    </w:p>
    <w:p w:rsidR="005B62EC"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Łącznie:</w:t>
      </w:r>
    </w:p>
    <w:p w:rsidR="005B62EC" w:rsidRPr="00DC22F2"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k</w:t>
      </w:r>
      <w:r w:rsidRPr="00DC22F2">
        <w:rPr>
          <w:rFonts w:ascii="Times New Roman" w:hAnsi="Times New Roman" w:cs="Times New Roman"/>
          <w:b/>
          <w:bCs/>
          <w:szCs w:val="20"/>
        </w:rPr>
        <w:t>wota netto…………..………………… zł</w:t>
      </w:r>
    </w:p>
    <w:p w:rsidR="005B62EC" w:rsidRPr="00DC22F2" w:rsidRDefault="005B62EC" w:rsidP="005B62EC">
      <w:pPr>
        <w:autoSpaceDE w:val="0"/>
        <w:spacing w:after="120"/>
        <w:ind w:firstLine="360"/>
        <w:jc w:val="both"/>
        <w:rPr>
          <w:rFonts w:ascii="Times New Roman" w:hAnsi="Times New Roman" w:cs="Times New Roman"/>
          <w:b/>
          <w:bCs/>
          <w:szCs w:val="20"/>
        </w:rPr>
      </w:pPr>
      <w:r w:rsidRPr="00DC22F2">
        <w:rPr>
          <w:rFonts w:ascii="Times New Roman" w:hAnsi="Times New Roman" w:cs="Times New Roman"/>
          <w:b/>
          <w:bCs/>
          <w:szCs w:val="20"/>
        </w:rPr>
        <w:t>podatek VAT ………………..%, kwota ………………………. zł, co daje</w:t>
      </w:r>
    </w:p>
    <w:p w:rsidR="005B62EC" w:rsidRPr="00DC22F2" w:rsidRDefault="005B62EC" w:rsidP="005B62EC">
      <w:pPr>
        <w:autoSpaceDE w:val="0"/>
        <w:spacing w:after="120"/>
        <w:ind w:firstLine="360"/>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5B62EC" w:rsidRDefault="005B62EC" w:rsidP="005B62EC">
      <w:pPr>
        <w:autoSpaceDE w:val="0"/>
        <w:spacing w:before="120" w:after="60"/>
        <w:ind w:firstLine="360"/>
        <w:jc w:val="both"/>
        <w:rPr>
          <w:rFonts w:ascii="Times New Roman" w:hAnsi="Times New Roman" w:cs="Times New Roman"/>
          <w:b/>
          <w:szCs w:val="20"/>
        </w:rPr>
      </w:pPr>
      <w:r w:rsidRPr="00DC22F2">
        <w:rPr>
          <w:rFonts w:ascii="Times New Roman" w:hAnsi="Times New Roman" w:cs="Times New Roman"/>
          <w:b/>
          <w:szCs w:val="20"/>
        </w:rPr>
        <w:t>(słownie: .............................................................................................................</w:t>
      </w:r>
      <w:r>
        <w:rPr>
          <w:rFonts w:ascii="Times New Roman" w:hAnsi="Times New Roman" w:cs="Times New Roman"/>
          <w:b/>
          <w:szCs w:val="20"/>
        </w:rPr>
        <w:t>.......)</w:t>
      </w:r>
    </w:p>
    <w:p w:rsidR="005B62EC" w:rsidRPr="00FA6F44" w:rsidRDefault="005B62EC" w:rsidP="005B62EC">
      <w:pPr>
        <w:autoSpaceDE w:val="0"/>
        <w:spacing w:after="120"/>
        <w:ind w:left="360"/>
        <w:jc w:val="both"/>
        <w:rPr>
          <w:rFonts w:ascii="Times New Roman" w:hAnsi="Times New Roman" w:cs="Times New Roman"/>
          <w:bCs/>
          <w:sz w:val="20"/>
          <w:szCs w:val="20"/>
        </w:rPr>
      </w:pPr>
      <w:r w:rsidRPr="00F2785F">
        <w:rPr>
          <w:rFonts w:ascii="Times New Roman" w:hAnsi="Times New Roman" w:cs="Times New Roman"/>
          <w:bCs/>
          <w:sz w:val="20"/>
          <w:szCs w:val="20"/>
        </w:rPr>
        <w:t xml:space="preserve">(cena brutto winna zawierać wszelkie koszty, jakie Wykonawca poniesie w związku z realizacją zamówienia. Wyliczenie ceny brutto musi być dokonane zgodnie z wytycznymi zawartymi w </w:t>
      </w:r>
      <w:proofErr w:type="spellStart"/>
      <w:r w:rsidRPr="00F2785F">
        <w:rPr>
          <w:rFonts w:ascii="Times New Roman" w:hAnsi="Times New Roman" w:cs="Times New Roman"/>
          <w:bCs/>
          <w:sz w:val="20"/>
          <w:szCs w:val="20"/>
        </w:rPr>
        <w:t>pkt</w:t>
      </w:r>
      <w:proofErr w:type="spellEnd"/>
      <w:r w:rsidRPr="00F2785F">
        <w:rPr>
          <w:rFonts w:ascii="Times New Roman" w:hAnsi="Times New Roman" w:cs="Times New Roman"/>
          <w:bCs/>
          <w:sz w:val="20"/>
          <w:szCs w:val="20"/>
        </w:rPr>
        <w:t xml:space="preserve"> XIII SIWZ) </w:t>
      </w:r>
    </w:p>
    <w:p w:rsidR="005B62EC" w:rsidRPr="005B62EC" w:rsidRDefault="005B62EC" w:rsidP="005B62EC">
      <w:pPr>
        <w:pStyle w:val="Akapitzlist"/>
        <w:numPr>
          <w:ilvl w:val="0"/>
          <w:numId w:val="121"/>
        </w:numPr>
        <w:shd w:val="clear" w:color="auto" w:fill="D9D9D9" w:themeFill="background1" w:themeFillShade="D9"/>
        <w:autoSpaceDE w:val="0"/>
        <w:spacing w:before="120"/>
        <w:jc w:val="both"/>
        <w:rPr>
          <w:b/>
          <w:szCs w:val="20"/>
        </w:rPr>
      </w:pPr>
      <w:r w:rsidRPr="005B62EC">
        <w:rPr>
          <w:b/>
          <w:szCs w:val="20"/>
        </w:rPr>
        <w:t>w zakresie V części zamówienia</w:t>
      </w:r>
      <w:r>
        <w:rPr>
          <w:b/>
          <w:szCs w:val="20"/>
        </w:rPr>
        <w:t xml:space="preserve"> za kwotę*</w:t>
      </w:r>
      <w:r w:rsidRPr="005B62EC">
        <w:rPr>
          <w:b/>
          <w:szCs w:val="20"/>
        </w:rPr>
        <w:t>:</w:t>
      </w:r>
    </w:p>
    <w:p w:rsidR="005B62EC" w:rsidRDefault="005B62EC" w:rsidP="005B62EC">
      <w:pPr>
        <w:pStyle w:val="Akapitzlist"/>
        <w:autoSpaceDE w:val="0"/>
        <w:spacing w:before="120"/>
        <w:jc w:val="both"/>
        <w:rPr>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proofErr w:type="spellStart"/>
            <w:r w:rsidRPr="0033575D">
              <w:rPr>
                <w:rFonts w:ascii="Times New Roman" w:hAnsi="Times New Roman" w:cs="Times New Roman"/>
                <w:b/>
                <w:bCs/>
                <w:sz w:val="20"/>
                <w:szCs w:val="20"/>
              </w:rPr>
              <w:t>L.p</w:t>
            </w:r>
            <w:proofErr w:type="spellEnd"/>
          </w:p>
        </w:tc>
        <w:tc>
          <w:tcPr>
            <w:tcW w:w="2152" w:type="dxa"/>
            <w:shd w:val="clear" w:color="auto" w:fill="D9D9D9"/>
          </w:tcPr>
          <w:p w:rsidR="005B62EC" w:rsidRPr="0033575D" w:rsidRDefault="005B62EC" w:rsidP="000D29A8">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dokumentacji projektowej</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r w:rsidR="005B62EC" w:rsidRPr="0033575D" w:rsidTr="000D29A8">
        <w:tc>
          <w:tcPr>
            <w:tcW w:w="824" w:type="dxa"/>
            <w:shd w:val="clear" w:color="auto" w:fill="D9D9D9"/>
          </w:tcPr>
          <w:p w:rsidR="005B62EC" w:rsidRPr="0033575D" w:rsidRDefault="005B62EC" w:rsidP="000D29A8">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5B62EC" w:rsidRPr="0033575D" w:rsidRDefault="005B62EC" w:rsidP="000D29A8">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Wykonanie robót budowlanych</w:t>
            </w:r>
          </w:p>
        </w:tc>
        <w:tc>
          <w:tcPr>
            <w:tcW w:w="1313" w:type="dxa"/>
          </w:tcPr>
          <w:p w:rsidR="005B62EC" w:rsidRPr="0033575D" w:rsidRDefault="005B62EC" w:rsidP="000D29A8">
            <w:pPr>
              <w:autoSpaceDE w:val="0"/>
              <w:spacing w:after="120"/>
              <w:jc w:val="both"/>
              <w:rPr>
                <w:rFonts w:ascii="Times New Roman" w:hAnsi="Times New Roman" w:cs="Times New Roman"/>
                <w:b/>
                <w:bCs/>
                <w:szCs w:val="20"/>
              </w:rPr>
            </w:pPr>
          </w:p>
        </w:tc>
        <w:tc>
          <w:tcPr>
            <w:tcW w:w="878" w:type="dxa"/>
          </w:tcPr>
          <w:p w:rsidR="005B62EC" w:rsidRPr="0033575D" w:rsidRDefault="005B62EC" w:rsidP="000D29A8">
            <w:pPr>
              <w:autoSpaceDE w:val="0"/>
              <w:spacing w:after="120"/>
              <w:jc w:val="both"/>
              <w:rPr>
                <w:rFonts w:ascii="Times New Roman" w:hAnsi="Times New Roman" w:cs="Times New Roman"/>
                <w:b/>
                <w:bCs/>
                <w:szCs w:val="20"/>
              </w:rPr>
            </w:pPr>
          </w:p>
        </w:tc>
        <w:tc>
          <w:tcPr>
            <w:tcW w:w="1755" w:type="dxa"/>
          </w:tcPr>
          <w:p w:rsidR="005B62EC" w:rsidRPr="0033575D" w:rsidRDefault="005B62EC" w:rsidP="000D29A8">
            <w:pPr>
              <w:autoSpaceDE w:val="0"/>
              <w:spacing w:after="120"/>
              <w:jc w:val="both"/>
              <w:rPr>
                <w:rFonts w:ascii="Times New Roman" w:hAnsi="Times New Roman" w:cs="Times New Roman"/>
                <w:b/>
                <w:bCs/>
                <w:szCs w:val="20"/>
              </w:rPr>
            </w:pPr>
          </w:p>
        </w:tc>
        <w:tc>
          <w:tcPr>
            <w:tcW w:w="1831" w:type="dxa"/>
          </w:tcPr>
          <w:p w:rsidR="005B62EC" w:rsidRPr="0033575D" w:rsidRDefault="005B62EC" w:rsidP="000D29A8">
            <w:pPr>
              <w:autoSpaceDE w:val="0"/>
              <w:spacing w:after="120"/>
              <w:jc w:val="both"/>
              <w:rPr>
                <w:rFonts w:ascii="Times New Roman" w:hAnsi="Times New Roman" w:cs="Times New Roman"/>
                <w:b/>
                <w:bCs/>
                <w:szCs w:val="20"/>
              </w:rPr>
            </w:pPr>
          </w:p>
        </w:tc>
      </w:tr>
    </w:tbl>
    <w:p w:rsidR="005B62EC" w:rsidRDefault="005B62EC" w:rsidP="005B62EC">
      <w:pPr>
        <w:autoSpaceDE w:val="0"/>
        <w:spacing w:after="120"/>
        <w:ind w:firstLine="360"/>
        <w:jc w:val="both"/>
        <w:rPr>
          <w:rFonts w:ascii="Times New Roman" w:hAnsi="Times New Roman" w:cs="Times New Roman"/>
          <w:b/>
          <w:bCs/>
          <w:szCs w:val="20"/>
        </w:rPr>
      </w:pPr>
    </w:p>
    <w:p w:rsidR="005B62EC"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Łącznie:</w:t>
      </w:r>
    </w:p>
    <w:p w:rsidR="005B62EC" w:rsidRPr="00DC22F2" w:rsidRDefault="005B62EC" w:rsidP="005B62EC">
      <w:pPr>
        <w:autoSpaceDE w:val="0"/>
        <w:spacing w:after="120"/>
        <w:ind w:firstLine="360"/>
        <w:jc w:val="both"/>
        <w:rPr>
          <w:rFonts w:ascii="Times New Roman" w:hAnsi="Times New Roman" w:cs="Times New Roman"/>
          <w:b/>
          <w:bCs/>
          <w:szCs w:val="20"/>
        </w:rPr>
      </w:pPr>
      <w:r>
        <w:rPr>
          <w:rFonts w:ascii="Times New Roman" w:hAnsi="Times New Roman" w:cs="Times New Roman"/>
          <w:b/>
          <w:bCs/>
          <w:szCs w:val="20"/>
        </w:rPr>
        <w:t>k</w:t>
      </w:r>
      <w:r w:rsidRPr="00DC22F2">
        <w:rPr>
          <w:rFonts w:ascii="Times New Roman" w:hAnsi="Times New Roman" w:cs="Times New Roman"/>
          <w:b/>
          <w:bCs/>
          <w:szCs w:val="20"/>
        </w:rPr>
        <w:t>wota netto…………..………………… zł</w:t>
      </w:r>
    </w:p>
    <w:p w:rsidR="005B62EC" w:rsidRPr="00DC22F2" w:rsidRDefault="005B62EC" w:rsidP="005B62EC">
      <w:pPr>
        <w:autoSpaceDE w:val="0"/>
        <w:spacing w:after="120"/>
        <w:ind w:firstLine="360"/>
        <w:jc w:val="both"/>
        <w:rPr>
          <w:rFonts w:ascii="Times New Roman" w:hAnsi="Times New Roman" w:cs="Times New Roman"/>
          <w:b/>
          <w:bCs/>
          <w:szCs w:val="20"/>
        </w:rPr>
      </w:pPr>
      <w:r w:rsidRPr="00DC22F2">
        <w:rPr>
          <w:rFonts w:ascii="Times New Roman" w:hAnsi="Times New Roman" w:cs="Times New Roman"/>
          <w:b/>
          <w:bCs/>
          <w:szCs w:val="20"/>
        </w:rPr>
        <w:t>podatek VAT ………………..%, kwota ………………………. zł, co daje</w:t>
      </w:r>
    </w:p>
    <w:p w:rsidR="005B62EC" w:rsidRPr="00DC22F2" w:rsidRDefault="005B62EC" w:rsidP="005B62EC">
      <w:pPr>
        <w:autoSpaceDE w:val="0"/>
        <w:spacing w:after="120"/>
        <w:ind w:firstLine="360"/>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5B62EC" w:rsidRDefault="005B62EC" w:rsidP="005B62EC">
      <w:pPr>
        <w:autoSpaceDE w:val="0"/>
        <w:spacing w:before="120" w:after="60"/>
        <w:ind w:firstLine="360"/>
        <w:jc w:val="both"/>
        <w:rPr>
          <w:rFonts w:ascii="Times New Roman" w:hAnsi="Times New Roman" w:cs="Times New Roman"/>
          <w:b/>
          <w:szCs w:val="20"/>
        </w:rPr>
      </w:pPr>
      <w:r w:rsidRPr="00DC22F2">
        <w:rPr>
          <w:rFonts w:ascii="Times New Roman" w:hAnsi="Times New Roman" w:cs="Times New Roman"/>
          <w:b/>
          <w:szCs w:val="20"/>
        </w:rPr>
        <w:t>(słownie: .............................................................................................................</w:t>
      </w:r>
      <w:r>
        <w:rPr>
          <w:rFonts w:ascii="Times New Roman" w:hAnsi="Times New Roman" w:cs="Times New Roman"/>
          <w:b/>
          <w:szCs w:val="20"/>
        </w:rPr>
        <w:t>.......)</w:t>
      </w:r>
    </w:p>
    <w:p w:rsidR="005B62EC" w:rsidRPr="00FA6F44" w:rsidRDefault="005B62EC" w:rsidP="005B62EC">
      <w:pPr>
        <w:autoSpaceDE w:val="0"/>
        <w:spacing w:after="120"/>
        <w:ind w:left="360"/>
        <w:jc w:val="both"/>
        <w:rPr>
          <w:rFonts w:ascii="Times New Roman" w:hAnsi="Times New Roman" w:cs="Times New Roman"/>
          <w:bCs/>
          <w:sz w:val="20"/>
          <w:szCs w:val="20"/>
        </w:rPr>
      </w:pPr>
      <w:r w:rsidRPr="00F2785F">
        <w:rPr>
          <w:rFonts w:ascii="Times New Roman" w:hAnsi="Times New Roman" w:cs="Times New Roman"/>
          <w:bCs/>
          <w:sz w:val="20"/>
          <w:szCs w:val="20"/>
        </w:rPr>
        <w:t xml:space="preserve">(cena brutto winna zawierać wszelkie koszty, jakie Wykonawca poniesie w związku z realizacją zamówienia. Wyliczenie ceny brutto musi być dokonane zgodnie z wytycznymi zawartymi w </w:t>
      </w:r>
      <w:proofErr w:type="spellStart"/>
      <w:r w:rsidRPr="00F2785F">
        <w:rPr>
          <w:rFonts w:ascii="Times New Roman" w:hAnsi="Times New Roman" w:cs="Times New Roman"/>
          <w:bCs/>
          <w:sz w:val="20"/>
          <w:szCs w:val="20"/>
        </w:rPr>
        <w:t>pkt</w:t>
      </w:r>
      <w:proofErr w:type="spellEnd"/>
      <w:r w:rsidRPr="00F2785F">
        <w:rPr>
          <w:rFonts w:ascii="Times New Roman" w:hAnsi="Times New Roman" w:cs="Times New Roman"/>
          <w:bCs/>
          <w:sz w:val="20"/>
          <w:szCs w:val="20"/>
        </w:rPr>
        <w:t xml:space="preserve"> XIII SIWZ) </w:t>
      </w:r>
    </w:p>
    <w:p w:rsidR="005B62EC" w:rsidRPr="005B62EC" w:rsidRDefault="005B62EC" w:rsidP="005B62EC">
      <w:pPr>
        <w:autoSpaceDE w:val="0"/>
        <w:spacing w:before="120"/>
        <w:jc w:val="both"/>
        <w:rPr>
          <w:rFonts w:ascii="Times New Roman" w:hAnsi="Times New Roman" w:cs="Times New Roman"/>
          <w:b/>
          <w:szCs w:val="20"/>
        </w:rPr>
      </w:pPr>
      <w:r>
        <w:rPr>
          <w:rFonts w:ascii="Times New Roman" w:hAnsi="Times New Roman" w:cs="Times New Roman"/>
          <w:b/>
          <w:szCs w:val="20"/>
        </w:rPr>
        <w:t>*niepotrzebne skreślić/usunąć</w:t>
      </w:r>
    </w:p>
    <w:p w:rsidR="000D6E97" w:rsidRDefault="001C27F9">
      <w:pPr>
        <w:numPr>
          <w:ilvl w:val="0"/>
          <w:numId w:val="22"/>
        </w:numPr>
        <w:tabs>
          <w:tab w:val="clear" w:pos="720"/>
          <w:tab w:val="num" w:pos="426"/>
        </w:tabs>
        <w:autoSpaceDE w:val="0"/>
        <w:spacing w:before="120" w:after="0"/>
        <w:ind w:left="426" w:hanging="426"/>
        <w:jc w:val="both"/>
        <w:rPr>
          <w:rFonts w:ascii="Times New Roman" w:hAnsi="Times New Roman" w:cs="Times New Roman"/>
          <w:szCs w:val="20"/>
        </w:rPr>
      </w:pPr>
      <w:r w:rsidRPr="00DC22F2">
        <w:rPr>
          <w:rFonts w:ascii="Times New Roman" w:hAnsi="Times New Roman" w:cs="Times New Roman"/>
          <w:szCs w:val="20"/>
        </w:rPr>
        <w:t>Na wykonany przedmiot zamówienia zobowiązujemy się udzielić gwarancji</w:t>
      </w:r>
      <w:r w:rsidR="00B43A22">
        <w:rPr>
          <w:rFonts w:ascii="Times New Roman" w:hAnsi="Times New Roman" w:cs="Times New Roman"/>
          <w:szCs w:val="20"/>
        </w:rPr>
        <w:t xml:space="preserve"> n</w:t>
      </w:r>
      <w:r w:rsidR="008F43C4">
        <w:rPr>
          <w:rFonts w:ascii="Times New Roman" w:hAnsi="Times New Roman" w:cs="Times New Roman"/>
          <w:szCs w:val="20"/>
        </w:rPr>
        <w:t>a</w:t>
      </w:r>
      <w:r w:rsidR="00B43A22">
        <w:rPr>
          <w:rFonts w:ascii="Times New Roman" w:hAnsi="Times New Roman" w:cs="Times New Roman"/>
          <w:szCs w:val="20"/>
        </w:rPr>
        <w:t xml:space="preserve"> wykonane roboty</w:t>
      </w:r>
      <w:r w:rsidR="005B62EC">
        <w:rPr>
          <w:rFonts w:ascii="Times New Roman" w:hAnsi="Times New Roman" w:cs="Times New Roman"/>
          <w:szCs w:val="20"/>
        </w:rPr>
        <w:t>:</w:t>
      </w:r>
      <w:r w:rsidR="00B43A22">
        <w:rPr>
          <w:rFonts w:ascii="Times New Roman" w:hAnsi="Times New Roman" w:cs="Times New Roman"/>
          <w:szCs w:val="20"/>
        </w:rPr>
        <w:t xml:space="preserve">         </w:t>
      </w:r>
      <w:r w:rsidR="005B62EC">
        <w:rPr>
          <w:rFonts w:ascii="Times New Roman" w:hAnsi="Times New Roman" w:cs="Times New Roman"/>
          <w:szCs w:val="20"/>
        </w:rPr>
        <w:t xml:space="preserve">     </w:t>
      </w:r>
    </w:p>
    <w:p w:rsidR="00DC22F2" w:rsidRDefault="00D911F5" w:rsidP="00A36F77">
      <w:pPr>
        <w:numPr>
          <w:ilvl w:val="0"/>
          <w:numId w:val="36"/>
        </w:numPr>
        <w:tabs>
          <w:tab w:val="left" w:pos="426"/>
        </w:tabs>
        <w:autoSpaceDE w:val="0"/>
        <w:spacing w:before="120" w:after="0"/>
        <w:jc w:val="both"/>
        <w:rPr>
          <w:rFonts w:ascii="Times New Roman" w:hAnsi="Times New Roman" w:cs="Times New Roman"/>
          <w:b/>
          <w:szCs w:val="20"/>
        </w:rPr>
      </w:pPr>
      <w:r w:rsidRPr="00DC22F2">
        <w:rPr>
          <w:rFonts w:ascii="Times New Roman" w:hAnsi="Times New Roman" w:cs="Times New Roman"/>
          <w:b/>
          <w:szCs w:val="20"/>
        </w:rPr>
        <w:t xml:space="preserve">W zakresie I części zamówienia </w:t>
      </w:r>
      <w:r w:rsidR="00C03B2E" w:rsidRPr="00DC22F2">
        <w:rPr>
          <w:rFonts w:ascii="Times New Roman" w:hAnsi="Times New Roman" w:cs="Times New Roman"/>
          <w:b/>
          <w:szCs w:val="20"/>
        </w:rPr>
        <w:t xml:space="preserve">na okres……….. </w:t>
      </w:r>
    </w:p>
    <w:p w:rsidR="001C27F9" w:rsidRPr="00DC22F2" w:rsidRDefault="00C03B2E" w:rsidP="00DC22F2">
      <w:pPr>
        <w:tabs>
          <w:tab w:val="left" w:pos="426"/>
        </w:tabs>
        <w:autoSpaceDE w:val="0"/>
        <w:spacing w:before="120" w:after="0"/>
        <w:ind w:left="1080"/>
        <w:jc w:val="both"/>
        <w:rPr>
          <w:rFonts w:ascii="Times New Roman" w:hAnsi="Times New Roman" w:cs="Times New Roman"/>
          <w:b/>
          <w:szCs w:val="20"/>
        </w:rPr>
      </w:pPr>
      <w:r w:rsidRPr="00DC22F2">
        <w:rPr>
          <w:rFonts w:ascii="Times New Roman" w:hAnsi="Times New Roman" w:cs="Times New Roman"/>
          <w:b/>
          <w:szCs w:val="20"/>
        </w:rPr>
        <w:t>(słownie: ………………………………...)</w:t>
      </w:r>
      <w:r w:rsidR="00970740" w:rsidRPr="00DC22F2">
        <w:rPr>
          <w:rFonts w:ascii="Times New Roman" w:hAnsi="Times New Roman" w:cs="Times New Roman"/>
          <w:b/>
          <w:szCs w:val="20"/>
        </w:rPr>
        <w:t xml:space="preserve"> </w:t>
      </w:r>
      <w:r w:rsidR="006A24CC">
        <w:rPr>
          <w:rFonts w:ascii="Times New Roman" w:hAnsi="Times New Roman" w:cs="Times New Roman"/>
          <w:b/>
          <w:szCs w:val="20"/>
        </w:rPr>
        <w:t>*</w:t>
      </w:r>
    </w:p>
    <w:p w:rsidR="00DC22F2" w:rsidRDefault="00D911F5" w:rsidP="00A36F77">
      <w:pPr>
        <w:numPr>
          <w:ilvl w:val="0"/>
          <w:numId w:val="36"/>
        </w:numPr>
        <w:tabs>
          <w:tab w:val="left" w:pos="426"/>
        </w:tabs>
        <w:autoSpaceDE w:val="0"/>
        <w:spacing w:before="120" w:after="0"/>
        <w:jc w:val="both"/>
        <w:rPr>
          <w:rFonts w:ascii="Times New Roman" w:hAnsi="Times New Roman" w:cs="Times New Roman"/>
          <w:b/>
          <w:szCs w:val="20"/>
        </w:rPr>
      </w:pPr>
      <w:r w:rsidRPr="00DC22F2">
        <w:rPr>
          <w:rFonts w:ascii="Times New Roman" w:hAnsi="Times New Roman" w:cs="Times New Roman"/>
          <w:b/>
          <w:szCs w:val="20"/>
        </w:rPr>
        <w:t>W zakresie I</w:t>
      </w:r>
      <w:r w:rsidR="00E744DD">
        <w:rPr>
          <w:rFonts w:ascii="Times New Roman" w:hAnsi="Times New Roman" w:cs="Times New Roman"/>
          <w:b/>
          <w:szCs w:val="20"/>
        </w:rPr>
        <w:t>I</w:t>
      </w:r>
      <w:r w:rsidRPr="00DC22F2">
        <w:rPr>
          <w:rFonts w:ascii="Times New Roman" w:hAnsi="Times New Roman" w:cs="Times New Roman"/>
          <w:b/>
          <w:szCs w:val="20"/>
        </w:rPr>
        <w:t xml:space="preserve"> części zamówienia na okres……….. </w:t>
      </w:r>
    </w:p>
    <w:p w:rsidR="00D911F5" w:rsidRDefault="00D911F5" w:rsidP="00DC22F2">
      <w:pPr>
        <w:tabs>
          <w:tab w:val="left" w:pos="426"/>
        </w:tabs>
        <w:autoSpaceDE w:val="0"/>
        <w:spacing w:before="120" w:after="0"/>
        <w:ind w:left="1080"/>
        <w:jc w:val="both"/>
        <w:rPr>
          <w:rFonts w:ascii="Times New Roman" w:hAnsi="Times New Roman" w:cs="Times New Roman"/>
          <w:b/>
          <w:szCs w:val="20"/>
        </w:rPr>
      </w:pPr>
      <w:r w:rsidRPr="00DC22F2">
        <w:rPr>
          <w:rFonts w:ascii="Times New Roman" w:hAnsi="Times New Roman" w:cs="Times New Roman"/>
          <w:b/>
          <w:szCs w:val="20"/>
        </w:rPr>
        <w:t xml:space="preserve">(słownie: ………………………………...) </w:t>
      </w:r>
      <w:r w:rsidR="006A24CC">
        <w:rPr>
          <w:rFonts w:ascii="Times New Roman" w:hAnsi="Times New Roman" w:cs="Times New Roman"/>
          <w:b/>
          <w:szCs w:val="20"/>
        </w:rPr>
        <w:t>*</w:t>
      </w:r>
    </w:p>
    <w:p w:rsidR="005B62EC" w:rsidRPr="005B62EC" w:rsidRDefault="005B62EC" w:rsidP="005B62EC">
      <w:pPr>
        <w:pStyle w:val="Akapitzlist"/>
        <w:numPr>
          <w:ilvl w:val="0"/>
          <w:numId w:val="36"/>
        </w:numPr>
        <w:tabs>
          <w:tab w:val="left" w:pos="426"/>
        </w:tabs>
        <w:autoSpaceDE w:val="0"/>
        <w:spacing w:before="120"/>
        <w:jc w:val="both"/>
        <w:rPr>
          <w:b/>
          <w:sz w:val="22"/>
          <w:szCs w:val="20"/>
        </w:rPr>
      </w:pPr>
      <w:r w:rsidRPr="005B62EC">
        <w:rPr>
          <w:b/>
          <w:sz w:val="22"/>
          <w:szCs w:val="20"/>
        </w:rPr>
        <w:t>W zakresie III części zamówienia na okres……….</w:t>
      </w:r>
    </w:p>
    <w:p w:rsidR="005B62EC" w:rsidRPr="005B62EC" w:rsidRDefault="005B62EC" w:rsidP="005B62EC">
      <w:pPr>
        <w:pStyle w:val="Akapitzlist"/>
        <w:tabs>
          <w:tab w:val="left" w:pos="426"/>
        </w:tabs>
        <w:autoSpaceDE w:val="0"/>
        <w:spacing w:before="120"/>
        <w:ind w:left="1080"/>
        <w:jc w:val="both"/>
        <w:rPr>
          <w:b/>
          <w:sz w:val="22"/>
          <w:szCs w:val="20"/>
        </w:rPr>
      </w:pPr>
      <w:r w:rsidRPr="005B62EC">
        <w:rPr>
          <w:b/>
          <w:sz w:val="22"/>
          <w:szCs w:val="20"/>
        </w:rPr>
        <w:t>(</w:t>
      </w:r>
      <w:proofErr w:type="spellStart"/>
      <w:r w:rsidRPr="005B62EC">
        <w:rPr>
          <w:b/>
          <w:sz w:val="22"/>
          <w:szCs w:val="20"/>
        </w:rPr>
        <w:t>slownie</w:t>
      </w:r>
      <w:proofErr w:type="spellEnd"/>
      <w:r w:rsidRPr="005B62EC">
        <w:rPr>
          <w:b/>
          <w:sz w:val="22"/>
          <w:szCs w:val="20"/>
        </w:rPr>
        <w:t>:……………………………….)</w:t>
      </w:r>
      <w:r w:rsidR="006A24CC">
        <w:rPr>
          <w:b/>
          <w:sz w:val="22"/>
          <w:szCs w:val="20"/>
        </w:rPr>
        <w:t>*</w:t>
      </w:r>
    </w:p>
    <w:p w:rsidR="005B62EC" w:rsidRDefault="005B62EC" w:rsidP="005B62EC">
      <w:pPr>
        <w:pStyle w:val="Akapitzlist"/>
        <w:numPr>
          <w:ilvl w:val="0"/>
          <w:numId w:val="36"/>
        </w:numPr>
        <w:tabs>
          <w:tab w:val="left" w:pos="426"/>
        </w:tabs>
        <w:autoSpaceDE w:val="0"/>
        <w:spacing w:before="120"/>
        <w:jc w:val="both"/>
        <w:rPr>
          <w:b/>
          <w:sz w:val="22"/>
          <w:szCs w:val="20"/>
        </w:rPr>
      </w:pPr>
      <w:r w:rsidRPr="005B62EC">
        <w:rPr>
          <w:b/>
          <w:sz w:val="22"/>
          <w:szCs w:val="20"/>
        </w:rPr>
        <w:t xml:space="preserve">W zakresie </w:t>
      </w:r>
      <w:r>
        <w:rPr>
          <w:b/>
          <w:sz w:val="22"/>
          <w:szCs w:val="20"/>
        </w:rPr>
        <w:t>IV części zamówienia na okres………..</w:t>
      </w:r>
    </w:p>
    <w:p w:rsidR="005B62EC" w:rsidRDefault="005B62EC" w:rsidP="005B62EC">
      <w:pPr>
        <w:pStyle w:val="Akapitzlist"/>
        <w:tabs>
          <w:tab w:val="left" w:pos="426"/>
        </w:tabs>
        <w:autoSpaceDE w:val="0"/>
        <w:spacing w:before="120"/>
        <w:ind w:left="1080"/>
        <w:jc w:val="both"/>
        <w:rPr>
          <w:b/>
          <w:sz w:val="22"/>
          <w:szCs w:val="20"/>
        </w:rPr>
      </w:pPr>
      <w:r>
        <w:rPr>
          <w:b/>
          <w:sz w:val="22"/>
          <w:szCs w:val="20"/>
        </w:rPr>
        <w:t>(słownie:……………………………….)</w:t>
      </w:r>
      <w:r w:rsidR="006A24CC">
        <w:rPr>
          <w:b/>
          <w:sz w:val="22"/>
          <w:szCs w:val="20"/>
        </w:rPr>
        <w:t>*</w:t>
      </w:r>
    </w:p>
    <w:p w:rsidR="005B62EC" w:rsidRPr="005B62EC" w:rsidRDefault="005B62EC" w:rsidP="005B62EC">
      <w:pPr>
        <w:pStyle w:val="Akapitzlist"/>
        <w:numPr>
          <w:ilvl w:val="0"/>
          <w:numId w:val="36"/>
        </w:numPr>
        <w:tabs>
          <w:tab w:val="left" w:pos="426"/>
        </w:tabs>
        <w:autoSpaceDE w:val="0"/>
        <w:spacing w:before="120"/>
        <w:jc w:val="both"/>
        <w:rPr>
          <w:b/>
          <w:sz w:val="22"/>
          <w:szCs w:val="20"/>
        </w:rPr>
      </w:pPr>
      <w:r w:rsidRPr="005B62EC">
        <w:rPr>
          <w:b/>
          <w:sz w:val="22"/>
          <w:szCs w:val="20"/>
        </w:rPr>
        <w:t>W zakresie V części zamówienia na okres………...</w:t>
      </w:r>
    </w:p>
    <w:p w:rsidR="005B62EC" w:rsidRPr="005B62EC" w:rsidRDefault="005B62EC" w:rsidP="005B62EC">
      <w:pPr>
        <w:pStyle w:val="Akapitzlist"/>
        <w:tabs>
          <w:tab w:val="left" w:pos="426"/>
        </w:tabs>
        <w:autoSpaceDE w:val="0"/>
        <w:spacing w:before="120"/>
        <w:ind w:left="1080"/>
        <w:jc w:val="both"/>
        <w:rPr>
          <w:b/>
          <w:sz w:val="22"/>
          <w:szCs w:val="20"/>
        </w:rPr>
      </w:pPr>
      <w:r w:rsidRPr="005B62EC">
        <w:rPr>
          <w:b/>
          <w:sz w:val="22"/>
          <w:szCs w:val="20"/>
        </w:rPr>
        <w:t>(słownie:……………………………..)</w:t>
      </w:r>
      <w:r w:rsidR="006A24CC">
        <w:rPr>
          <w:b/>
          <w:sz w:val="22"/>
          <w:szCs w:val="20"/>
        </w:rPr>
        <w:t>*</w:t>
      </w:r>
    </w:p>
    <w:p w:rsidR="00C03B2E" w:rsidRDefault="00C03B2E" w:rsidP="00C03B2E">
      <w:pPr>
        <w:tabs>
          <w:tab w:val="left" w:pos="426"/>
        </w:tabs>
        <w:autoSpaceDE w:val="0"/>
        <w:spacing w:before="120" w:after="0"/>
        <w:jc w:val="both"/>
        <w:rPr>
          <w:rFonts w:ascii="Times New Roman" w:hAnsi="Times New Roman" w:cs="Times New Roman"/>
          <w:i/>
          <w:szCs w:val="20"/>
        </w:rPr>
      </w:pPr>
      <w:r w:rsidRPr="00F2785F">
        <w:rPr>
          <w:rFonts w:ascii="Times New Roman" w:hAnsi="Times New Roman" w:cs="Times New Roman"/>
          <w:i/>
          <w:sz w:val="20"/>
          <w:szCs w:val="20"/>
        </w:rPr>
        <w:tab/>
      </w:r>
      <w:r w:rsidRPr="00DC22F2">
        <w:rPr>
          <w:rFonts w:ascii="Times New Roman" w:hAnsi="Times New Roman" w:cs="Times New Roman"/>
          <w:i/>
          <w:szCs w:val="20"/>
        </w:rPr>
        <w:t xml:space="preserve">Uwaga: minimalny </w:t>
      </w:r>
      <w:r w:rsidR="007A6E54">
        <w:rPr>
          <w:rFonts w:ascii="Times New Roman" w:hAnsi="Times New Roman" w:cs="Times New Roman"/>
          <w:i/>
          <w:szCs w:val="20"/>
        </w:rPr>
        <w:t>okres</w:t>
      </w:r>
      <w:r w:rsidRPr="00DC22F2">
        <w:rPr>
          <w:rFonts w:ascii="Times New Roman" w:hAnsi="Times New Roman" w:cs="Times New Roman"/>
          <w:i/>
          <w:szCs w:val="20"/>
        </w:rPr>
        <w:t xml:space="preserve"> gwarancji wynosi </w:t>
      </w:r>
      <w:r w:rsidR="00366D7A">
        <w:rPr>
          <w:rFonts w:ascii="Times New Roman" w:hAnsi="Times New Roman" w:cs="Times New Roman"/>
          <w:i/>
          <w:szCs w:val="20"/>
        </w:rPr>
        <w:t>2 lata.</w:t>
      </w:r>
      <w:r w:rsidR="00D7147D">
        <w:rPr>
          <w:rFonts w:ascii="Times New Roman" w:hAnsi="Times New Roman" w:cs="Times New Roman"/>
          <w:i/>
          <w:szCs w:val="20"/>
        </w:rPr>
        <w:t xml:space="preserve"> Maksymalny okres gwarancji wynosi 5 lat.</w:t>
      </w:r>
    </w:p>
    <w:p w:rsidR="006A24CC" w:rsidRPr="006A24CC" w:rsidRDefault="006A24CC" w:rsidP="006A24CC">
      <w:pPr>
        <w:tabs>
          <w:tab w:val="left" w:pos="426"/>
        </w:tabs>
        <w:autoSpaceDE w:val="0"/>
        <w:spacing w:before="120"/>
        <w:jc w:val="both"/>
        <w:rPr>
          <w:b/>
          <w:szCs w:val="20"/>
        </w:rPr>
      </w:pPr>
      <w:r>
        <w:rPr>
          <w:b/>
          <w:szCs w:val="20"/>
        </w:rPr>
        <w:tab/>
        <w:t>*</w:t>
      </w:r>
      <w:r w:rsidRPr="006A24CC">
        <w:rPr>
          <w:rFonts w:ascii="Times New Roman" w:hAnsi="Times New Roman" w:cs="Times New Roman"/>
          <w:b/>
          <w:szCs w:val="20"/>
        </w:rPr>
        <w:t>niepotrzebne skreślić/usunąć</w:t>
      </w:r>
    </w:p>
    <w:p w:rsidR="00EA6B30" w:rsidRDefault="001C27F9" w:rsidP="00F51C4A">
      <w:pPr>
        <w:numPr>
          <w:ilvl w:val="0"/>
          <w:numId w:val="22"/>
        </w:numPr>
        <w:tabs>
          <w:tab w:val="clear" w:pos="720"/>
          <w:tab w:val="num" w:pos="426"/>
        </w:tabs>
        <w:autoSpaceDE w:val="0"/>
        <w:spacing w:before="120" w:after="0" w:line="240" w:lineRule="auto"/>
        <w:ind w:left="426" w:hanging="426"/>
        <w:jc w:val="both"/>
        <w:rPr>
          <w:rFonts w:ascii="Times New Roman" w:hAnsi="Times New Roman" w:cs="Times New Roman"/>
          <w:szCs w:val="20"/>
        </w:rPr>
      </w:pPr>
      <w:r w:rsidRPr="00DC22F2">
        <w:rPr>
          <w:rFonts w:ascii="Times New Roman" w:hAnsi="Times New Roman" w:cs="Times New Roman"/>
          <w:szCs w:val="20"/>
        </w:rPr>
        <w:t>Zo</w:t>
      </w:r>
      <w:r w:rsidR="00C03B2E" w:rsidRPr="00DC22F2">
        <w:rPr>
          <w:rFonts w:ascii="Times New Roman" w:hAnsi="Times New Roman" w:cs="Times New Roman"/>
          <w:szCs w:val="20"/>
        </w:rPr>
        <w:t>bowiązuję się wykonać zamówienie</w:t>
      </w:r>
      <w:r w:rsidRPr="00DC22F2">
        <w:rPr>
          <w:rFonts w:ascii="Times New Roman" w:hAnsi="Times New Roman" w:cs="Times New Roman"/>
          <w:szCs w:val="20"/>
        </w:rPr>
        <w:t xml:space="preserve"> w terminie</w:t>
      </w:r>
      <w:r w:rsidR="00EA6B30">
        <w:rPr>
          <w:rFonts w:ascii="Times New Roman" w:hAnsi="Times New Roman" w:cs="Times New Roman"/>
          <w:szCs w:val="20"/>
        </w:rPr>
        <w:t>:</w:t>
      </w:r>
    </w:p>
    <w:p w:rsidR="00C03B2E" w:rsidRPr="005D0937" w:rsidRDefault="005D0937" w:rsidP="002B3103">
      <w:pPr>
        <w:numPr>
          <w:ilvl w:val="0"/>
          <w:numId w:val="134"/>
        </w:numPr>
        <w:autoSpaceDE w:val="0"/>
        <w:spacing w:before="120" w:after="0" w:line="240" w:lineRule="auto"/>
        <w:jc w:val="both"/>
        <w:rPr>
          <w:rFonts w:ascii="Times New Roman" w:hAnsi="Times New Roman" w:cs="Times New Roman"/>
          <w:szCs w:val="20"/>
        </w:rPr>
      </w:pPr>
      <w:r>
        <w:rPr>
          <w:rFonts w:ascii="Times New Roman" w:hAnsi="Times New Roman" w:cs="Times New Roman"/>
          <w:szCs w:val="20"/>
        </w:rPr>
        <w:t>w zakresie I</w:t>
      </w:r>
      <w:r w:rsidR="005B62EC">
        <w:rPr>
          <w:rFonts w:ascii="Times New Roman" w:hAnsi="Times New Roman" w:cs="Times New Roman"/>
          <w:szCs w:val="20"/>
        </w:rPr>
        <w:t xml:space="preserve"> </w:t>
      </w:r>
      <w:proofErr w:type="spellStart"/>
      <w:r w:rsidR="005B62EC">
        <w:rPr>
          <w:rFonts w:ascii="Times New Roman" w:hAnsi="Times New Roman" w:cs="Times New Roman"/>
          <w:szCs w:val="20"/>
        </w:rPr>
        <w:t>i</w:t>
      </w:r>
      <w:proofErr w:type="spellEnd"/>
      <w:r w:rsidR="005B62EC">
        <w:rPr>
          <w:rFonts w:ascii="Times New Roman" w:hAnsi="Times New Roman" w:cs="Times New Roman"/>
          <w:szCs w:val="20"/>
        </w:rPr>
        <w:t xml:space="preserve"> II</w:t>
      </w:r>
      <w:r w:rsidR="009409F1">
        <w:rPr>
          <w:rFonts w:ascii="Times New Roman" w:hAnsi="Times New Roman" w:cs="Times New Roman"/>
          <w:szCs w:val="20"/>
        </w:rPr>
        <w:t>, III, IV i V</w:t>
      </w:r>
      <w:r>
        <w:rPr>
          <w:rFonts w:ascii="Times New Roman" w:hAnsi="Times New Roman" w:cs="Times New Roman"/>
          <w:szCs w:val="20"/>
        </w:rPr>
        <w:t xml:space="preserve"> części zamówienia: </w:t>
      </w:r>
      <w:r w:rsidR="001C27F9" w:rsidRPr="00DC22F2">
        <w:rPr>
          <w:rFonts w:ascii="Times New Roman" w:hAnsi="Times New Roman" w:cs="Times New Roman"/>
          <w:szCs w:val="20"/>
        </w:rPr>
        <w:t>d</w:t>
      </w:r>
      <w:r w:rsidR="00F2785F" w:rsidRPr="00DC22F2">
        <w:rPr>
          <w:rFonts w:ascii="Times New Roman" w:hAnsi="Times New Roman" w:cs="Times New Roman"/>
          <w:szCs w:val="20"/>
        </w:rPr>
        <w:t xml:space="preserve">o dnia </w:t>
      </w:r>
      <w:r w:rsidR="00916AEA" w:rsidRPr="00DC22F2">
        <w:rPr>
          <w:rFonts w:ascii="Times New Roman" w:hAnsi="Times New Roman" w:cs="Times New Roman"/>
          <w:b/>
          <w:color w:val="FF0000"/>
          <w:szCs w:val="20"/>
        </w:rPr>
        <w:t xml:space="preserve"> </w:t>
      </w:r>
      <w:r w:rsidR="009409F1">
        <w:rPr>
          <w:rFonts w:ascii="Times New Roman" w:hAnsi="Times New Roman" w:cs="Times New Roman"/>
          <w:b/>
          <w:szCs w:val="20"/>
        </w:rPr>
        <w:t>26 czerwca 2020</w:t>
      </w:r>
      <w:r w:rsidR="00DD1B02" w:rsidRPr="00DC22F2">
        <w:rPr>
          <w:rFonts w:ascii="Times New Roman" w:hAnsi="Times New Roman" w:cs="Times New Roman"/>
          <w:b/>
          <w:szCs w:val="20"/>
        </w:rPr>
        <w:t xml:space="preserve"> r. </w:t>
      </w:r>
      <w:r w:rsidR="00DC22F2">
        <w:rPr>
          <w:rFonts w:ascii="Times New Roman" w:hAnsi="Times New Roman" w:cs="Times New Roman"/>
          <w:b/>
          <w:szCs w:val="20"/>
        </w:rPr>
        <w:t xml:space="preserve">                                     </w:t>
      </w:r>
      <w:r>
        <w:rPr>
          <w:rFonts w:ascii="Times New Roman" w:hAnsi="Times New Roman" w:cs="Times New Roman"/>
          <w:b/>
          <w:szCs w:val="20"/>
        </w:rPr>
        <w:t xml:space="preserve">                         </w:t>
      </w:r>
      <w:r w:rsidR="00DC22F2">
        <w:rPr>
          <w:rFonts w:ascii="Times New Roman" w:hAnsi="Times New Roman" w:cs="Times New Roman"/>
          <w:b/>
          <w:szCs w:val="20"/>
        </w:rPr>
        <w:t xml:space="preserve"> </w:t>
      </w:r>
    </w:p>
    <w:p w:rsidR="004C189D" w:rsidRPr="004C189D" w:rsidRDefault="004C189D" w:rsidP="009409F1">
      <w:pPr>
        <w:autoSpaceDE w:val="0"/>
        <w:spacing w:before="120" w:after="0" w:line="240" w:lineRule="auto"/>
        <w:ind w:left="720"/>
        <w:jc w:val="both"/>
        <w:rPr>
          <w:rFonts w:ascii="Times New Roman" w:hAnsi="Times New Roman" w:cs="Times New Roman"/>
          <w:szCs w:val="20"/>
        </w:rPr>
      </w:pPr>
    </w:p>
    <w:p w:rsidR="005D0937" w:rsidRPr="005D0937" w:rsidRDefault="005D0937" w:rsidP="004C189D">
      <w:pPr>
        <w:autoSpaceDE w:val="0"/>
        <w:spacing w:before="120" w:after="0" w:line="240" w:lineRule="auto"/>
        <w:ind w:left="1080"/>
        <w:jc w:val="both"/>
        <w:rPr>
          <w:rFonts w:ascii="Times New Roman" w:hAnsi="Times New Roman" w:cs="Times New Roman"/>
          <w:szCs w:val="20"/>
        </w:rPr>
      </w:pPr>
      <w:r>
        <w:rPr>
          <w:rFonts w:ascii="Times New Roman" w:hAnsi="Times New Roman" w:cs="Times New Roman"/>
          <w:b/>
          <w:szCs w:val="20"/>
        </w:rPr>
        <w:t xml:space="preserve">                                                         </w:t>
      </w:r>
    </w:p>
    <w:p w:rsidR="001C27F9" w:rsidRPr="00DC22F2" w:rsidRDefault="001C27F9"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sidRPr="00DC22F2">
        <w:rPr>
          <w:rFonts w:ascii="Times New Roman" w:hAnsi="Times New Roman" w:cs="Times New Roman"/>
          <w:szCs w:val="20"/>
        </w:rPr>
        <w:t>Zapoznałem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z SIWZ</w:t>
      </w:r>
      <w:r w:rsidR="000733C4">
        <w:rPr>
          <w:rFonts w:ascii="Times New Roman" w:hAnsi="Times New Roman" w:cs="Times New Roman"/>
          <w:szCs w:val="20"/>
        </w:rPr>
        <w:t xml:space="preserve"> (w tym ze wzorem umowy)</w:t>
      </w:r>
      <w:r w:rsidRPr="00DC22F2">
        <w:rPr>
          <w:rFonts w:ascii="Times New Roman" w:hAnsi="Times New Roman" w:cs="Times New Roman"/>
          <w:szCs w:val="20"/>
        </w:rPr>
        <w:t xml:space="preserve">, nie wnoszę </w:t>
      </w:r>
      <w:r w:rsidRPr="00DC22F2">
        <w:rPr>
          <w:rFonts w:ascii="Times New Roman" w:eastAsia="TimesNewRoman" w:hAnsi="Times New Roman" w:cs="Times New Roman"/>
          <w:szCs w:val="20"/>
        </w:rPr>
        <w:t>ż</w:t>
      </w:r>
      <w:r w:rsidRPr="00DC22F2">
        <w:rPr>
          <w:rFonts w:ascii="Times New Roman" w:hAnsi="Times New Roman" w:cs="Times New Roman"/>
          <w:szCs w:val="20"/>
        </w:rPr>
        <w:t>adnych zastrze</w:t>
      </w:r>
      <w:r w:rsidRPr="00DC22F2">
        <w:rPr>
          <w:rFonts w:ascii="Times New Roman" w:eastAsia="TimesNewRoman" w:hAnsi="Times New Roman" w:cs="Times New Roman"/>
          <w:szCs w:val="20"/>
        </w:rPr>
        <w:t>ż</w:t>
      </w:r>
      <w:r w:rsidRPr="00DC22F2">
        <w:rPr>
          <w:rFonts w:ascii="Times New Roman" w:hAnsi="Times New Roman" w:cs="Times New Roman"/>
          <w:szCs w:val="20"/>
        </w:rPr>
        <w:t>e</w:t>
      </w:r>
      <w:r w:rsidRPr="00DC22F2">
        <w:rPr>
          <w:rFonts w:ascii="Times New Roman" w:eastAsia="TimesNewRoman" w:hAnsi="Times New Roman" w:cs="Times New Roman"/>
          <w:szCs w:val="20"/>
        </w:rPr>
        <w:t xml:space="preserve">ń </w:t>
      </w:r>
      <w:r w:rsidRPr="00DC22F2">
        <w:rPr>
          <w:rFonts w:ascii="Times New Roman" w:hAnsi="Times New Roman" w:cs="Times New Roman"/>
          <w:szCs w:val="20"/>
        </w:rPr>
        <w:t>do jej tre</w:t>
      </w:r>
      <w:r w:rsidRPr="00DC22F2">
        <w:rPr>
          <w:rFonts w:ascii="Times New Roman" w:eastAsia="TimesNewRoman" w:hAnsi="Times New Roman" w:cs="Times New Roman"/>
          <w:szCs w:val="20"/>
        </w:rPr>
        <w:t>ś</w:t>
      </w:r>
      <w:r w:rsidRPr="00DC22F2">
        <w:rPr>
          <w:rFonts w:ascii="Times New Roman" w:hAnsi="Times New Roman" w:cs="Times New Roman"/>
          <w:szCs w:val="20"/>
        </w:rPr>
        <w:t>ci</w:t>
      </w:r>
      <w:r w:rsidR="000733C4">
        <w:rPr>
          <w:rFonts w:ascii="Times New Roman" w:hAnsi="Times New Roman" w:cs="Times New Roman"/>
          <w:szCs w:val="20"/>
        </w:rPr>
        <w:t xml:space="preserve">      </w:t>
      </w:r>
      <w:r w:rsidRPr="00DC22F2">
        <w:rPr>
          <w:rFonts w:ascii="Times New Roman" w:hAnsi="Times New Roman" w:cs="Times New Roman"/>
          <w:szCs w:val="20"/>
        </w:rPr>
        <w:t xml:space="preserve"> i zobowi</w:t>
      </w:r>
      <w:r w:rsidRPr="00DC22F2">
        <w:rPr>
          <w:rFonts w:ascii="Times New Roman" w:eastAsia="TimesNewRoman" w:hAnsi="Times New Roman" w:cs="Times New Roman"/>
          <w:szCs w:val="20"/>
        </w:rPr>
        <w:t>ą</w:t>
      </w:r>
      <w:r w:rsidRPr="00DC22F2">
        <w:rPr>
          <w:rFonts w:ascii="Times New Roman" w:hAnsi="Times New Roman" w:cs="Times New Roman"/>
          <w:szCs w:val="20"/>
        </w:rPr>
        <w:t>zuje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 xml:space="preserve">do </w:t>
      </w:r>
      <w:r w:rsidRPr="00DC22F2">
        <w:rPr>
          <w:rFonts w:ascii="Times New Roman" w:eastAsia="TimesNewRoman" w:hAnsi="Times New Roman" w:cs="Times New Roman"/>
          <w:szCs w:val="20"/>
        </w:rPr>
        <w:t>ś</w:t>
      </w:r>
      <w:r w:rsidRPr="00DC22F2">
        <w:rPr>
          <w:rFonts w:ascii="Times New Roman" w:hAnsi="Times New Roman" w:cs="Times New Roman"/>
          <w:szCs w:val="20"/>
        </w:rPr>
        <w:t>cisłego przestrzegania warunków w niej okre</w:t>
      </w:r>
      <w:r w:rsidRPr="00DC22F2">
        <w:rPr>
          <w:rFonts w:ascii="Times New Roman" w:eastAsia="TimesNewRoman" w:hAnsi="Times New Roman" w:cs="Times New Roman"/>
          <w:szCs w:val="20"/>
        </w:rPr>
        <w:t>ś</w:t>
      </w:r>
      <w:r w:rsidRPr="00DC22F2">
        <w:rPr>
          <w:rFonts w:ascii="Times New Roman" w:hAnsi="Times New Roman" w:cs="Times New Roman"/>
          <w:szCs w:val="20"/>
        </w:rPr>
        <w:t>lonych.</w:t>
      </w:r>
    </w:p>
    <w:p w:rsidR="000733C4" w:rsidRPr="00FB084F" w:rsidRDefault="008248CC"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Pr>
          <w:rFonts w:ascii="Times New Roman" w:hAnsi="Times New Roman" w:cs="Times New Roman"/>
          <w:szCs w:val="20"/>
        </w:rPr>
        <w:t>Gwarantuję</w:t>
      </w:r>
      <w:proofErr w:type="spellStart"/>
      <w:r>
        <w:rPr>
          <w:rFonts w:ascii="Times New Roman" w:hAnsi="Times New Roman" w:cs="Times New Roman"/>
          <w:szCs w:val="20"/>
        </w:rPr>
        <w:t>(em</w:t>
      </w:r>
      <w:proofErr w:type="spellEnd"/>
      <w:r>
        <w:rPr>
          <w:rFonts w:ascii="Times New Roman" w:hAnsi="Times New Roman" w:cs="Times New Roman"/>
          <w:szCs w:val="20"/>
        </w:rPr>
        <w:t>y)</w:t>
      </w:r>
      <w:r w:rsidR="000733C4" w:rsidRPr="00FB084F">
        <w:rPr>
          <w:rFonts w:ascii="Times New Roman" w:hAnsi="Times New Roman" w:cs="Times New Roman"/>
          <w:szCs w:val="20"/>
        </w:rPr>
        <w:t xml:space="preserve"> wykonanie niniejszego zamówienia zgodnie z treścią SIWZ, wyjaśnieniami do SIWZ oraz wprowadzonymi do niej zmianami.</w:t>
      </w:r>
    </w:p>
    <w:p w:rsidR="001C27F9" w:rsidRPr="00DC22F2" w:rsidRDefault="001C27F9"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sidRPr="00DC22F2">
        <w:rPr>
          <w:rFonts w:ascii="Times New Roman" w:hAnsi="Times New Roman" w:cs="Times New Roman"/>
          <w:szCs w:val="20"/>
        </w:rPr>
        <w:t>Uzyskałem niez</w:t>
      </w:r>
      <w:r w:rsidRPr="00DC22F2">
        <w:rPr>
          <w:rFonts w:ascii="Times New Roman" w:eastAsia="TimesNewRoman" w:hAnsi="Times New Roman" w:cs="Times New Roman"/>
          <w:szCs w:val="20"/>
        </w:rPr>
        <w:t>bę</w:t>
      </w:r>
      <w:r w:rsidRPr="00DC22F2">
        <w:rPr>
          <w:rFonts w:ascii="Times New Roman" w:hAnsi="Times New Roman" w:cs="Times New Roman"/>
          <w:szCs w:val="20"/>
        </w:rPr>
        <w:t>dne informacje do przygotowania rzetelnej i kompletnej oferty oraz wł</w:t>
      </w:r>
      <w:r w:rsidRPr="00DC22F2">
        <w:rPr>
          <w:rFonts w:ascii="Times New Roman" w:eastAsia="TimesNewRoman" w:hAnsi="Times New Roman" w:cs="Times New Roman"/>
          <w:szCs w:val="20"/>
        </w:rPr>
        <w:t>aś</w:t>
      </w:r>
      <w:r w:rsidRPr="00DC22F2">
        <w:rPr>
          <w:rFonts w:ascii="Times New Roman" w:hAnsi="Times New Roman" w:cs="Times New Roman"/>
          <w:szCs w:val="20"/>
        </w:rPr>
        <w:t>ciwej realizacji zamówienia.</w:t>
      </w:r>
    </w:p>
    <w:p w:rsidR="001C27F9" w:rsidRPr="00DC22F2" w:rsidRDefault="001C27F9"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sidRPr="00DC22F2">
        <w:rPr>
          <w:rFonts w:ascii="Times New Roman" w:hAnsi="Times New Roman" w:cs="Times New Roman"/>
          <w:szCs w:val="20"/>
        </w:rPr>
        <w:t>Uwa</w:t>
      </w:r>
      <w:r w:rsidRPr="00DC22F2">
        <w:rPr>
          <w:rFonts w:ascii="Times New Roman" w:eastAsia="TimesNewRoman" w:hAnsi="Times New Roman" w:cs="Times New Roman"/>
          <w:szCs w:val="20"/>
        </w:rPr>
        <w:t>ż</w:t>
      </w:r>
      <w:r w:rsidRPr="00DC22F2">
        <w:rPr>
          <w:rFonts w:ascii="Times New Roman" w:hAnsi="Times New Roman" w:cs="Times New Roman"/>
          <w:szCs w:val="20"/>
        </w:rPr>
        <w:t>am</w:t>
      </w:r>
      <w:r w:rsidR="008248CC">
        <w:rPr>
          <w:rFonts w:ascii="Times New Roman" w:hAnsi="Times New Roman" w:cs="Times New Roman"/>
          <w:szCs w:val="20"/>
        </w:rPr>
        <w:t>(</w:t>
      </w:r>
      <w:proofErr w:type="spellStart"/>
      <w:r w:rsidR="008248CC">
        <w:rPr>
          <w:rFonts w:ascii="Times New Roman" w:hAnsi="Times New Roman" w:cs="Times New Roman"/>
          <w:szCs w:val="20"/>
        </w:rPr>
        <w:t>amy</w:t>
      </w:r>
      <w:proofErr w:type="spellEnd"/>
      <w:r w:rsidR="008248CC">
        <w:rPr>
          <w:rFonts w:ascii="Times New Roman" w:hAnsi="Times New Roman" w:cs="Times New Roman"/>
          <w:szCs w:val="20"/>
        </w:rPr>
        <w:t>)</w:t>
      </w:r>
      <w:r w:rsidRPr="00DC22F2">
        <w:rPr>
          <w:rFonts w:ascii="Times New Roman" w:hAnsi="Times New Roman" w:cs="Times New Roman"/>
          <w:szCs w:val="20"/>
        </w:rPr>
        <w:t xml:space="preserve">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za zwi</w:t>
      </w:r>
      <w:r w:rsidRPr="00DC22F2">
        <w:rPr>
          <w:rFonts w:ascii="Times New Roman" w:eastAsia="TimesNewRoman" w:hAnsi="Times New Roman" w:cs="Times New Roman"/>
          <w:szCs w:val="20"/>
        </w:rPr>
        <w:t>ą</w:t>
      </w:r>
      <w:r w:rsidRPr="00DC22F2">
        <w:rPr>
          <w:rFonts w:ascii="Times New Roman" w:hAnsi="Times New Roman" w:cs="Times New Roman"/>
          <w:szCs w:val="20"/>
        </w:rPr>
        <w:t>zanego zło</w:t>
      </w:r>
      <w:r w:rsidRPr="00DC22F2">
        <w:rPr>
          <w:rFonts w:ascii="Times New Roman" w:eastAsia="TimesNewRoman" w:hAnsi="Times New Roman" w:cs="Times New Roman"/>
          <w:szCs w:val="20"/>
        </w:rPr>
        <w:t>ż</w:t>
      </w:r>
      <w:r w:rsidRPr="00DC22F2">
        <w:rPr>
          <w:rFonts w:ascii="Times New Roman" w:hAnsi="Times New Roman" w:cs="Times New Roman"/>
          <w:szCs w:val="20"/>
        </w:rPr>
        <w:t>on</w:t>
      </w:r>
      <w:r w:rsidRPr="00DC22F2">
        <w:rPr>
          <w:rFonts w:ascii="Times New Roman" w:eastAsia="TimesNewRoman" w:hAnsi="Times New Roman" w:cs="Times New Roman"/>
          <w:szCs w:val="20"/>
        </w:rPr>
        <w:t xml:space="preserve">ą </w:t>
      </w:r>
      <w:r w:rsidRPr="00DC22F2">
        <w:rPr>
          <w:rFonts w:ascii="Times New Roman" w:hAnsi="Times New Roman" w:cs="Times New Roman"/>
          <w:szCs w:val="20"/>
        </w:rPr>
        <w:t>ofert</w:t>
      </w:r>
      <w:r w:rsidRPr="00DC22F2">
        <w:rPr>
          <w:rFonts w:ascii="Times New Roman" w:eastAsia="TimesNewRoman" w:hAnsi="Times New Roman" w:cs="Times New Roman"/>
          <w:szCs w:val="20"/>
        </w:rPr>
        <w:t xml:space="preserve">ą </w:t>
      </w:r>
      <w:r w:rsidRPr="00DC22F2">
        <w:rPr>
          <w:rFonts w:ascii="Times New Roman" w:hAnsi="Times New Roman" w:cs="Times New Roman"/>
          <w:szCs w:val="20"/>
        </w:rPr>
        <w:t>przez okres 30 dni od daty upływu terminu składania ofert.</w:t>
      </w:r>
    </w:p>
    <w:p w:rsidR="001C27F9" w:rsidRDefault="001C27F9"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sidRPr="00DC22F2">
        <w:rPr>
          <w:rFonts w:ascii="Times New Roman" w:hAnsi="Times New Roman" w:cs="Times New Roman"/>
          <w:szCs w:val="20"/>
        </w:rPr>
        <w:t>Oświadczam</w:t>
      </w:r>
      <w:r w:rsidR="008248CC">
        <w:rPr>
          <w:rFonts w:ascii="Times New Roman" w:hAnsi="Times New Roman" w:cs="Times New Roman"/>
          <w:szCs w:val="20"/>
        </w:rPr>
        <w:t>(</w:t>
      </w:r>
      <w:proofErr w:type="spellStart"/>
      <w:r w:rsidR="008248CC">
        <w:rPr>
          <w:rFonts w:ascii="Times New Roman" w:hAnsi="Times New Roman" w:cs="Times New Roman"/>
          <w:szCs w:val="20"/>
        </w:rPr>
        <w:t>amy</w:t>
      </w:r>
      <w:proofErr w:type="spellEnd"/>
      <w:r w:rsidR="008248CC">
        <w:rPr>
          <w:rFonts w:ascii="Times New Roman" w:hAnsi="Times New Roman" w:cs="Times New Roman"/>
          <w:szCs w:val="20"/>
        </w:rPr>
        <w:t>)</w:t>
      </w:r>
      <w:r w:rsidRPr="00DC22F2">
        <w:rPr>
          <w:rFonts w:ascii="Times New Roman" w:hAnsi="Times New Roman" w:cs="Times New Roman"/>
          <w:szCs w:val="20"/>
        </w:rPr>
        <w:t>, że zapoznałem się z treścią</w:t>
      </w:r>
      <w:r w:rsidR="00DC22F2">
        <w:rPr>
          <w:rFonts w:ascii="Times New Roman" w:hAnsi="Times New Roman" w:cs="Times New Roman"/>
          <w:szCs w:val="20"/>
        </w:rPr>
        <w:t xml:space="preserve"> Wzoru Umowy, który stanowi </w:t>
      </w:r>
      <w:r w:rsidR="00DC22F2" w:rsidRPr="00DC22F2">
        <w:rPr>
          <w:rFonts w:ascii="Times New Roman" w:hAnsi="Times New Roman" w:cs="Times New Roman"/>
          <w:b/>
          <w:szCs w:val="20"/>
        </w:rPr>
        <w:t>Z</w:t>
      </w:r>
      <w:r w:rsidRPr="00DC22F2">
        <w:rPr>
          <w:rFonts w:ascii="Times New Roman" w:hAnsi="Times New Roman" w:cs="Times New Roman"/>
          <w:b/>
          <w:szCs w:val="20"/>
        </w:rPr>
        <w:t xml:space="preserve">ałącznik </w:t>
      </w:r>
      <w:r w:rsidR="00DC22F2" w:rsidRPr="00DC22F2">
        <w:rPr>
          <w:rFonts w:ascii="Times New Roman" w:hAnsi="Times New Roman" w:cs="Times New Roman"/>
          <w:b/>
          <w:szCs w:val="20"/>
        </w:rPr>
        <w:t xml:space="preserve">                           </w:t>
      </w:r>
      <w:r w:rsidRPr="00DC22F2">
        <w:rPr>
          <w:rFonts w:ascii="Times New Roman" w:hAnsi="Times New Roman" w:cs="Times New Roman"/>
          <w:b/>
          <w:szCs w:val="20"/>
        </w:rPr>
        <w:t>nr 5</w:t>
      </w:r>
      <w:r w:rsidR="00DC22F2" w:rsidRPr="00DC22F2">
        <w:rPr>
          <w:rFonts w:ascii="Times New Roman" w:hAnsi="Times New Roman" w:cs="Times New Roman"/>
          <w:b/>
          <w:szCs w:val="20"/>
        </w:rPr>
        <w:t>/Załącznik Nr 5a</w:t>
      </w:r>
      <w:r w:rsidRPr="00DC22F2">
        <w:rPr>
          <w:rFonts w:ascii="Times New Roman" w:hAnsi="Times New Roman" w:cs="Times New Roman"/>
          <w:b/>
          <w:szCs w:val="20"/>
        </w:rPr>
        <w:t xml:space="preserve"> do SIWZ</w:t>
      </w:r>
      <w:r w:rsidR="00DC22F2">
        <w:rPr>
          <w:rFonts w:ascii="Times New Roman" w:hAnsi="Times New Roman" w:cs="Times New Roman"/>
          <w:szCs w:val="20"/>
        </w:rPr>
        <w:t xml:space="preserve">, nie wnoszę </w:t>
      </w:r>
      <w:r w:rsidRPr="00DC22F2">
        <w:rPr>
          <w:rFonts w:ascii="Times New Roman" w:hAnsi="Times New Roman" w:cs="Times New Roman"/>
          <w:szCs w:val="20"/>
        </w:rPr>
        <w:t>żadnych zastrzeżeń do jej treści i zobowi</w:t>
      </w:r>
      <w:r w:rsidRPr="00DC22F2">
        <w:rPr>
          <w:rFonts w:ascii="Times New Roman" w:eastAsia="TimesNewRoman" w:hAnsi="Times New Roman" w:cs="Times New Roman"/>
          <w:szCs w:val="20"/>
        </w:rPr>
        <w:t>ą</w:t>
      </w:r>
      <w:r w:rsidRPr="00DC22F2">
        <w:rPr>
          <w:rFonts w:ascii="Times New Roman" w:hAnsi="Times New Roman" w:cs="Times New Roman"/>
          <w:szCs w:val="20"/>
        </w:rPr>
        <w:t>zuje si</w:t>
      </w:r>
      <w:r w:rsidRPr="00DC22F2">
        <w:rPr>
          <w:rFonts w:ascii="Times New Roman" w:eastAsia="TimesNewRoman" w:hAnsi="Times New Roman" w:cs="Times New Roman"/>
          <w:szCs w:val="20"/>
        </w:rPr>
        <w:t xml:space="preserve">ę </w:t>
      </w:r>
      <w:r w:rsidR="00DC22F2">
        <w:rPr>
          <w:rFonts w:ascii="Times New Roman" w:eastAsia="TimesNewRoman" w:hAnsi="Times New Roman" w:cs="Times New Roman"/>
          <w:szCs w:val="20"/>
        </w:rPr>
        <w:t xml:space="preserve">                  </w:t>
      </w:r>
      <w:r w:rsidRPr="00DC22F2">
        <w:rPr>
          <w:rFonts w:ascii="Times New Roman" w:hAnsi="Times New Roman" w:cs="Times New Roman"/>
          <w:szCs w:val="20"/>
        </w:rPr>
        <w:t>w przypadku wyboru niniejszej oferty do zawarcia umowy (na warunkach okre</w:t>
      </w:r>
      <w:r w:rsidRPr="00DC22F2">
        <w:rPr>
          <w:rFonts w:ascii="Times New Roman" w:eastAsia="TimesNewRoman" w:hAnsi="Times New Roman" w:cs="Times New Roman"/>
          <w:szCs w:val="20"/>
        </w:rPr>
        <w:t>ś</w:t>
      </w:r>
      <w:r w:rsidRPr="00DC22F2">
        <w:rPr>
          <w:rFonts w:ascii="Times New Roman" w:hAnsi="Times New Roman" w:cs="Times New Roman"/>
          <w:szCs w:val="20"/>
        </w:rPr>
        <w:t>lonych w SIWZ, we Wzorze Umowy i zło</w:t>
      </w:r>
      <w:r w:rsidRPr="00DC22F2">
        <w:rPr>
          <w:rFonts w:ascii="Times New Roman" w:eastAsia="TimesNewRoman" w:hAnsi="Times New Roman" w:cs="Times New Roman"/>
          <w:szCs w:val="20"/>
        </w:rPr>
        <w:t>ż</w:t>
      </w:r>
      <w:r w:rsidRPr="00DC22F2">
        <w:rPr>
          <w:rFonts w:ascii="Times New Roman" w:hAnsi="Times New Roman" w:cs="Times New Roman"/>
          <w:szCs w:val="20"/>
        </w:rPr>
        <w:t>onej ofercie) w miejscu i terminie wyznaczonym przez Zamawiaj</w:t>
      </w:r>
      <w:r w:rsidRPr="00DC22F2">
        <w:rPr>
          <w:rFonts w:ascii="Times New Roman" w:eastAsia="TimesNewRoman" w:hAnsi="Times New Roman" w:cs="Times New Roman"/>
          <w:szCs w:val="20"/>
        </w:rPr>
        <w:t>ą</w:t>
      </w:r>
      <w:r w:rsidRPr="00DC22F2">
        <w:rPr>
          <w:rFonts w:ascii="Times New Roman" w:hAnsi="Times New Roman" w:cs="Times New Roman"/>
          <w:szCs w:val="20"/>
        </w:rPr>
        <w:t>cego.</w:t>
      </w:r>
    </w:p>
    <w:p w:rsidR="000733C4" w:rsidRPr="00FB084F" w:rsidRDefault="008248CC" w:rsidP="00F51C4A">
      <w:pPr>
        <w:numPr>
          <w:ilvl w:val="0"/>
          <w:numId w:val="22"/>
        </w:numPr>
        <w:tabs>
          <w:tab w:val="left" w:pos="360"/>
        </w:tabs>
        <w:autoSpaceDE w:val="0"/>
        <w:spacing w:before="80" w:after="0" w:line="240" w:lineRule="auto"/>
        <w:ind w:left="357" w:hanging="357"/>
        <w:jc w:val="both"/>
        <w:rPr>
          <w:rFonts w:ascii="Times New Roman" w:hAnsi="Times New Roman" w:cs="Times New Roman"/>
          <w:szCs w:val="20"/>
        </w:rPr>
      </w:pPr>
      <w:r>
        <w:rPr>
          <w:rFonts w:ascii="Times New Roman" w:hAnsi="Times New Roman" w:cs="Times New Roman"/>
          <w:szCs w:val="20"/>
        </w:rPr>
        <w:t>Akceptuję</w:t>
      </w:r>
      <w:proofErr w:type="spellStart"/>
      <w:r>
        <w:rPr>
          <w:rFonts w:ascii="Times New Roman" w:hAnsi="Times New Roman" w:cs="Times New Roman"/>
          <w:szCs w:val="20"/>
        </w:rPr>
        <w:t>(em</w:t>
      </w:r>
      <w:proofErr w:type="spellEnd"/>
      <w:r>
        <w:rPr>
          <w:rFonts w:ascii="Times New Roman" w:hAnsi="Times New Roman" w:cs="Times New Roman"/>
          <w:szCs w:val="20"/>
        </w:rPr>
        <w:t>y)</w:t>
      </w:r>
      <w:r w:rsidR="000733C4" w:rsidRPr="00FB084F">
        <w:rPr>
          <w:rFonts w:ascii="Times New Roman" w:hAnsi="Times New Roman" w:cs="Times New Roman"/>
          <w:szCs w:val="20"/>
        </w:rPr>
        <w:t xml:space="preserve"> warunki płatności określone przez Zamawiającego we wzorze umowy.</w:t>
      </w:r>
    </w:p>
    <w:p w:rsidR="001C27F9" w:rsidRPr="00BA303C" w:rsidRDefault="00DC22F2" w:rsidP="00F51C4A">
      <w:pPr>
        <w:numPr>
          <w:ilvl w:val="0"/>
          <w:numId w:val="22"/>
        </w:numPr>
        <w:tabs>
          <w:tab w:val="left" w:pos="360"/>
          <w:tab w:val="left" w:pos="426"/>
        </w:tabs>
        <w:autoSpaceDE w:val="0"/>
        <w:spacing w:before="80" w:after="0" w:line="240" w:lineRule="auto"/>
        <w:ind w:left="426" w:hanging="426"/>
        <w:jc w:val="both"/>
        <w:rPr>
          <w:rFonts w:ascii="Times New Roman" w:hAnsi="Times New Roman" w:cs="Times New Roman"/>
          <w:b/>
          <w:szCs w:val="20"/>
        </w:rPr>
      </w:pPr>
      <w:r>
        <w:rPr>
          <w:rFonts w:ascii="Times New Roman" w:hAnsi="Times New Roman" w:cs="Times New Roman"/>
          <w:szCs w:val="20"/>
        </w:rPr>
        <w:t>I</w:t>
      </w:r>
      <w:r w:rsidR="001C27F9" w:rsidRPr="00DC22F2">
        <w:rPr>
          <w:rFonts w:ascii="Times New Roman" w:hAnsi="Times New Roman" w:cs="Times New Roman"/>
          <w:szCs w:val="20"/>
        </w:rPr>
        <w:t>nformuję</w:t>
      </w:r>
      <w:proofErr w:type="spellStart"/>
      <w:r w:rsidR="001C27F9" w:rsidRPr="00DC22F2">
        <w:rPr>
          <w:rFonts w:ascii="Times New Roman" w:hAnsi="Times New Roman" w:cs="Times New Roman"/>
          <w:szCs w:val="20"/>
        </w:rPr>
        <w:t>(em</w:t>
      </w:r>
      <w:proofErr w:type="spellEnd"/>
      <w:r w:rsidR="001C27F9" w:rsidRPr="00DC22F2">
        <w:rPr>
          <w:rFonts w:ascii="Times New Roman" w:hAnsi="Times New Roman" w:cs="Times New Roman"/>
          <w:szCs w:val="20"/>
        </w:rPr>
        <w:t>y), że wybór mojej (naszej) oferty b</w:t>
      </w:r>
      <w:r w:rsidR="0034320C" w:rsidRPr="00DC22F2">
        <w:rPr>
          <w:rFonts w:ascii="Times New Roman" w:hAnsi="Times New Roman" w:cs="Times New Roman"/>
          <w:szCs w:val="20"/>
        </w:rPr>
        <w:t>ędzie prowadzić do powstania u Z</w:t>
      </w:r>
      <w:r w:rsidR="001C27F9" w:rsidRPr="00DC22F2">
        <w:rPr>
          <w:rFonts w:ascii="Times New Roman" w:hAnsi="Times New Roman" w:cs="Times New Roman"/>
          <w:szCs w:val="20"/>
        </w:rPr>
        <w:t xml:space="preserve">amawiającego obowiązku podatkowego, w związku z czym wskazuję </w:t>
      </w:r>
      <w:proofErr w:type="spellStart"/>
      <w:r w:rsidR="001C27F9" w:rsidRPr="00DC22F2">
        <w:rPr>
          <w:rFonts w:ascii="Times New Roman" w:hAnsi="Times New Roman" w:cs="Times New Roman"/>
          <w:szCs w:val="20"/>
        </w:rPr>
        <w:t>(em</w:t>
      </w:r>
      <w:proofErr w:type="spellEnd"/>
      <w:r w:rsidR="001C27F9" w:rsidRPr="00DC22F2">
        <w:rPr>
          <w:rFonts w:ascii="Times New Roman" w:hAnsi="Times New Roman" w:cs="Times New Roman"/>
          <w:szCs w:val="20"/>
        </w:rPr>
        <w:t xml:space="preserve">y) nazwę (rodzaj) towaru/usługi, których dostawa/świadczenie będzie prowadzić do jego powstania oraz ich wartość bez kwoty podatku VAT: </w:t>
      </w:r>
      <w:r w:rsidR="001C27F9" w:rsidRPr="00DC22F2">
        <w:rPr>
          <w:rFonts w:ascii="Times New Roman" w:hAnsi="Times New Roman" w:cs="Times New Roman"/>
          <w:bCs/>
          <w:i/>
          <w:iCs/>
          <w:szCs w:val="20"/>
          <w:u w:val="single"/>
        </w:rPr>
        <w:t xml:space="preserve">(w/w zapis związany jest z wejściem w życie ustawy z dnia 9 kwietnia 2015 r. </w:t>
      </w:r>
      <w:r w:rsidR="003D5C9F">
        <w:rPr>
          <w:rFonts w:ascii="Times New Roman" w:hAnsi="Times New Roman" w:cs="Times New Roman"/>
          <w:bCs/>
          <w:i/>
          <w:iCs/>
          <w:szCs w:val="20"/>
          <w:u w:val="single"/>
        </w:rPr>
        <w:t xml:space="preserve">                   </w:t>
      </w:r>
      <w:r w:rsidR="001C27F9" w:rsidRPr="00DC22F2">
        <w:rPr>
          <w:rFonts w:ascii="Times New Roman" w:hAnsi="Times New Roman" w:cs="Times New Roman"/>
          <w:bCs/>
          <w:i/>
          <w:iCs/>
          <w:szCs w:val="20"/>
          <w:u w:val="single"/>
        </w:rPr>
        <w:t>o zmianie ustawy o podatku od towarów i usług oraz ustawy - Prawo zamówień publicznych (Dz.U.2015.605)</w:t>
      </w:r>
      <w:r w:rsidR="00787917">
        <w:rPr>
          <w:rFonts w:ascii="Times New Roman" w:hAnsi="Times New Roman" w:cs="Times New Roman"/>
          <w:bCs/>
          <w:i/>
          <w:iCs/>
          <w:szCs w:val="20"/>
          <w:u w:val="single"/>
        </w:rPr>
        <w:t xml:space="preserve"> (dotyczy I </w:t>
      </w:r>
      <w:proofErr w:type="spellStart"/>
      <w:r w:rsidR="00787917">
        <w:rPr>
          <w:rFonts w:ascii="Times New Roman" w:hAnsi="Times New Roman" w:cs="Times New Roman"/>
          <w:bCs/>
          <w:i/>
          <w:iCs/>
          <w:szCs w:val="20"/>
          <w:u w:val="single"/>
        </w:rPr>
        <w:t>i</w:t>
      </w:r>
      <w:proofErr w:type="spellEnd"/>
      <w:r w:rsidR="00787917">
        <w:rPr>
          <w:rFonts w:ascii="Times New Roman" w:hAnsi="Times New Roman" w:cs="Times New Roman"/>
          <w:bCs/>
          <w:i/>
          <w:iCs/>
          <w:szCs w:val="20"/>
          <w:u w:val="single"/>
        </w:rPr>
        <w:t xml:space="preserve"> II części zamówienia)</w:t>
      </w:r>
    </w:p>
    <w:p w:rsidR="004D7E50" w:rsidRDefault="004D7E50" w:rsidP="00D7147D">
      <w:pPr>
        <w:tabs>
          <w:tab w:val="left" w:pos="360"/>
          <w:tab w:val="left" w:pos="426"/>
        </w:tabs>
        <w:autoSpaceDE w:val="0"/>
        <w:spacing w:before="80" w:after="0"/>
        <w:ind w:left="426"/>
        <w:jc w:val="both"/>
        <w:rPr>
          <w:rFonts w:ascii="Times New Roman" w:hAnsi="Times New Roman" w:cs="Times New Roman"/>
          <w:b/>
          <w:bCs/>
          <w:iCs/>
          <w:szCs w:val="20"/>
          <w:u w:val="single"/>
        </w:rPr>
      </w:pPr>
    </w:p>
    <w:p w:rsidR="004D7E50" w:rsidRDefault="004D7E50" w:rsidP="006A24CC">
      <w:pPr>
        <w:tabs>
          <w:tab w:val="left" w:pos="360"/>
          <w:tab w:val="left" w:pos="426"/>
        </w:tabs>
        <w:autoSpaceDE w:val="0"/>
        <w:spacing w:before="80" w:after="0"/>
        <w:jc w:val="both"/>
        <w:rPr>
          <w:rFonts w:ascii="Times New Roman" w:hAnsi="Times New Roman" w:cs="Times New Roman"/>
          <w:b/>
          <w:bCs/>
          <w:iCs/>
          <w:szCs w:val="20"/>
          <w:u w:val="single"/>
        </w:rPr>
      </w:pPr>
    </w:p>
    <w:p w:rsidR="00D7147D" w:rsidRDefault="00BA303C" w:rsidP="00D7147D">
      <w:pPr>
        <w:tabs>
          <w:tab w:val="left" w:pos="360"/>
          <w:tab w:val="left" w:pos="426"/>
        </w:tabs>
        <w:autoSpaceDE w:val="0"/>
        <w:spacing w:before="80" w:after="0"/>
        <w:ind w:left="426"/>
        <w:jc w:val="both"/>
        <w:rPr>
          <w:rFonts w:ascii="Times New Roman" w:hAnsi="Times New Roman" w:cs="Times New Roman"/>
          <w:b/>
          <w:bCs/>
          <w:iCs/>
          <w:szCs w:val="20"/>
          <w:u w:val="single"/>
        </w:rPr>
      </w:pPr>
      <w:r w:rsidRPr="00BA303C">
        <w:rPr>
          <w:rFonts w:ascii="Times New Roman" w:hAnsi="Times New Roman" w:cs="Times New Roman"/>
          <w:b/>
          <w:bCs/>
          <w:iCs/>
          <w:szCs w:val="20"/>
          <w:u w:val="single"/>
        </w:rPr>
        <w:t>W zakresie I części zamówienia</w:t>
      </w:r>
      <w:r w:rsidR="004D7E50">
        <w:rPr>
          <w:rFonts w:ascii="Times New Roman" w:hAnsi="Times New Roman" w:cs="Times New Roman"/>
          <w:b/>
          <w:bCs/>
          <w:iCs/>
          <w:szCs w:val="20"/>
          <w:u w:val="single"/>
        </w:rPr>
        <w:t>*</w:t>
      </w:r>
      <w:r w:rsidRPr="00BA303C">
        <w:rPr>
          <w:rFonts w:ascii="Times New Roman" w:hAnsi="Times New Roman" w:cs="Times New Roman"/>
          <w:b/>
          <w:bCs/>
          <w:iCs/>
          <w:szCs w:val="20"/>
          <w:u w:val="single"/>
        </w:rPr>
        <w:t>:</w:t>
      </w:r>
    </w:p>
    <w:tbl>
      <w:tblPr>
        <w:tblpPr w:leftFromText="141" w:rightFromText="141" w:vertAnchor="text" w:horzAnchor="margin" w:tblpY="238"/>
        <w:tblW w:w="0" w:type="auto"/>
        <w:tblLayout w:type="fixed"/>
        <w:tblLook w:val="0000"/>
      </w:tblPr>
      <w:tblGrid>
        <w:gridCol w:w="531"/>
        <w:gridCol w:w="5548"/>
        <w:gridCol w:w="2999"/>
      </w:tblGrid>
      <w:tr w:rsidR="006A24CC" w:rsidTr="006A24CC">
        <w:tc>
          <w:tcPr>
            <w:tcW w:w="531" w:type="dxa"/>
            <w:tcBorders>
              <w:top w:val="single" w:sz="4" w:space="0" w:color="000000"/>
              <w:left w:val="single" w:sz="4" w:space="0" w:color="000000"/>
              <w:bottom w:val="single" w:sz="4" w:space="0" w:color="000000"/>
            </w:tcBorders>
            <w:shd w:val="clear" w:color="auto" w:fill="D9D9D9"/>
            <w:vAlign w:val="center"/>
          </w:tcPr>
          <w:p w:rsidR="006A24CC" w:rsidRDefault="006A24CC" w:rsidP="006A24CC">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r>
    </w:tbl>
    <w:p w:rsidR="004C189D" w:rsidRDefault="004C189D" w:rsidP="006A24CC">
      <w:pPr>
        <w:tabs>
          <w:tab w:val="left" w:pos="360"/>
          <w:tab w:val="left" w:pos="426"/>
        </w:tabs>
        <w:autoSpaceDE w:val="0"/>
        <w:spacing w:before="80" w:after="0"/>
        <w:jc w:val="both"/>
        <w:rPr>
          <w:rFonts w:ascii="Times New Roman" w:hAnsi="Times New Roman" w:cs="Times New Roman"/>
          <w:b/>
          <w:bCs/>
          <w:iCs/>
          <w:szCs w:val="20"/>
          <w:u w:val="single"/>
        </w:rPr>
      </w:pPr>
    </w:p>
    <w:tbl>
      <w:tblPr>
        <w:tblpPr w:leftFromText="141" w:rightFromText="141" w:vertAnchor="text" w:horzAnchor="margin" w:tblpY="834"/>
        <w:tblW w:w="0" w:type="auto"/>
        <w:tblLayout w:type="fixed"/>
        <w:tblLook w:val="0000"/>
      </w:tblPr>
      <w:tblGrid>
        <w:gridCol w:w="531"/>
        <w:gridCol w:w="5548"/>
        <w:gridCol w:w="2999"/>
      </w:tblGrid>
      <w:tr w:rsidR="006A24CC" w:rsidTr="006A24CC">
        <w:tc>
          <w:tcPr>
            <w:tcW w:w="531" w:type="dxa"/>
            <w:tcBorders>
              <w:top w:val="single" w:sz="4" w:space="0" w:color="000000"/>
              <w:left w:val="single" w:sz="4" w:space="0" w:color="000000"/>
              <w:bottom w:val="single" w:sz="4" w:space="0" w:color="000000"/>
            </w:tcBorders>
            <w:shd w:val="clear" w:color="auto" w:fill="D9D9D9"/>
            <w:vAlign w:val="center"/>
          </w:tcPr>
          <w:p w:rsidR="006A24CC" w:rsidRDefault="006A24CC" w:rsidP="006A24CC">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r>
    </w:tbl>
    <w:p w:rsidR="006A24CC" w:rsidRDefault="00B028E6" w:rsidP="006A24CC">
      <w:pPr>
        <w:tabs>
          <w:tab w:val="left" w:pos="360"/>
          <w:tab w:val="left" w:pos="426"/>
        </w:tabs>
        <w:autoSpaceDE w:val="0"/>
        <w:spacing w:before="80" w:after="0"/>
        <w:ind w:left="426"/>
        <w:jc w:val="both"/>
        <w:rPr>
          <w:rFonts w:ascii="Times New Roman" w:hAnsi="Times New Roman" w:cs="Times New Roman"/>
          <w:b/>
          <w:bCs/>
          <w:iCs/>
          <w:szCs w:val="20"/>
          <w:u w:val="single"/>
        </w:rPr>
      </w:pPr>
      <w:r w:rsidRPr="00BA303C">
        <w:rPr>
          <w:rFonts w:ascii="Times New Roman" w:hAnsi="Times New Roman" w:cs="Times New Roman"/>
          <w:b/>
          <w:bCs/>
          <w:iCs/>
          <w:szCs w:val="20"/>
          <w:u w:val="single"/>
        </w:rPr>
        <w:t xml:space="preserve">W </w:t>
      </w:r>
      <w:r>
        <w:rPr>
          <w:rFonts w:ascii="Times New Roman" w:hAnsi="Times New Roman" w:cs="Times New Roman"/>
          <w:b/>
          <w:bCs/>
          <w:iCs/>
          <w:szCs w:val="20"/>
          <w:u w:val="single"/>
        </w:rPr>
        <w:t xml:space="preserve">zakresie II </w:t>
      </w:r>
      <w:r w:rsidRPr="00BA303C">
        <w:rPr>
          <w:rFonts w:ascii="Times New Roman" w:hAnsi="Times New Roman" w:cs="Times New Roman"/>
          <w:b/>
          <w:bCs/>
          <w:iCs/>
          <w:szCs w:val="20"/>
          <w:u w:val="single"/>
        </w:rPr>
        <w:t>części zamówienia</w:t>
      </w:r>
      <w:r w:rsidR="004D7E50">
        <w:rPr>
          <w:rFonts w:ascii="Times New Roman" w:hAnsi="Times New Roman" w:cs="Times New Roman"/>
          <w:b/>
          <w:bCs/>
          <w:iCs/>
          <w:szCs w:val="20"/>
          <w:u w:val="single"/>
        </w:rPr>
        <w:t>*</w:t>
      </w:r>
      <w:r w:rsidRPr="00BA303C">
        <w:rPr>
          <w:rFonts w:ascii="Times New Roman" w:hAnsi="Times New Roman" w:cs="Times New Roman"/>
          <w:b/>
          <w:bCs/>
          <w:iCs/>
          <w:szCs w:val="20"/>
          <w:u w:val="single"/>
        </w:rPr>
        <w:t>:</w:t>
      </w:r>
    </w:p>
    <w:p w:rsidR="006A24CC" w:rsidRPr="006A24CC" w:rsidRDefault="006A24CC" w:rsidP="006A24CC">
      <w:pPr>
        <w:rPr>
          <w:rFonts w:ascii="Times New Roman" w:hAnsi="Times New Roman" w:cs="Times New Roman"/>
          <w:szCs w:val="20"/>
        </w:rPr>
      </w:pPr>
    </w:p>
    <w:p w:rsidR="006A24CC" w:rsidRPr="006A24CC" w:rsidRDefault="006A24CC" w:rsidP="006A24CC">
      <w:pPr>
        <w:rPr>
          <w:rFonts w:ascii="Times New Roman" w:hAnsi="Times New Roman" w:cs="Times New Roman"/>
          <w:szCs w:val="20"/>
        </w:rPr>
      </w:pPr>
      <w:r w:rsidRPr="004D7E50">
        <w:rPr>
          <w:rFonts w:ascii="Times New Roman" w:hAnsi="Times New Roman" w:cs="Times New Roman"/>
          <w:b/>
          <w:szCs w:val="20"/>
          <w:u w:val="single"/>
        </w:rPr>
        <w:t>W zakresie III części zamówienia:*</w:t>
      </w:r>
    </w:p>
    <w:tbl>
      <w:tblPr>
        <w:tblpPr w:leftFromText="141" w:rightFromText="141" w:vertAnchor="text" w:horzAnchor="margin" w:tblpY="343"/>
        <w:tblW w:w="0" w:type="auto"/>
        <w:tblLayout w:type="fixed"/>
        <w:tblLook w:val="0000"/>
      </w:tblPr>
      <w:tblGrid>
        <w:gridCol w:w="531"/>
        <w:gridCol w:w="5548"/>
        <w:gridCol w:w="2999"/>
      </w:tblGrid>
      <w:tr w:rsidR="006A24CC" w:rsidTr="006A24CC">
        <w:tc>
          <w:tcPr>
            <w:tcW w:w="531" w:type="dxa"/>
            <w:tcBorders>
              <w:top w:val="single" w:sz="4" w:space="0" w:color="000000"/>
              <w:left w:val="single" w:sz="4" w:space="0" w:color="000000"/>
              <w:bottom w:val="single" w:sz="4" w:space="0" w:color="000000"/>
            </w:tcBorders>
            <w:shd w:val="clear" w:color="auto" w:fill="D9D9D9"/>
            <w:vAlign w:val="center"/>
          </w:tcPr>
          <w:p w:rsidR="006A24CC" w:rsidRDefault="006A24CC" w:rsidP="006A24CC">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r>
    </w:tbl>
    <w:p w:rsidR="006A24CC" w:rsidRPr="006A24CC" w:rsidRDefault="006A24CC" w:rsidP="006A24CC">
      <w:pPr>
        <w:rPr>
          <w:rFonts w:ascii="Times New Roman" w:hAnsi="Times New Roman" w:cs="Times New Roman"/>
          <w:szCs w:val="20"/>
        </w:rPr>
      </w:pPr>
    </w:p>
    <w:p w:rsidR="006A24CC" w:rsidRDefault="006A24CC" w:rsidP="006A24CC">
      <w:pPr>
        <w:keepNext/>
        <w:spacing w:after="0"/>
        <w:rPr>
          <w:rFonts w:ascii="Times New Roman" w:hAnsi="Times New Roman" w:cs="Times New Roman"/>
          <w:b/>
          <w:szCs w:val="20"/>
          <w:u w:val="single"/>
        </w:rPr>
      </w:pPr>
      <w:r w:rsidRPr="004D7E50">
        <w:rPr>
          <w:rFonts w:ascii="Times New Roman" w:hAnsi="Times New Roman" w:cs="Times New Roman"/>
          <w:b/>
          <w:szCs w:val="20"/>
          <w:u w:val="single"/>
        </w:rPr>
        <w:t>W zakresie IV części zamówienia*:</w:t>
      </w:r>
    </w:p>
    <w:tbl>
      <w:tblPr>
        <w:tblpPr w:leftFromText="141" w:rightFromText="141" w:vertAnchor="text" w:horzAnchor="margin" w:tblpY="739"/>
        <w:tblW w:w="0" w:type="auto"/>
        <w:tblLayout w:type="fixed"/>
        <w:tblLook w:val="0000"/>
      </w:tblPr>
      <w:tblGrid>
        <w:gridCol w:w="531"/>
        <w:gridCol w:w="5548"/>
        <w:gridCol w:w="2999"/>
      </w:tblGrid>
      <w:tr w:rsidR="006A24CC" w:rsidTr="006A24CC">
        <w:tc>
          <w:tcPr>
            <w:tcW w:w="531" w:type="dxa"/>
            <w:tcBorders>
              <w:top w:val="single" w:sz="4" w:space="0" w:color="000000"/>
              <w:left w:val="single" w:sz="4" w:space="0" w:color="000000"/>
              <w:bottom w:val="single" w:sz="4" w:space="0" w:color="000000"/>
            </w:tcBorders>
            <w:shd w:val="clear" w:color="auto" w:fill="D9D9D9"/>
            <w:vAlign w:val="center"/>
          </w:tcPr>
          <w:p w:rsidR="006A24CC" w:rsidRDefault="006A24CC" w:rsidP="006A24CC">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24CC" w:rsidRPr="00DC22F2" w:rsidRDefault="006A24CC" w:rsidP="006A24CC">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Pr="00DC22F2" w:rsidRDefault="006A24CC" w:rsidP="006A24CC">
            <w:pPr>
              <w:keepNext/>
              <w:snapToGrid w:val="0"/>
              <w:spacing w:after="0"/>
              <w:rPr>
                <w:rFonts w:ascii="Times New Roman" w:hAnsi="Times New Roman" w:cs="Times New Roman"/>
                <w:szCs w:val="20"/>
              </w:rPr>
            </w:pPr>
          </w:p>
        </w:tc>
      </w:tr>
      <w:tr w:rsidR="006A24CC" w:rsidTr="006A24CC">
        <w:tc>
          <w:tcPr>
            <w:tcW w:w="531" w:type="dxa"/>
            <w:tcBorders>
              <w:top w:val="single" w:sz="4" w:space="0" w:color="000000"/>
              <w:left w:val="single" w:sz="4" w:space="0" w:color="000000"/>
              <w:bottom w:val="single" w:sz="4" w:space="0" w:color="000000"/>
            </w:tcBorders>
            <w:shd w:val="clear" w:color="auto" w:fill="auto"/>
          </w:tcPr>
          <w:p w:rsidR="006A24CC" w:rsidRPr="00DC22F2" w:rsidRDefault="006A24CC" w:rsidP="006A24CC">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6A24CC" w:rsidRDefault="006A24CC" w:rsidP="006A24CC">
            <w:pPr>
              <w:keepNext/>
              <w:snapToGrid w:val="0"/>
              <w:spacing w:after="0"/>
              <w:rPr>
                <w:rFonts w:ascii="Times New Roman" w:hAnsi="Times New Roman" w:cs="Times New Roman"/>
                <w:sz w:val="20"/>
                <w:szCs w:val="20"/>
              </w:rPr>
            </w:pPr>
          </w:p>
        </w:tc>
      </w:tr>
    </w:tbl>
    <w:p w:rsidR="004D7E50" w:rsidRPr="006A24CC" w:rsidRDefault="004D7E50" w:rsidP="004D7E50">
      <w:pPr>
        <w:keepNext/>
        <w:spacing w:after="0"/>
        <w:rPr>
          <w:rFonts w:ascii="Times New Roman" w:hAnsi="Times New Roman" w:cs="Times New Roman"/>
          <w:b/>
          <w:sz w:val="20"/>
          <w:szCs w:val="20"/>
        </w:rPr>
      </w:pPr>
    </w:p>
    <w:p w:rsidR="004D7E50" w:rsidRPr="004D7E50" w:rsidRDefault="004D7E50" w:rsidP="006A24CC">
      <w:pPr>
        <w:keepNext/>
        <w:spacing w:after="0"/>
        <w:rPr>
          <w:rFonts w:ascii="Times New Roman" w:hAnsi="Times New Roman" w:cs="Times New Roman"/>
          <w:b/>
          <w:szCs w:val="20"/>
          <w:u w:val="single"/>
        </w:rPr>
      </w:pPr>
      <w:r w:rsidRPr="004D7E50">
        <w:rPr>
          <w:rFonts w:ascii="Times New Roman" w:hAnsi="Times New Roman" w:cs="Times New Roman"/>
          <w:b/>
          <w:szCs w:val="20"/>
          <w:u w:val="single"/>
        </w:rPr>
        <w:t>W zakresie V części zamówienia:*</w:t>
      </w:r>
    </w:p>
    <w:p w:rsidR="004D7E50" w:rsidRDefault="004D7E50">
      <w:pPr>
        <w:keepNext/>
        <w:spacing w:after="0"/>
        <w:rPr>
          <w:rFonts w:ascii="Times New Roman" w:hAnsi="Times New Roman" w:cs="Times New Roman"/>
          <w:b/>
          <w:sz w:val="20"/>
          <w:szCs w:val="20"/>
        </w:rPr>
      </w:pPr>
    </w:p>
    <w:tbl>
      <w:tblPr>
        <w:tblW w:w="0" w:type="auto"/>
        <w:tblLayout w:type="fixed"/>
        <w:tblLook w:val="0000"/>
      </w:tblPr>
      <w:tblGrid>
        <w:gridCol w:w="531"/>
        <w:gridCol w:w="5548"/>
        <w:gridCol w:w="2999"/>
      </w:tblGrid>
      <w:tr w:rsidR="004D7E50" w:rsidTr="000D29A8">
        <w:tc>
          <w:tcPr>
            <w:tcW w:w="531" w:type="dxa"/>
            <w:tcBorders>
              <w:top w:val="single" w:sz="4" w:space="0" w:color="000000"/>
              <w:left w:val="single" w:sz="4" w:space="0" w:color="000000"/>
              <w:bottom w:val="single" w:sz="4" w:space="0" w:color="000000"/>
            </w:tcBorders>
            <w:shd w:val="clear" w:color="auto" w:fill="D9D9D9"/>
            <w:vAlign w:val="center"/>
          </w:tcPr>
          <w:p w:rsidR="004D7E50" w:rsidRDefault="004D7E50" w:rsidP="000D29A8">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4D7E50" w:rsidRPr="00DC22F2" w:rsidRDefault="004D7E50" w:rsidP="000D29A8">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7E50" w:rsidRPr="00DC22F2" w:rsidRDefault="004D7E50" w:rsidP="000D29A8">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4D7E50" w:rsidTr="000D29A8">
        <w:tc>
          <w:tcPr>
            <w:tcW w:w="531" w:type="dxa"/>
            <w:tcBorders>
              <w:top w:val="single" w:sz="4" w:space="0" w:color="000000"/>
              <w:left w:val="single" w:sz="4" w:space="0" w:color="000000"/>
              <w:bottom w:val="single" w:sz="4" w:space="0" w:color="000000"/>
            </w:tcBorders>
            <w:shd w:val="clear" w:color="auto" w:fill="auto"/>
          </w:tcPr>
          <w:p w:rsidR="004D7E50" w:rsidRPr="00DC22F2" w:rsidRDefault="004D7E50" w:rsidP="000D29A8">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4D7E50" w:rsidRPr="00DC22F2" w:rsidRDefault="004D7E50" w:rsidP="000D29A8">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4D7E50" w:rsidRPr="00DC22F2" w:rsidRDefault="004D7E50" w:rsidP="000D29A8">
            <w:pPr>
              <w:keepNext/>
              <w:snapToGrid w:val="0"/>
              <w:spacing w:after="0"/>
              <w:rPr>
                <w:rFonts w:ascii="Times New Roman" w:hAnsi="Times New Roman" w:cs="Times New Roman"/>
                <w:szCs w:val="20"/>
              </w:rPr>
            </w:pPr>
          </w:p>
        </w:tc>
      </w:tr>
      <w:tr w:rsidR="004D7E50" w:rsidTr="000D29A8">
        <w:tc>
          <w:tcPr>
            <w:tcW w:w="531" w:type="dxa"/>
            <w:tcBorders>
              <w:top w:val="single" w:sz="4" w:space="0" w:color="000000"/>
              <w:left w:val="single" w:sz="4" w:space="0" w:color="000000"/>
              <w:bottom w:val="single" w:sz="4" w:space="0" w:color="000000"/>
            </w:tcBorders>
            <w:shd w:val="clear" w:color="auto" w:fill="auto"/>
          </w:tcPr>
          <w:p w:rsidR="004D7E50" w:rsidRPr="00DC22F2" w:rsidRDefault="004D7E50" w:rsidP="000D29A8">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4D7E50" w:rsidRDefault="004D7E50" w:rsidP="000D29A8">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4D7E50" w:rsidRDefault="004D7E50" w:rsidP="000D29A8">
            <w:pPr>
              <w:keepNext/>
              <w:snapToGrid w:val="0"/>
              <w:spacing w:after="0"/>
              <w:rPr>
                <w:rFonts w:ascii="Times New Roman" w:hAnsi="Times New Roman" w:cs="Times New Roman"/>
                <w:sz w:val="20"/>
                <w:szCs w:val="20"/>
              </w:rPr>
            </w:pPr>
          </w:p>
        </w:tc>
      </w:tr>
    </w:tbl>
    <w:p w:rsidR="004D7E50" w:rsidRPr="004D7E50" w:rsidRDefault="004D7E50">
      <w:pPr>
        <w:keepNext/>
        <w:spacing w:after="0"/>
        <w:rPr>
          <w:rFonts w:ascii="Times New Roman" w:hAnsi="Times New Roman" w:cs="Times New Roman"/>
          <w:b/>
          <w:sz w:val="20"/>
          <w:szCs w:val="20"/>
        </w:rPr>
      </w:pPr>
    </w:p>
    <w:p w:rsidR="001C27F9" w:rsidRDefault="001C27F9">
      <w:pPr>
        <w:keepNext/>
        <w:spacing w:after="0"/>
        <w:rPr>
          <w:rFonts w:ascii="Times New Roman" w:hAnsi="Times New Roman" w:cs="Times New Roman"/>
          <w:i/>
          <w:sz w:val="20"/>
          <w:szCs w:val="20"/>
        </w:rPr>
      </w:pPr>
      <w:r>
        <w:rPr>
          <w:rFonts w:ascii="Times New Roman" w:hAnsi="Times New Roman" w:cs="Times New Roman"/>
          <w:b/>
          <w:i/>
          <w:sz w:val="20"/>
          <w:szCs w:val="20"/>
        </w:rPr>
        <w:t>Uwaga:</w:t>
      </w:r>
      <w:r>
        <w:rPr>
          <w:rFonts w:ascii="Times New Roman" w:hAnsi="Times New Roman" w:cs="Times New Roman"/>
          <w:i/>
          <w:sz w:val="20"/>
          <w:szCs w:val="20"/>
        </w:rPr>
        <w:t xml:space="preserve"> niewypełnienie przez Wykonawcę tabeli rozumiane będzie przez Zamawiającego jako informacja o tym, że wybór oferty Wykonawcy nie będzie prowadzić do powstania u Zama</w:t>
      </w:r>
      <w:r w:rsidR="00787917">
        <w:rPr>
          <w:rFonts w:ascii="Times New Roman" w:hAnsi="Times New Roman" w:cs="Times New Roman"/>
          <w:i/>
          <w:sz w:val="20"/>
          <w:szCs w:val="20"/>
        </w:rPr>
        <w:t xml:space="preserve">wiającego obowiązku podatkowego (dotyczy </w:t>
      </w:r>
      <w:r w:rsidR="004D7E50">
        <w:rPr>
          <w:rFonts w:ascii="Times New Roman" w:hAnsi="Times New Roman" w:cs="Times New Roman"/>
          <w:i/>
          <w:sz w:val="20"/>
          <w:szCs w:val="20"/>
        </w:rPr>
        <w:t xml:space="preserve">wszystkich </w:t>
      </w:r>
      <w:r w:rsidR="00787917">
        <w:rPr>
          <w:rFonts w:ascii="Times New Roman" w:hAnsi="Times New Roman" w:cs="Times New Roman"/>
          <w:i/>
          <w:sz w:val="20"/>
          <w:szCs w:val="20"/>
        </w:rPr>
        <w:t xml:space="preserve"> części zamówienia)</w:t>
      </w:r>
    </w:p>
    <w:p w:rsidR="00DC22F2" w:rsidRDefault="00DC22F2">
      <w:pPr>
        <w:keepNext/>
        <w:spacing w:after="0"/>
        <w:rPr>
          <w:rFonts w:ascii="Times New Roman" w:hAnsi="Times New Roman" w:cs="Times New Roman"/>
          <w:sz w:val="20"/>
          <w:szCs w:val="20"/>
        </w:rPr>
      </w:pPr>
    </w:p>
    <w:p w:rsidR="004D7E50" w:rsidRPr="004D7E50" w:rsidRDefault="004D7E50">
      <w:pPr>
        <w:keepNext/>
        <w:spacing w:after="0"/>
        <w:rPr>
          <w:rFonts w:ascii="Times New Roman" w:hAnsi="Times New Roman" w:cs="Times New Roman"/>
          <w:b/>
          <w:szCs w:val="20"/>
        </w:rPr>
      </w:pPr>
      <w:r w:rsidRPr="004D7E50">
        <w:rPr>
          <w:rFonts w:ascii="Times New Roman" w:hAnsi="Times New Roman" w:cs="Times New Roman"/>
          <w:b/>
          <w:szCs w:val="20"/>
        </w:rPr>
        <w:t>*niepotrzebne skreślić/usunąć</w:t>
      </w:r>
    </w:p>
    <w:p w:rsidR="004D7E50" w:rsidRDefault="004D7E50" w:rsidP="00F2785F">
      <w:pPr>
        <w:tabs>
          <w:tab w:val="center" w:pos="-2127"/>
        </w:tabs>
        <w:spacing w:line="240" w:lineRule="auto"/>
        <w:rPr>
          <w:rFonts w:ascii="Times New Roman" w:hAnsi="Times New Roman" w:cs="Times New Roman"/>
          <w:szCs w:val="20"/>
        </w:rPr>
      </w:pPr>
    </w:p>
    <w:p w:rsidR="00F2785F" w:rsidRPr="00DC22F2" w:rsidRDefault="00F2785F" w:rsidP="00F2785F">
      <w:pPr>
        <w:tabs>
          <w:tab w:val="center" w:pos="-2127"/>
        </w:tabs>
        <w:spacing w:line="240" w:lineRule="auto"/>
        <w:rPr>
          <w:rFonts w:ascii="Times New Roman" w:hAnsi="Times New Roman"/>
          <w:szCs w:val="20"/>
        </w:rPr>
      </w:pPr>
      <w:r w:rsidRPr="00DC22F2">
        <w:rPr>
          <w:rFonts w:ascii="Times New Roman" w:hAnsi="Times New Roman" w:cs="Times New Roman"/>
          <w:szCs w:val="20"/>
        </w:rPr>
        <w:t xml:space="preserve">9. </w:t>
      </w:r>
      <w:r w:rsidR="0034320C" w:rsidRPr="00DC22F2">
        <w:rPr>
          <w:rFonts w:ascii="Times New Roman" w:hAnsi="Times New Roman"/>
          <w:color w:val="000000"/>
          <w:szCs w:val="20"/>
        </w:rPr>
        <w:t>Czy W</w:t>
      </w:r>
      <w:r w:rsidRPr="00DC22F2">
        <w:rPr>
          <w:rFonts w:ascii="Times New Roman" w:hAnsi="Times New Roman"/>
          <w:color w:val="000000"/>
          <w:szCs w:val="20"/>
        </w:rPr>
        <w:t xml:space="preserve">ykonawca jest </w:t>
      </w:r>
      <w:proofErr w:type="spellStart"/>
      <w:r w:rsidRPr="00DC22F2">
        <w:rPr>
          <w:rFonts w:ascii="Times New Roman" w:hAnsi="Times New Roman"/>
          <w:color w:val="000000"/>
          <w:szCs w:val="20"/>
        </w:rPr>
        <w:t>mikroprzedsiębiorstwem</w:t>
      </w:r>
      <w:proofErr w:type="spellEnd"/>
      <w:r w:rsidRPr="00DC22F2">
        <w:rPr>
          <w:rFonts w:ascii="Times New Roman" w:hAnsi="Times New Roman"/>
          <w:color w:val="000000"/>
          <w:szCs w:val="20"/>
        </w:rPr>
        <w:t xml:space="preserve"> bądź małym lub średnim przedsiębiorstwem?</w:t>
      </w:r>
    </w:p>
    <w:p w:rsidR="00F2785F" w:rsidRDefault="00F2785F" w:rsidP="00A36F77">
      <w:pPr>
        <w:numPr>
          <w:ilvl w:val="0"/>
          <w:numId w:val="37"/>
        </w:numPr>
        <w:tabs>
          <w:tab w:val="center" w:pos="-2127"/>
        </w:tabs>
        <w:suppressAutoHyphens w:val="0"/>
        <w:spacing w:after="0" w:line="240" w:lineRule="auto"/>
        <w:jc w:val="both"/>
        <w:rPr>
          <w:rFonts w:ascii="Times New Roman" w:hAnsi="Times New Roman"/>
          <w:color w:val="000000"/>
          <w:sz w:val="20"/>
          <w:szCs w:val="20"/>
        </w:rPr>
      </w:pPr>
      <w:r w:rsidRPr="009524EE">
        <w:rPr>
          <w:rFonts w:ascii="Times New Roman" w:hAnsi="Times New Roman"/>
          <w:color w:val="000000"/>
          <w:sz w:val="20"/>
          <w:szCs w:val="20"/>
        </w:rPr>
        <w:t>TAK</w:t>
      </w:r>
      <w:r w:rsidR="007F31CB">
        <w:rPr>
          <w:rFonts w:ascii="Times New Roman" w:hAnsi="Times New Roman"/>
          <w:color w:val="000000"/>
          <w:sz w:val="20"/>
          <w:szCs w:val="20"/>
        </w:rPr>
        <w:t xml:space="preserve"> </w:t>
      </w:r>
      <w:proofErr w:type="spellStart"/>
      <w:r w:rsidR="007F31CB">
        <w:rPr>
          <w:rFonts w:ascii="Times New Roman" w:hAnsi="Times New Roman"/>
          <w:color w:val="000000"/>
          <w:sz w:val="20"/>
          <w:szCs w:val="20"/>
        </w:rPr>
        <w:t>mikroprzesiębiorstem</w:t>
      </w:r>
      <w:proofErr w:type="spellEnd"/>
    </w:p>
    <w:p w:rsidR="007F31CB" w:rsidRDefault="007F31CB" w:rsidP="00A36F77">
      <w:pPr>
        <w:numPr>
          <w:ilvl w:val="0"/>
          <w:numId w:val="37"/>
        </w:numPr>
        <w:tabs>
          <w:tab w:val="center" w:pos="-2127"/>
        </w:tabs>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TAK małym przedsiębiorstwem</w:t>
      </w:r>
    </w:p>
    <w:p w:rsidR="007F31CB" w:rsidRPr="009524EE" w:rsidRDefault="007F31CB" w:rsidP="00A36F77">
      <w:pPr>
        <w:numPr>
          <w:ilvl w:val="0"/>
          <w:numId w:val="37"/>
        </w:numPr>
        <w:tabs>
          <w:tab w:val="center" w:pos="-2127"/>
        </w:tabs>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TAK średnim </w:t>
      </w:r>
      <w:proofErr w:type="spellStart"/>
      <w:r>
        <w:rPr>
          <w:rFonts w:ascii="Times New Roman" w:hAnsi="Times New Roman"/>
          <w:color w:val="000000"/>
          <w:sz w:val="20"/>
          <w:szCs w:val="20"/>
        </w:rPr>
        <w:t>przedsiębiorstem</w:t>
      </w:r>
      <w:proofErr w:type="spellEnd"/>
    </w:p>
    <w:p w:rsidR="00F2785F" w:rsidRPr="00D7147D" w:rsidRDefault="00F2785F" w:rsidP="00F2785F">
      <w:pPr>
        <w:numPr>
          <w:ilvl w:val="0"/>
          <w:numId w:val="37"/>
        </w:numPr>
        <w:tabs>
          <w:tab w:val="center" w:pos="-2127"/>
        </w:tabs>
        <w:suppressAutoHyphens w:val="0"/>
        <w:spacing w:after="0" w:line="240" w:lineRule="auto"/>
        <w:jc w:val="both"/>
        <w:rPr>
          <w:rFonts w:ascii="Times New Roman" w:hAnsi="Times New Roman"/>
          <w:color w:val="000000"/>
          <w:sz w:val="20"/>
          <w:szCs w:val="20"/>
        </w:rPr>
      </w:pPr>
      <w:r w:rsidRPr="009524EE">
        <w:rPr>
          <w:rFonts w:ascii="Times New Roman" w:hAnsi="Times New Roman"/>
          <w:color w:val="000000"/>
          <w:sz w:val="20"/>
          <w:szCs w:val="20"/>
        </w:rPr>
        <w:t>NIE</w:t>
      </w:r>
    </w:p>
    <w:p w:rsidR="00F2785F" w:rsidRPr="009524EE" w:rsidRDefault="00F2785F" w:rsidP="00F2785F">
      <w:pPr>
        <w:spacing w:after="0" w:line="240" w:lineRule="auto"/>
        <w:rPr>
          <w:rFonts w:ascii="Times New Roman" w:hAnsi="Times New Roman"/>
          <w:b/>
          <w:sz w:val="20"/>
          <w:szCs w:val="20"/>
        </w:rPr>
      </w:pPr>
      <w:r w:rsidRPr="009524EE">
        <w:rPr>
          <w:rFonts w:ascii="Times New Roman" w:hAnsi="Times New Roman"/>
          <w:b/>
          <w:sz w:val="20"/>
          <w:szCs w:val="20"/>
        </w:rPr>
        <w:t xml:space="preserve">Uwaga: </w:t>
      </w:r>
    </w:p>
    <w:p w:rsidR="00F2785F" w:rsidRPr="009524EE" w:rsidRDefault="00F2785F" w:rsidP="00D7147D">
      <w:pPr>
        <w:spacing w:after="0" w:line="240" w:lineRule="auto"/>
        <w:rPr>
          <w:rFonts w:ascii="Times New Roman" w:hAnsi="Times New Roman"/>
          <w:sz w:val="20"/>
          <w:szCs w:val="20"/>
        </w:rPr>
      </w:pPr>
      <w:r w:rsidRPr="009524EE">
        <w:rPr>
          <w:rFonts w:ascii="Times New Roman" w:hAnsi="Times New Roman"/>
          <w:sz w:val="20"/>
          <w:szCs w:val="20"/>
        </w:rPr>
        <w:t xml:space="preserve">*zaznaczyć odpowiednie. </w:t>
      </w:r>
    </w:p>
    <w:p w:rsidR="00F2785F" w:rsidRPr="00CD4F0C" w:rsidRDefault="00F2785F" w:rsidP="00CD4F0C">
      <w:pPr>
        <w:spacing w:line="240" w:lineRule="auto"/>
        <w:ind w:hanging="12"/>
        <w:jc w:val="both"/>
        <w:rPr>
          <w:rFonts w:ascii="Times New Roman" w:hAnsi="Times New Roman"/>
          <w:szCs w:val="20"/>
        </w:rPr>
      </w:pPr>
      <w:r w:rsidRPr="00CD4F0C">
        <w:rPr>
          <w:rFonts w:ascii="Times New Roman" w:hAnsi="Times New Roman"/>
          <w:b/>
          <w:szCs w:val="20"/>
        </w:rPr>
        <w:t xml:space="preserve">Przez </w:t>
      </w:r>
      <w:proofErr w:type="spellStart"/>
      <w:r w:rsidRPr="00CD4F0C">
        <w:rPr>
          <w:rFonts w:ascii="Times New Roman" w:hAnsi="Times New Roman"/>
          <w:b/>
          <w:szCs w:val="20"/>
        </w:rPr>
        <w:t>Mikroprzedsiębiorstwo</w:t>
      </w:r>
      <w:proofErr w:type="spellEnd"/>
      <w:r w:rsidRPr="00CD4F0C">
        <w:rPr>
          <w:rFonts w:ascii="Times New Roman" w:hAnsi="Times New Roman"/>
          <w:b/>
          <w:szCs w:val="20"/>
        </w:rPr>
        <w:t xml:space="preserve"> rozumie się:</w:t>
      </w:r>
      <w:r w:rsidRPr="00CD4F0C">
        <w:rPr>
          <w:rFonts w:ascii="Times New Roman" w:hAnsi="Times New Roman"/>
          <w:szCs w:val="20"/>
        </w:rPr>
        <w:t xml:space="preserve"> przedsiębiorstwo, które </w:t>
      </w:r>
      <w:r w:rsidRPr="00CD4F0C">
        <w:rPr>
          <w:rFonts w:ascii="Times New Roman" w:hAnsi="Times New Roman"/>
          <w:b/>
          <w:szCs w:val="20"/>
        </w:rPr>
        <w:t>zatrudnia mniej niż 10 osób</w:t>
      </w:r>
      <w:r w:rsidRPr="00CD4F0C">
        <w:rPr>
          <w:rFonts w:ascii="Times New Roman" w:hAnsi="Times New Roman"/>
          <w:szCs w:val="20"/>
        </w:rPr>
        <w:t xml:space="preserve"> </w:t>
      </w:r>
      <w:r w:rsidR="00CD4F0C">
        <w:rPr>
          <w:rFonts w:ascii="Times New Roman" w:hAnsi="Times New Roman"/>
          <w:szCs w:val="20"/>
        </w:rPr>
        <w:t xml:space="preserve">                 </w:t>
      </w:r>
      <w:r w:rsidRPr="00CD4F0C">
        <w:rPr>
          <w:rFonts w:ascii="Times New Roman" w:hAnsi="Times New Roman"/>
          <w:szCs w:val="20"/>
        </w:rPr>
        <w:t xml:space="preserve">i którego roczny </w:t>
      </w:r>
      <w:proofErr w:type="spellStart"/>
      <w:r w:rsidRPr="00CD4F0C">
        <w:rPr>
          <w:rFonts w:ascii="Times New Roman" w:hAnsi="Times New Roman"/>
          <w:szCs w:val="20"/>
        </w:rPr>
        <w:t>obrót</w:t>
      </w:r>
      <w:proofErr w:type="spellEnd"/>
      <w:r w:rsidRPr="00CD4F0C">
        <w:rPr>
          <w:rFonts w:ascii="Times New Roman" w:hAnsi="Times New Roman"/>
          <w:szCs w:val="20"/>
        </w:rPr>
        <w:t xml:space="preserve"> lub roczna suma bilansowa </w:t>
      </w:r>
      <w:r w:rsidRPr="00CD4F0C">
        <w:rPr>
          <w:rFonts w:ascii="Times New Roman" w:hAnsi="Times New Roman"/>
          <w:b/>
          <w:szCs w:val="20"/>
        </w:rPr>
        <w:t>nie przekracza 2 milionów EUR</w:t>
      </w:r>
      <w:r w:rsidRPr="00CD4F0C">
        <w:rPr>
          <w:rFonts w:ascii="Times New Roman" w:hAnsi="Times New Roman"/>
          <w:szCs w:val="20"/>
        </w:rPr>
        <w:t>.</w:t>
      </w:r>
    </w:p>
    <w:p w:rsidR="00F2785F" w:rsidRPr="00CD4F0C" w:rsidRDefault="00F2785F" w:rsidP="00CD4F0C">
      <w:pPr>
        <w:spacing w:line="240" w:lineRule="auto"/>
        <w:ind w:hanging="12"/>
        <w:jc w:val="both"/>
        <w:rPr>
          <w:rFonts w:ascii="Times New Roman" w:hAnsi="Times New Roman"/>
          <w:szCs w:val="20"/>
        </w:rPr>
      </w:pPr>
      <w:r w:rsidRPr="00CD4F0C">
        <w:rPr>
          <w:rFonts w:ascii="Times New Roman" w:hAnsi="Times New Roman"/>
          <w:b/>
          <w:szCs w:val="20"/>
        </w:rPr>
        <w:t>Przez Małe przedsiębiorstwo rozumie się:</w:t>
      </w:r>
      <w:r w:rsidRPr="00CD4F0C">
        <w:rPr>
          <w:rFonts w:ascii="Times New Roman" w:hAnsi="Times New Roman"/>
          <w:szCs w:val="20"/>
        </w:rPr>
        <w:t xml:space="preserve"> przedsiębiorstwo, które </w:t>
      </w:r>
      <w:r w:rsidRPr="00CD4F0C">
        <w:rPr>
          <w:rFonts w:ascii="Times New Roman" w:hAnsi="Times New Roman"/>
          <w:b/>
          <w:szCs w:val="20"/>
        </w:rPr>
        <w:t>zatrudnia mniej niż 50 osób</w:t>
      </w:r>
      <w:r w:rsidRPr="00CD4F0C">
        <w:rPr>
          <w:rFonts w:ascii="Times New Roman" w:hAnsi="Times New Roman"/>
          <w:szCs w:val="20"/>
        </w:rPr>
        <w:t xml:space="preserve"> </w:t>
      </w:r>
      <w:r w:rsidR="00CD4F0C">
        <w:rPr>
          <w:rFonts w:ascii="Times New Roman" w:hAnsi="Times New Roman"/>
          <w:szCs w:val="20"/>
        </w:rPr>
        <w:t xml:space="preserve">                 </w:t>
      </w:r>
      <w:r w:rsidRPr="00CD4F0C">
        <w:rPr>
          <w:rFonts w:ascii="Times New Roman" w:hAnsi="Times New Roman"/>
          <w:szCs w:val="20"/>
        </w:rPr>
        <w:t xml:space="preserve">i którego roczny </w:t>
      </w:r>
      <w:proofErr w:type="spellStart"/>
      <w:r w:rsidRPr="00CD4F0C">
        <w:rPr>
          <w:rFonts w:ascii="Times New Roman" w:hAnsi="Times New Roman"/>
          <w:szCs w:val="20"/>
        </w:rPr>
        <w:t>obrót</w:t>
      </w:r>
      <w:proofErr w:type="spellEnd"/>
      <w:r w:rsidRPr="00CD4F0C">
        <w:rPr>
          <w:rFonts w:ascii="Times New Roman" w:hAnsi="Times New Roman"/>
          <w:szCs w:val="20"/>
        </w:rPr>
        <w:t xml:space="preserve"> lub roczna suma bilansowa </w:t>
      </w:r>
      <w:r w:rsidRPr="00CD4F0C">
        <w:rPr>
          <w:rFonts w:ascii="Times New Roman" w:hAnsi="Times New Roman"/>
          <w:b/>
          <w:szCs w:val="20"/>
        </w:rPr>
        <w:t>nie przekracza 10 milionów EUR</w:t>
      </w:r>
      <w:r w:rsidRPr="00CD4F0C">
        <w:rPr>
          <w:rFonts w:ascii="Times New Roman" w:hAnsi="Times New Roman"/>
          <w:szCs w:val="20"/>
        </w:rPr>
        <w:t>.</w:t>
      </w:r>
    </w:p>
    <w:p w:rsidR="00F2785F" w:rsidRPr="00CD4F0C" w:rsidRDefault="00F2785F" w:rsidP="00CD4F0C">
      <w:pPr>
        <w:spacing w:line="240" w:lineRule="auto"/>
        <w:jc w:val="both"/>
        <w:rPr>
          <w:rFonts w:ascii="Times New Roman" w:hAnsi="Times New Roman"/>
          <w:szCs w:val="20"/>
        </w:rPr>
      </w:pPr>
      <w:r w:rsidRPr="00CD4F0C">
        <w:rPr>
          <w:rFonts w:ascii="Times New Roman" w:hAnsi="Times New Roman"/>
          <w:b/>
          <w:szCs w:val="20"/>
        </w:rPr>
        <w:t xml:space="preserve">Przez Średnie przedsiębiorstwa rozumie się: przedsiębiorstwa, które nie są </w:t>
      </w:r>
      <w:proofErr w:type="spellStart"/>
      <w:r w:rsidRPr="00CD4F0C">
        <w:rPr>
          <w:rFonts w:ascii="Times New Roman" w:hAnsi="Times New Roman"/>
          <w:b/>
          <w:szCs w:val="20"/>
        </w:rPr>
        <w:t>mikroprzedsiębiorstwami</w:t>
      </w:r>
      <w:proofErr w:type="spellEnd"/>
      <w:r w:rsidRPr="00CD4F0C">
        <w:rPr>
          <w:rFonts w:ascii="Times New Roman" w:hAnsi="Times New Roman"/>
          <w:b/>
          <w:szCs w:val="20"/>
        </w:rPr>
        <w:t xml:space="preserve"> ani małymi przedsiębiorstwami</w:t>
      </w:r>
      <w:r w:rsidRPr="00CD4F0C">
        <w:rPr>
          <w:rFonts w:ascii="Times New Roman" w:hAnsi="Times New Roman"/>
          <w:szCs w:val="20"/>
        </w:rPr>
        <w:t xml:space="preserve"> i które </w:t>
      </w:r>
      <w:r w:rsidRPr="00CD4F0C">
        <w:rPr>
          <w:rFonts w:ascii="Times New Roman" w:hAnsi="Times New Roman"/>
          <w:b/>
          <w:szCs w:val="20"/>
        </w:rPr>
        <w:t>zatrudniają mniej niż 250 osób</w:t>
      </w:r>
      <w:r w:rsidRPr="00CD4F0C">
        <w:rPr>
          <w:rFonts w:ascii="Times New Roman" w:hAnsi="Times New Roman"/>
          <w:szCs w:val="20"/>
        </w:rPr>
        <w:t xml:space="preserve"> i których </w:t>
      </w:r>
      <w:r w:rsidRPr="00CD4F0C">
        <w:rPr>
          <w:rFonts w:ascii="Times New Roman" w:hAnsi="Times New Roman"/>
          <w:b/>
          <w:szCs w:val="20"/>
        </w:rPr>
        <w:t xml:space="preserve">roczny </w:t>
      </w:r>
      <w:proofErr w:type="spellStart"/>
      <w:r w:rsidRPr="00CD4F0C">
        <w:rPr>
          <w:rFonts w:ascii="Times New Roman" w:hAnsi="Times New Roman"/>
          <w:b/>
          <w:szCs w:val="20"/>
        </w:rPr>
        <w:t>obrót</w:t>
      </w:r>
      <w:proofErr w:type="spellEnd"/>
      <w:r w:rsidRPr="00CD4F0C">
        <w:rPr>
          <w:rFonts w:ascii="Times New Roman" w:hAnsi="Times New Roman"/>
          <w:b/>
          <w:szCs w:val="20"/>
        </w:rPr>
        <w:t xml:space="preserve"> nie przekracza 50 milionów EUR</w:t>
      </w:r>
      <w:r w:rsidRPr="00CD4F0C">
        <w:rPr>
          <w:rFonts w:ascii="Times New Roman" w:hAnsi="Times New Roman"/>
          <w:szCs w:val="20"/>
        </w:rPr>
        <w:t xml:space="preserve"> </w:t>
      </w:r>
      <w:r w:rsidRPr="00CD4F0C">
        <w:rPr>
          <w:rFonts w:ascii="Times New Roman" w:hAnsi="Times New Roman"/>
          <w:b/>
          <w:i/>
          <w:szCs w:val="20"/>
        </w:rPr>
        <w:t>lub</w:t>
      </w:r>
      <w:r w:rsidRPr="00CD4F0C">
        <w:rPr>
          <w:rFonts w:ascii="Times New Roman" w:hAnsi="Times New Roman"/>
          <w:szCs w:val="20"/>
        </w:rPr>
        <w:t xml:space="preserve"> </w:t>
      </w:r>
      <w:r w:rsidRPr="00CD4F0C">
        <w:rPr>
          <w:rFonts w:ascii="Times New Roman" w:hAnsi="Times New Roman"/>
          <w:b/>
          <w:szCs w:val="20"/>
        </w:rPr>
        <w:t>roczna suma bilansowa nie przekracza 43 milionów EUR.</w:t>
      </w:r>
    </w:p>
    <w:p w:rsidR="00F2785F" w:rsidRPr="00CD4F0C" w:rsidRDefault="00F2785F" w:rsidP="00CD4F0C">
      <w:pPr>
        <w:spacing w:line="240" w:lineRule="auto"/>
        <w:jc w:val="both"/>
        <w:rPr>
          <w:rFonts w:ascii="Times New Roman" w:hAnsi="Times New Roman"/>
          <w:szCs w:val="20"/>
        </w:rPr>
      </w:pPr>
      <w:r w:rsidRPr="00CD4F0C">
        <w:rPr>
          <w:rFonts w:ascii="Times New Roman" w:hAnsi="Times New Roman"/>
          <w:b/>
          <w:szCs w:val="20"/>
          <w:u w:val="single"/>
        </w:rPr>
        <w:t>Powyższe informacje są wymagane wyłącznie do celów statystycznych</w:t>
      </w:r>
      <w:r w:rsidRPr="00CD4F0C">
        <w:rPr>
          <w:rFonts w:ascii="Times New Roman" w:hAnsi="Times New Roman"/>
          <w:szCs w:val="20"/>
        </w:rPr>
        <w:t xml:space="preserve">. </w:t>
      </w:r>
    </w:p>
    <w:p w:rsidR="001C27F9" w:rsidRPr="00CD4F0C" w:rsidRDefault="00F2785F" w:rsidP="00F2785F">
      <w:pPr>
        <w:tabs>
          <w:tab w:val="left" w:pos="360"/>
        </w:tabs>
        <w:autoSpaceDE w:val="0"/>
        <w:spacing w:before="120" w:after="0"/>
        <w:rPr>
          <w:rFonts w:ascii="Times New Roman" w:hAnsi="Times New Roman" w:cs="Times New Roman"/>
          <w:szCs w:val="20"/>
        </w:rPr>
      </w:pPr>
      <w:r w:rsidRPr="00CD4F0C">
        <w:rPr>
          <w:rFonts w:ascii="Times New Roman" w:hAnsi="Times New Roman" w:cs="Times New Roman"/>
          <w:szCs w:val="20"/>
        </w:rPr>
        <w:t xml:space="preserve">10. </w:t>
      </w:r>
      <w:r w:rsidR="00CD4F0C">
        <w:rPr>
          <w:rFonts w:ascii="Times New Roman" w:hAnsi="Times New Roman" w:cs="Times New Roman"/>
          <w:szCs w:val="20"/>
        </w:rPr>
        <w:t>Z</w:t>
      </w:r>
      <w:r w:rsidR="001C27F9" w:rsidRPr="00CD4F0C">
        <w:rPr>
          <w:rFonts w:ascii="Times New Roman" w:hAnsi="Times New Roman" w:cs="Times New Roman"/>
          <w:szCs w:val="20"/>
        </w:rPr>
        <w:t>ał</w:t>
      </w:r>
      <w:r w:rsidR="001C27F9" w:rsidRPr="00CD4F0C">
        <w:rPr>
          <w:rFonts w:ascii="Times New Roman" w:eastAsia="TimesNewRoman" w:hAnsi="Times New Roman" w:cs="Times New Roman"/>
          <w:szCs w:val="20"/>
        </w:rPr>
        <w:t>ą</w:t>
      </w:r>
      <w:r w:rsidR="001C27F9" w:rsidRPr="00CD4F0C">
        <w:rPr>
          <w:rFonts w:ascii="Times New Roman" w:hAnsi="Times New Roman" w:cs="Times New Roman"/>
          <w:szCs w:val="20"/>
        </w:rPr>
        <w:t>cza</w:t>
      </w:r>
      <w:r w:rsidRPr="00CD4F0C">
        <w:rPr>
          <w:rFonts w:ascii="Times New Roman" w:hAnsi="Times New Roman" w:cs="Times New Roman"/>
          <w:szCs w:val="20"/>
        </w:rPr>
        <w:t>m</w:t>
      </w:r>
      <w:r w:rsidR="001C27F9" w:rsidRPr="00CD4F0C">
        <w:rPr>
          <w:rFonts w:ascii="Times New Roman" w:hAnsi="Times New Roman" w:cs="Times New Roman"/>
          <w:szCs w:val="20"/>
        </w:rPr>
        <w:t xml:space="preserve"> poni</w:t>
      </w:r>
      <w:r w:rsidR="001C27F9" w:rsidRPr="00CD4F0C">
        <w:rPr>
          <w:rFonts w:ascii="Times New Roman" w:eastAsia="TimesNewRoman" w:hAnsi="Times New Roman" w:cs="Times New Roman"/>
          <w:szCs w:val="20"/>
        </w:rPr>
        <w:t>ż</w:t>
      </w:r>
      <w:r w:rsidR="001C27F9" w:rsidRPr="00CD4F0C">
        <w:rPr>
          <w:rFonts w:ascii="Times New Roman" w:hAnsi="Times New Roman" w:cs="Times New Roman"/>
          <w:szCs w:val="20"/>
        </w:rPr>
        <w:t>sze dokumenty stanowi</w:t>
      </w:r>
      <w:r w:rsidR="001C27F9" w:rsidRPr="00CD4F0C">
        <w:rPr>
          <w:rFonts w:ascii="Times New Roman" w:eastAsia="TimesNewRoman" w:hAnsi="Times New Roman" w:cs="Times New Roman"/>
          <w:szCs w:val="20"/>
        </w:rPr>
        <w:t>ą</w:t>
      </w:r>
      <w:r w:rsidR="001C27F9" w:rsidRPr="00CD4F0C">
        <w:rPr>
          <w:rFonts w:ascii="Times New Roman" w:hAnsi="Times New Roman" w:cs="Times New Roman"/>
          <w:szCs w:val="20"/>
        </w:rPr>
        <w:t>ce integraln</w:t>
      </w:r>
      <w:r w:rsidR="001C27F9" w:rsidRPr="00CD4F0C">
        <w:rPr>
          <w:rFonts w:ascii="Times New Roman" w:eastAsia="TimesNewRoman" w:hAnsi="Times New Roman" w:cs="Times New Roman"/>
          <w:szCs w:val="20"/>
        </w:rPr>
        <w:t xml:space="preserve">ą </w:t>
      </w:r>
      <w:r w:rsidR="001C27F9" w:rsidRPr="00CD4F0C">
        <w:rPr>
          <w:rFonts w:ascii="Times New Roman" w:hAnsi="Times New Roman" w:cs="Times New Roman"/>
          <w:szCs w:val="20"/>
        </w:rPr>
        <w:t>cz</w:t>
      </w:r>
      <w:r w:rsidR="001C27F9" w:rsidRPr="00CD4F0C">
        <w:rPr>
          <w:rFonts w:ascii="Times New Roman" w:eastAsia="TimesNewRoman" w:hAnsi="Times New Roman" w:cs="Times New Roman"/>
          <w:szCs w:val="20"/>
        </w:rPr>
        <w:t xml:space="preserve">ęść </w:t>
      </w:r>
      <w:r w:rsidR="001C27F9" w:rsidRPr="00CD4F0C">
        <w:rPr>
          <w:rFonts w:ascii="Times New Roman" w:hAnsi="Times New Roman" w:cs="Times New Roman"/>
          <w:szCs w:val="20"/>
        </w:rPr>
        <w:t xml:space="preserve">niniejszej oferty: </w:t>
      </w:r>
      <w:r w:rsidR="001C27F9" w:rsidRPr="00CD4F0C">
        <w:rPr>
          <w:rStyle w:val="Znakiprzypiswdolnych"/>
          <w:rFonts w:ascii="Times New Roman" w:hAnsi="Times New Roman" w:cs="Times New Roman"/>
          <w:b/>
          <w:szCs w:val="20"/>
        </w:rPr>
        <w:footnoteReference w:id="2"/>
      </w:r>
      <w:r w:rsidR="001C27F9" w:rsidRPr="00CD4F0C">
        <w:rPr>
          <w:rFonts w:ascii="Times New Roman" w:hAnsi="Times New Roman" w:cs="Times New Roman"/>
          <w:b/>
          <w:szCs w:val="20"/>
          <w:vertAlign w:val="superscript"/>
        </w:rPr>
        <w:t>)</w:t>
      </w:r>
    </w:p>
    <w:p w:rsidR="001C27F9" w:rsidRPr="00CD4F0C" w:rsidRDefault="001C27F9" w:rsidP="00F51C4A">
      <w:pPr>
        <w:numPr>
          <w:ilvl w:val="0"/>
          <w:numId w:val="2"/>
        </w:numPr>
        <w:tabs>
          <w:tab w:val="left" w:pos="993"/>
          <w:tab w:val="left" w:pos="3780"/>
        </w:tabs>
        <w:autoSpaceDE w:val="0"/>
        <w:spacing w:after="0" w:line="240" w:lineRule="auto"/>
        <w:ind w:left="993" w:hanging="357"/>
        <w:jc w:val="both"/>
        <w:rPr>
          <w:rFonts w:ascii="Times New Roman" w:hAnsi="Times New Roman" w:cs="Times New Roman"/>
          <w:szCs w:val="20"/>
        </w:rPr>
      </w:pPr>
      <w:r w:rsidRPr="00CD4F0C">
        <w:rPr>
          <w:rFonts w:ascii="Times New Roman" w:hAnsi="Times New Roman" w:cs="Times New Roman"/>
          <w:szCs w:val="20"/>
        </w:rPr>
        <w:t>o</w:t>
      </w:r>
      <w:r w:rsidRPr="00CD4F0C">
        <w:rPr>
          <w:rFonts w:ascii="Times New Roman" w:eastAsia="TimesNewRoman" w:hAnsi="Times New Roman" w:cs="Times New Roman"/>
          <w:szCs w:val="20"/>
        </w:rPr>
        <w:t>ś</w:t>
      </w:r>
      <w:r w:rsidRPr="00CD4F0C">
        <w:rPr>
          <w:rFonts w:ascii="Times New Roman" w:hAnsi="Times New Roman" w:cs="Times New Roman"/>
          <w:szCs w:val="20"/>
        </w:rPr>
        <w:t>wiadczenie o spełnieniu warunków udziału w postępowaniu (formularz o</w:t>
      </w:r>
      <w:r w:rsidRPr="00CD4F0C">
        <w:rPr>
          <w:rFonts w:ascii="Times New Roman" w:eastAsia="TimesNewRoman" w:hAnsi="Times New Roman" w:cs="Times New Roman"/>
          <w:szCs w:val="20"/>
        </w:rPr>
        <w:t>ś</w:t>
      </w:r>
      <w:r w:rsidRPr="00CD4F0C">
        <w:rPr>
          <w:rFonts w:ascii="Times New Roman" w:hAnsi="Times New Roman" w:cs="Times New Roman"/>
          <w:szCs w:val="20"/>
        </w:rPr>
        <w:t>wiadczenia okre</w:t>
      </w:r>
      <w:r w:rsidRPr="00CD4F0C">
        <w:rPr>
          <w:rFonts w:ascii="Times New Roman" w:eastAsia="TimesNewRoman" w:hAnsi="Times New Roman" w:cs="Times New Roman"/>
          <w:szCs w:val="20"/>
        </w:rPr>
        <w:t>ś</w:t>
      </w:r>
      <w:r w:rsidR="00CD4F0C">
        <w:rPr>
          <w:rFonts w:ascii="Times New Roman" w:hAnsi="Times New Roman" w:cs="Times New Roman"/>
          <w:szCs w:val="20"/>
        </w:rPr>
        <w:t xml:space="preserve">la </w:t>
      </w:r>
      <w:r w:rsidR="00CD4F0C" w:rsidRPr="00CD4F0C">
        <w:rPr>
          <w:rFonts w:ascii="Times New Roman" w:hAnsi="Times New Roman" w:cs="Times New Roman"/>
          <w:b/>
          <w:szCs w:val="20"/>
        </w:rPr>
        <w:t>Z</w:t>
      </w:r>
      <w:r w:rsidRPr="00CD4F0C">
        <w:rPr>
          <w:rFonts w:ascii="Times New Roman" w:hAnsi="Times New Roman" w:cs="Times New Roman"/>
          <w:b/>
          <w:szCs w:val="20"/>
        </w:rPr>
        <w:t>ał</w:t>
      </w:r>
      <w:r w:rsidRPr="00CD4F0C">
        <w:rPr>
          <w:rFonts w:ascii="Times New Roman" w:eastAsia="TimesNewRoman" w:hAnsi="Times New Roman" w:cs="Times New Roman"/>
          <w:b/>
          <w:szCs w:val="20"/>
        </w:rPr>
        <w:t>ą</w:t>
      </w:r>
      <w:r w:rsidRPr="00CD4F0C">
        <w:rPr>
          <w:rFonts w:ascii="Times New Roman" w:hAnsi="Times New Roman" w:cs="Times New Roman"/>
          <w:b/>
          <w:szCs w:val="20"/>
        </w:rPr>
        <w:t>cznik nr 2 do SIWZ</w:t>
      </w:r>
      <w:r w:rsidRPr="00CD4F0C">
        <w:rPr>
          <w:rFonts w:ascii="Times New Roman" w:hAnsi="Times New Roman" w:cs="Times New Roman"/>
          <w:szCs w:val="20"/>
        </w:rPr>
        <w:t>);</w:t>
      </w:r>
    </w:p>
    <w:p w:rsidR="001C27F9" w:rsidRPr="00CD4F0C" w:rsidRDefault="001C27F9" w:rsidP="00F51C4A">
      <w:pPr>
        <w:numPr>
          <w:ilvl w:val="0"/>
          <w:numId w:val="2"/>
        </w:numPr>
        <w:tabs>
          <w:tab w:val="left" w:pos="993"/>
          <w:tab w:val="left" w:pos="3780"/>
        </w:tabs>
        <w:autoSpaceDE w:val="0"/>
        <w:spacing w:after="0" w:line="240" w:lineRule="auto"/>
        <w:ind w:left="993" w:hanging="357"/>
        <w:jc w:val="both"/>
        <w:rPr>
          <w:rFonts w:ascii="Times New Roman" w:hAnsi="Times New Roman" w:cs="Times New Roman"/>
          <w:b/>
          <w:szCs w:val="20"/>
        </w:rPr>
      </w:pPr>
      <w:r w:rsidRPr="00CD4F0C">
        <w:rPr>
          <w:rFonts w:ascii="Times New Roman" w:hAnsi="Times New Roman" w:cs="Times New Roman"/>
          <w:szCs w:val="20"/>
        </w:rPr>
        <w:t>o</w:t>
      </w:r>
      <w:r w:rsidRPr="00CD4F0C">
        <w:rPr>
          <w:rFonts w:ascii="Times New Roman" w:eastAsia="TimesNewRoman" w:hAnsi="Times New Roman" w:cs="Times New Roman"/>
          <w:szCs w:val="20"/>
        </w:rPr>
        <w:t>ś</w:t>
      </w:r>
      <w:r w:rsidRPr="00CD4F0C">
        <w:rPr>
          <w:rFonts w:ascii="Times New Roman" w:hAnsi="Times New Roman" w:cs="Times New Roman"/>
          <w:szCs w:val="20"/>
        </w:rPr>
        <w:t>wiadczenie o braku podstaw do wykluczenia (formularz o</w:t>
      </w:r>
      <w:r w:rsidRPr="00CD4F0C">
        <w:rPr>
          <w:rFonts w:ascii="Times New Roman" w:eastAsia="TimesNewRoman" w:hAnsi="Times New Roman" w:cs="Times New Roman"/>
          <w:szCs w:val="20"/>
        </w:rPr>
        <w:t>ś</w:t>
      </w:r>
      <w:r w:rsidRPr="00CD4F0C">
        <w:rPr>
          <w:rFonts w:ascii="Times New Roman" w:hAnsi="Times New Roman" w:cs="Times New Roman"/>
          <w:szCs w:val="20"/>
        </w:rPr>
        <w:t>wiadczenia okre</w:t>
      </w:r>
      <w:r w:rsidRPr="00CD4F0C">
        <w:rPr>
          <w:rFonts w:ascii="Times New Roman" w:eastAsia="TimesNewRoman" w:hAnsi="Times New Roman" w:cs="Times New Roman"/>
          <w:szCs w:val="20"/>
        </w:rPr>
        <w:t>ś</w:t>
      </w:r>
      <w:r w:rsidR="00CD4F0C">
        <w:rPr>
          <w:rFonts w:ascii="Times New Roman" w:hAnsi="Times New Roman" w:cs="Times New Roman"/>
          <w:szCs w:val="20"/>
        </w:rPr>
        <w:t xml:space="preserve">la </w:t>
      </w:r>
      <w:r w:rsidR="00CD4F0C" w:rsidRPr="00CD4F0C">
        <w:rPr>
          <w:rFonts w:ascii="Times New Roman" w:hAnsi="Times New Roman" w:cs="Times New Roman"/>
          <w:b/>
          <w:szCs w:val="20"/>
        </w:rPr>
        <w:t>Z</w:t>
      </w:r>
      <w:r w:rsidRPr="00CD4F0C">
        <w:rPr>
          <w:rFonts w:ascii="Times New Roman" w:hAnsi="Times New Roman" w:cs="Times New Roman"/>
          <w:b/>
          <w:szCs w:val="20"/>
        </w:rPr>
        <w:t>ał</w:t>
      </w:r>
      <w:r w:rsidRPr="00CD4F0C">
        <w:rPr>
          <w:rFonts w:ascii="Times New Roman" w:eastAsia="TimesNewRoman" w:hAnsi="Times New Roman" w:cs="Times New Roman"/>
          <w:b/>
          <w:szCs w:val="20"/>
        </w:rPr>
        <w:t>ą</w:t>
      </w:r>
      <w:r w:rsidRPr="00CD4F0C">
        <w:rPr>
          <w:rFonts w:ascii="Times New Roman" w:hAnsi="Times New Roman" w:cs="Times New Roman"/>
          <w:b/>
          <w:szCs w:val="20"/>
        </w:rPr>
        <w:t>cznik nr 3 do SIWZ);</w:t>
      </w:r>
    </w:p>
    <w:p w:rsidR="001C27F9" w:rsidRPr="00CD4F0C" w:rsidRDefault="001C27F9" w:rsidP="00F51C4A">
      <w:pPr>
        <w:numPr>
          <w:ilvl w:val="0"/>
          <w:numId w:val="2"/>
        </w:numPr>
        <w:tabs>
          <w:tab w:val="left" w:pos="993"/>
          <w:tab w:val="left" w:pos="3780"/>
        </w:tabs>
        <w:autoSpaceDE w:val="0"/>
        <w:spacing w:after="0" w:line="240" w:lineRule="auto"/>
        <w:ind w:left="993"/>
        <w:jc w:val="both"/>
        <w:rPr>
          <w:rFonts w:ascii="Times New Roman" w:hAnsi="Times New Roman" w:cs="Times New Roman"/>
          <w:szCs w:val="20"/>
        </w:rPr>
      </w:pPr>
      <w:r w:rsidRPr="00CD4F0C">
        <w:rPr>
          <w:rFonts w:ascii="Times New Roman" w:hAnsi="Times New Roman" w:cs="Times New Roman"/>
          <w:szCs w:val="20"/>
        </w:rPr>
        <w:t>dokument potwierdzaj</w:t>
      </w:r>
      <w:r w:rsidRPr="00CD4F0C">
        <w:rPr>
          <w:rFonts w:ascii="Times New Roman" w:eastAsia="TimesNewRoman" w:hAnsi="Times New Roman" w:cs="Times New Roman"/>
          <w:szCs w:val="20"/>
        </w:rPr>
        <w:t>ą</w:t>
      </w:r>
      <w:r w:rsidRPr="00CD4F0C">
        <w:rPr>
          <w:rFonts w:ascii="Times New Roman" w:hAnsi="Times New Roman" w:cs="Times New Roman"/>
          <w:szCs w:val="20"/>
        </w:rPr>
        <w:t>cy uprawnienie osoby (osób) do zło</w:t>
      </w:r>
      <w:r w:rsidRPr="00CD4F0C">
        <w:rPr>
          <w:rFonts w:ascii="Times New Roman" w:eastAsia="TimesNewRoman" w:hAnsi="Times New Roman" w:cs="Times New Roman"/>
          <w:szCs w:val="20"/>
        </w:rPr>
        <w:t>ż</w:t>
      </w:r>
      <w:r w:rsidRPr="00CD4F0C">
        <w:rPr>
          <w:rFonts w:ascii="Times New Roman" w:hAnsi="Times New Roman" w:cs="Times New Roman"/>
          <w:szCs w:val="20"/>
        </w:rPr>
        <w:t>enia oferty – w przypadku, gdy prawo to nie wynika z innych złożonych dokumentów;</w:t>
      </w:r>
    </w:p>
    <w:p w:rsidR="001C27F9" w:rsidRPr="00CD4F0C" w:rsidRDefault="001C27F9" w:rsidP="00F51C4A">
      <w:pPr>
        <w:numPr>
          <w:ilvl w:val="0"/>
          <w:numId w:val="2"/>
        </w:numPr>
        <w:tabs>
          <w:tab w:val="left" w:pos="993"/>
          <w:tab w:val="left" w:pos="3780"/>
        </w:tabs>
        <w:autoSpaceDE w:val="0"/>
        <w:spacing w:after="0" w:line="240" w:lineRule="auto"/>
        <w:ind w:left="993"/>
        <w:jc w:val="both"/>
        <w:rPr>
          <w:rFonts w:ascii="Times New Roman" w:hAnsi="Times New Roman" w:cs="Times New Roman"/>
          <w:szCs w:val="20"/>
        </w:rPr>
      </w:pPr>
      <w:r w:rsidRPr="00CD4F0C">
        <w:rPr>
          <w:rFonts w:ascii="Times New Roman" w:hAnsi="Times New Roman" w:cs="Times New Roman"/>
          <w:szCs w:val="20"/>
        </w:rPr>
        <w:t xml:space="preserve">informację o podwykonawcach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t>
      </w:r>
      <w:r w:rsidR="00CD4F0C">
        <w:rPr>
          <w:rFonts w:ascii="Times New Roman" w:hAnsi="Times New Roman" w:cs="Times New Roman"/>
          <w:szCs w:val="20"/>
        </w:rPr>
        <w:t xml:space="preserve">                   </w:t>
      </w:r>
      <w:r w:rsidRPr="00CD4F0C">
        <w:rPr>
          <w:rFonts w:ascii="Times New Roman" w:hAnsi="Times New Roman" w:cs="Times New Roman"/>
          <w:szCs w:val="20"/>
        </w:rPr>
        <w:t>w celu wykazania spełniania warunków udziału w postępowaniu;</w:t>
      </w:r>
    </w:p>
    <w:p w:rsidR="001C27F9" w:rsidRPr="00CD4F0C" w:rsidRDefault="001C27F9" w:rsidP="00F51C4A">
      <w:pPr>
        <w:numPr>
          <w:ilvl w:val="0"/>
          <w:numId w:val="2"/>
        </w:numPr>
        <w:tabs>
          <w:tab w:val="left" w:pos="993"/>
          <w:tab w:val="left" w:pos="3780"/>
        </w:tabs>
        <w:autoSpaceDE w:val="0"/>
        <w:spacing w:after="0" w:line="240" w:lineRule="auto"/>
        <w:ind w:left="993"/>
        <w:jc w:val="both"/>
        <w:rPr>
          <w:rFonts w:ascii="Times New Roman" w:hAnsi="Times New Roman" w:cs="Times New Roman"/>
          <w:szCs w:val="20"/>
        </w:rPr>
      </w:pPr>
      <w:r w:rsidRPr="00CD4F0C">
        <w:rPr>
          <w:rFonts w:ascii="Times New Roman" w:hAnsi="Times New Roman" w:cs="Times New Roman"/>
          <w:szCs w:val="20"/>
        </w:rPr>
        <w:t>zobowiązanie do oddania do dyspozycji niezbędnych zasobów na okres korzystania z nich przy wykonywaniu zamówienia – jeśli Wykonawca będzie korzystał z udostępnienia zasobów;</w:t>
      </w:r>
    </w:p>
    <w:p w:rsidR="001C27F9" w:rsidRPr="00CD4F0C" w:rsidRDefault="001C27F9">
      <w:pPr>
        <w:numPr>
          <w:ilvl w:val="0"/>
          <w:numId w:val="2"/>
        </w:numPr>
        <w:tabs>
          <w:tab w:val="left" w:pos="993"/>
          <w:tab w:val="left" w:pos="3780"/>
        </w:tabs>
        <w:autoSpaceDE w:val="0"/>
        <w:spacing w:after="0"/>
        <w:ind w:left="993"/>
        <w:jc w:val="both"/>
        <w:rPr>
          <w:rFonts w:ascii="Times New Roman" w:hAnsi="Times New Roman" w:cs="Times New Roman"/>
          <w:szCs w:val="20"/>
        </w:rPr>
      </w:pPr>
      <w:r w:rsidRPr="00CD4F0C">
        <w:rPr>
          <w:rFonts w:ascii="Times New Roman" w:hAnsi="Times New Roman" w:cs="Times New Roman"/>
          <w:szCs w:val="20"/>
        </w:rPr>
        <w:t>………………………………………………………………………………</w:t>
      </w:r>
    </w:p>
    <w:p w:rsidR="001C27F9" w:rsidRPr="00CD4F0C" w:rsidRDefault="00CD4F0C">
      <w:pPr>
        <w:numPr>
          <w:ilvl w:val="0"/>
          <w:numId w:val="2"/>
        </w:numPr>
        <w:tabs>
          <w:tab w:val="left" w:pos="993"/>
          <w:tab w:val="left" w:pos="3780"/>
        </w:tabs>
        <w:autoSpaceDE w:val="0"/>
        <w:spacing w:after="0"/>
        <w:ind w:left="993"/>
        <w:jc w:val="both"/>
        <w:rPr>
          <w:rFonts w:ascii="Times New Roman" w:hAnsi="Times New Roman" w:cs="Times New Roman"/>
          <w:szCs w:val="20"/>
        </w:rPr>
      </w:pPr>
      <w:r>
        <w:rPr>
          <w:rFonts w:ascii="Times New Roman" w:hAnsi="Times New Roman" w:cs="Times New Roman"/>
          <w:szCs w:val="20"/>
        </w:rPr>
        <w:t>………………………………………………………………………………</w:t>
      </w:r>
    </w:p>
    <w:p w:rsidR="001C27F9" w:rsidRPr="00CD4F0C" w:rsidRDefault="001C27F9" w:rsidP="002B3103">
      <w:pPr>
        <w:numPr>
          <w:ilvl w:val="0"/>
          <w:numId w:val="89"/>
        </w:numPr>
        <w:tabs>
          <w:tab w:val="left" w:pos="426"/>
        </w:tabs>
        <w:autoSpaceDE w:val="0"/>
        <w:spacing w:before="80" w:after="0"/>
        <w:ind w:left="426" w:hanging="426"/>
        <w:jc w:val="both"/>
        <w:rPr>
          <w:rFonts w:ascii="Times New Roman" w:hAnsi="Times New Roman" w:cs="Times New Roman"/>
          <w:szCs w:val="20"/>
        </w:rPr>
      </w:pPr>
      <w:r w:rsidRPr="00CD4F0C">
        <w:rPr>
          <w:rFonts w:ascii="Times New Roman" w:hAnsi="Times New Roman" w:cs="Times New Roman"/>
          <w:szCs w:val="20"/>
        </w:rPr>
        <w:t>Wszelką korespondencję za pomocą faksu nale</w:t>
      </w:r>
      <w:r w:rsidRPr="00CD4F0C">
        <w:rPr>
          <w:rFonts w:ascii="Times New Roman" w:eastAsia="TimesNewRoman" w:hAnsi="Times New Roman" w:cs="Times New Roman"/>
          <w:szCs w:val="20"/>
        </w:rPr>
        <w:t>ż</w:t>
      </w:r>
      <w:r w:rsidRPr="00CD4F0C">
        <w:rPr>
          <w:rFonts w:ascii="Times New Roman" w:hAnsi="Times New Roman" w:cs="Times New Roman"/>
          <w:szCs w:val="20"/>
        </w:rPr>
        <w:t>y przekazywa</w:t>
      </w:r>
      <w:r w:rsidRPr="00CD4F0C">
        <w:rPr>
          <w:rFonts w:ascii="Times New Roman" w:eastAsia="TimesNewRoman" w:hAnsi="Times New Roman" w:cs="Times New Roman"/>
          <w:szCs w:val="20"/>
        </w:rPr>
        <w:t xml:space="preserve">ć </w:t>
      </w:r>
      <w:r w:rsidRPr="00CD4F0C">
        <w:rPr>
          <w:rFonts w:ascii="Times New Roman" w:hAnsi="Times New Roman" w:cs="Times New Roman"/>
          <w:szCs w:val="20"/>
        </w:rPr>
        <w:t>na numer: ……………………… lub za pomocą poczty elektronicznej na adres e-mail:…………………………………………</w:t>
      </w:r>
      <w:r w:rsidR="00CD4F0C">
        <w:rPr>
          <w:rFonts w:ascii="Times New Roman" w:hAnsi="Times New Roman" w:cs="Times New Roman"/>
          <w:szCs w:val="20"/>
        </w:rPr>
        <w:t>.</w:t>
      </w:r>
    </w:p>
    <w:p w:rsidR="001C27F9" w:rsidRPr="00CD4F0C" w:rsidRDefault="00F2785F" w:rsidP="002B3103">
      <w:pPr>
        <w:numPr>
          <w:ilvl w:val="0"/>
          <w:numId w:val="89"/>
        </w:numPr>
        <w:tabs>
          <w:tab w:val="left" w:pos="360"/>
        </w:tabs>
        <w:autoSpaceDE w:val="0"/>
        <w:spacing w:before="80" w:after="0"/>
        <w:ind w:hanging="720"/>
        <w:rPr>
          <w:rFonts w:ascii="Times New Roman" w:hAnsi="Times New Roman" w:cs="Times New Roman"/>
          <w:szCs w:val="20"/>
        </w:rPr>
      </w:pPr>
      <w:r w:rsidRPr="00CD4F0C">
        <w:rPr>
          <w:rFonts w:ascii="Times New Roman" w:hAnsi="Times New Roman" w:cs="Times New Roman"/>
          <w:szCs w:val="20"/>
        </w:rPr>
        <w:t>Ko</w:t>
      </w:r>
      <w:r w:rsidR="001C27F9" w:rsidRPr="00CD4F0C">
        <w:rPr>
          <w:rFonts w:ascii="Times New Roman" w:hAnsi="Times New Roman" w:cs="Times New Roman"/>
          <w:szCs w:val="20"/>
        </w:rPr>
        <w:t>ntaktowy numer telefonu……………………………………………………………………</w:t>
      </w:r>
      <w:r w:rsidR="00CD4F0C">
        <w:rPr>
          <w:rFonts w:ascii="Times New Roman" w:hAnsi="Times New Roman" w:cs="Times New Roman"/>
          <w:szCs w:val="20"/>
        </w:rPr>
        <w:t>……</w:t>
      </w:r>
    </w:p>
    <w:p w:rsidR="00CD4F0C" w:rsidRPr="00CD4F0C" w:rsidRDefault="001C27F9" w:rsidP="002B3103">
      <w:pPr>
        <w:numPr>
          <w:ilvl w:val="0"/>
          <w:numId w:val="89"/>
        </w:numPr>
        <w:tabs>
          <w:tab w:val="left" w:pos="360"/>
        </w:tabs>
        <w:autoSpaceDE w:val="0"/>
        <w:spacing w:before="80" w:after="0"/>
        <w:ind w:left="426" w:hanging="426"/>
        <w:jc w:val="both"/>
        <w:rPr>
          <w:rFonts w:ascii="Times New Roman" w:hAnsi="Times New Roman" w:cs="Times New Roman"/>
          <w:szCs w:val="20"/>
        </w:rPr>
      </w:pPr>
      <w:r w:rsidRPr="00CD4F0C">
        <w:rPr>
          <w:rFonts w:ascii="Times New Roman" w:hAnsi="Times New Roman" w:cs="Times New Roman"/>
          <w:szCs w:val="20"/>
        </w:rPr>
        <w:t>Informacje dodatkowe do przygotowania umowy w przypadku wyboru niniejszej oferty - Wykonawca podaje je według uznania:</w:t>
      </w:r>
    </w:p>
    <w:p w:rsidR="000D6E97" w:rsidRDefault="001C27F9">
      <w:pPr>
        <w:autoSpaceDE w:val="0"/>
        <w:spacing w:after="0" w:line="240" w:lineRule="auto"/>
        <w:ind w:left="720" w:hanging="294"/>
        <w:rPr>
          <w:rFonts w:ascii="Times New Roman" w:hAnsi="Times New Roman" w:cs="Times New Roman"/>
          <w:szCs w:val="20"/>
        </w:rPr>
      </w:pPr>
      <w:r w:rsidRPr="00CD4F0C">
        <w:rPr>
          <w:rFonts w:ascii="Times New Roman" w:hAnsi="Times New Roman" w:cs="Times New Roman"/>
          <w:szCs w:val="20"/>
        </w:rPr>
        <w:t>1) Umowa z naszej strony b</w:t>
      </w:r>
      <w:r w:rsidRPr="00CD4F0C">
        <w:rPr>
          <w:rFonts w:ascii="Times New Roman" w:eastAsia="TimesNewRoman" w:hAnsi="Times New Roman" w:cs="Times New Roman"/>
          <w:szCs w:val="20"/>
        </w:rPr>
        <w:t>ę</w:t>
      </w:r>
      <w:r w:rsidRPr="00CD4F0C">
        <w:rPr>
          <w:rFonts w:ascii="Times New Roman" w:hAnsi="Times New Roman" w:cs="Times New Roman"/>
          <w:szCs w:val="20"/>
        </w:rPr>
        <w:t xml:space="preserve">dzie zawierana przez (imiona, nazwiska i stanowiska): </w:t>
      </w:r>
    </w:p>
    <w:p w:rsidR="000D6E97" w:rsidRDefault="001C27F9">
      <w:pPr>
        <w:autoSpaceDE w:val="0"/>
        <w:spacing w:after="0" w:line="240" w:lineRule="auto"/>
        <w:ind w:left="720" w:hanging="294"/>
        <w:rPr>
          <w:rFonts w:ascii="Times New Roman" w:hAnsi="Times New Roman" w:cs="Times New Roman"/>
          <w:sz w:val="20"/>
          <w:szCs w:val="20"/>
        </w:rPr>
      </w:pPr>
      <w:r>
        <w:rPr>
          <w:rFonts w:ascii="Times New Roman" w:hAnsi="Times New Roman" w:cs="Times New Roman"/>
          <w:sz w:val="20"/>
          <w:szCs w:val="20"/>
        </w:rPr>
        <w:t>……………………………………………………………………………………………………………</w:t>
      </w:r>
      <w:r w:rsidR="00862BD5">
        <w:rPr>
          <w:rFonts w:ascii="Times New Roman" w:hAnsi="Times New Roman" w:cs="Times New Roman"/>
          <w:sz w:val="20"/>
          <w:szCs w:val="20"/>
        </w:rPr>
        <w:t>…</w:t>
      </w:r>
      <w:r w:rsidR="00CD4F0C">
        <w:rPr>
          <w:rFonts w:ascii="Times New Roman" w:hAnsi="Times New Roman" w:cs="Times New Roman"/>
          <w:sz w:val="20"/>
          <w:szCs w:val="20"/>
        </w:rPr>
        <w:t>…</w:t>
      </w:r>
    </w:p>
    <w:p w:rsidR="000D6E97" w:rsidRDefault="001C27F9">
      <w:pPr>
        <w:spacing w:before="120" w:after="0" w:line="240" w:lineRule="auto"/>
        <w:ind w:left="720" w:hanging="294"/>
        <w:rPr>
          <w:rFonts w:ascii="Times New Roman" w:hAnsi="Times New Roman" w:cs="Times New Roman"/>
          <w:szCs w:val="20"/>
        </w:rPr>
      </w:pPr>
      <w:r w:rsidRPr="00CD4F0C">
        <w:rPr>
          <w:rFonts w:ascii="Times New Roman" w:hAnsi="Times New Roman" w:cs="Times New Roman"/>
          <w:szCs w:val="20"/>
        </w:rPr>
        <w:t>2) NIP: ...............................................</w:t>
      </w:r>
      <w:r w:rsidR="00862BD5" w:rsidRPr="00CD4F0C">
        <w:rPr>
          <w:rFonts w:ascii="Times New Roman" w:hAnsi="Times New Roman" w:cs="Times New Roman"/>
          <w:szCs w:val="20"/>
        </w:rPr>
        <w:t>.............................................................................</w:t>
      </w:r>
      <w:r w:rsidR="00CD4F0C">
        <w:rPr>
          <w:rFonts w:ascii="Times New Roman" w:hAnsi="Times New Roman" w:cs="Times New Roman"/>
          <w:szCs w:val="20"/>
        </w:rPr>
        <w:t>...........................</w:t>
      </w:r>
    </w:p>
    <w:p w:rsidR="000D6E97" w:rsidRDefault="001C27F9">
      <w:pPr>
        <w:spacing w:before="120" w:after="0" w:line="240" w:lineRule="auto"/>
        <w:ind w:left="720" w:hanging="294"/>
        <w:rPr>
          <w:rFonts w:ascii="Times New Roman" w:hAnsi="Times New Roman" w:cs="Times New Roman"/>
          <w:szCs w:val="20"/>
        </w:rPr>
      </w:pPr>
      <w:r w:rsidRPr="00CD4F0C">
        <w:rPr>
          <w:rFonts w:ascii="Times New Roman" w:hAnsi="Times New Roman" w:cs="Times New Roman"/>
          <w:szCs w:val="20"/>
        </w:rPr>
        <w:t>3) REGON: ..........................................</w:t>
      </w:r>
      <w:r w:rsidR="00862BD5" w:rsidRPr="00CD4F0C">
        <w:rPr>
          <w:rFonts w:ascii="Times New Roman" w:hAnsi="Times New Roman" w:cs="Times New Roman"/>
          <w:szCs w:val="20"/>
        </w:rPr>
        <w:t>...........................................................................................................</w:t>
      </w:r>
      <w:r w:rsidR="00CD4F0C">
        <w:rPr>
          <w:rFonts w:ascii="Times New Roman" w:hAnsi="Times New Roman" w:cs="Times New Roman"/>
          <w:szCs w:val="20"/>
        </w:rPr>
        <w:t>.</w:t>
      </w:r>
    </w:p>
    <w:p w:rsidR="000D6E97" w:rsidRDefault="00CD4F0C">
      <w:pPr>
        <w:spacing w:before="120" w:after="0" w:line="240" w:lineRule="auto"/>
        <w:ind w:left="720" w:hanging="294"/>
        <w:rPr>
          <w:rFonts w:ascii="Times New Roman" w:hAnsi="Times New Roman" w:cs="Times New Roman"/>
          <w:sz w:val="20"/>
          <w:szCs w:val="20"/>
        </w:rPr>
      </w:pPr>
      <w:r>
        <w:rPr>
          <w:rFonts w:ascii="Times New Roman" w:hAnsi="Times New Roman" w:cs="Times New Roman"/>
          <w:szCs w:val="20"/>
        </w:rPr>
        <w:t xml:space="preserve">4) Numer rachunku </w:t>
      </w:r>
      <w:r w:rsidR="00862BD5" w:rsidRPr="00CD4F0C">
        <w:rPr>
          <w:rFonts w:ascii="Times New Roman" w:hAnsi="Times New Roman" w:cs="Times New Roman"/>
          <w:szCs w:val="20"/>
        </w:rPr>
        <w:t>bankowego:……………………………………………………………………………</w:t>
      </w:r>
      <w:r>
        <w:rPr>
          <w:rFonts w:ascii="Times New Roman" w:hAnsi="Times New Roman" w:cs="Times New Roman"/>
          <w:szCs w:val="20"/>
        </w:rPr>
        <w:t>…………</w:t>
      </w:r>
    </w:p>
    <w:p w:rsidR="00D64264" w:rsidRPr="00D7147D" w:rsidRDefault="00CD4F0C" w:rsidP="00D7147D">
      <w:pPr>
        <w:spacing w:before="120" w:after="0"/>
        <w:ind w:left="709" w:hanging="283"/>
        <w:rPr>
          <w:rFonts w:ascii="Times New Roman" w:hAnsi="Times New Roman" w:cs="Times New Roman"/>
          <w:szCs w:val="20"/>
        </w:rPr>
      </w:pPr>
      <w:r>
        <w:rPr>
          <w:rFonts w:ascii="Times New Roman" w:hAnsi="Times New Roman" w:cs="Times New Roman"/>
          <w:szCs w:val="20"/>
        </w:rPr>
        <w:t>5</w:t>
      </w:r>
      <w:r w:rsidR="001C27F9" w:rsidRPr="00CD4F0C">
        <w:rPr>
          <w:rFonts w:ascii="Times New Roman" w:hAnsi="Times New Roman" w:cs="Times New Roman"/>
          <w:szCs w:val="20"/>
        </w:rPr>
        <w:t>) Przedstawicielem Wykonawcy, działającym w jego imieniu i na jego rzecz, koordynującym realizację umowy będzie  ...........................................................</w:t>
      </w:r>
      <w:r w:rsidRPr="00CD4F0C">
        <w:rPr>
          <w:rFonts w:ascii="Times New Roman" w:hAnsi="Times New Roman" w:cs="Times New Roman"/>
          <w:szCs w:val="20"/>
        </w:rPr>
        <w:t>...............................................</w:t>
      </w:r>
      <w:r>
        <w:rPr>
          <w:rFonts w:ascii="Times New Roman" w:hAnsi="Times New Roman" w:cs="Times New Roman"/>
          <w:szCs w:val="20"/>
        </w:rPr>
        <w:t>...</w:t>
      </w:r>
    </w:p>
    <w:p w:rsidR="008F7842" w:rsidRPr="000733C4" w:rsidRDefault="008F7842" w:rsidP="002B3103">
      <w:pPr>
        <w:numPr>
          <w:ilvl w:val="0"/>
          <w:numId w:val="89"/>
        </w:numPr>
        <w:spacing w:before="120" w:after="0" w:line="240" w:lineRule="auto"/>
        <w:ind w:left="426" w:hanging="426"/>
        <w:rPr>
          <w:rFonts w:ascii="Times New Roman" w:hAnsi="Times New Roman" w:cs="Times New Roman"/>
          <w:bCs/>
          <w:sz w:val="20"/>
          <w:szCs w:val="20"/>
        </w:rPr>
      </w:pPr>
      <w:r w:rsidRPr="009D7352">
        <w:rPr>
          <w:rFonts w:ascii="Times New Roman" w:hAnsi="Times New Roman" w:cs="Times New Roman"/>
          <w:color w:val="000000"/>
        </w:rPr>
        <w:t>Oświadczam, że wypełniłem obowiązki informacyjne przewidziane w art. 13 lub art. 14 RODO</w:t>
      </w:r>
      <w:r w:rsidRPr="009D7352">
        <w:rPr>
          <w:rStyle w:val="Odwoanieprzypisudolnego"/>
          <w:rFonts w:ascii="Times New Roman" w:hAnsi="Times New Roman" w:cs="Times New Roman"/>
          <w:color w:val="000000"/>
        </w:rPr>
        <w:footnoteReference w:id="3"/>
      </w:r>
      <w:r w:rsidRPr="009D7352">
        <w:rPr>
          <w:rFonts w:ascii="Times New Roman" w:hAnsi="Times New Roman" w:cs="Times New Roman"/>
          <w:color w:val="000000"/>
        </w:rPr>
        <w:t xml:space="preserve"> wobec osób fizycznych, </w:t>
      </w:r>
      <w:r w:rsidRPr="009D7352">
        <w:rPr>
          <w:rFonts w:ascii="Times New Roman" w:hAnsi="Times New Roman" w:cs="Times New Roman"/>
        </w:rPr>
        <w:t>od których dane osobowe bezpośrednio lub pośrednio pozyskałem</w:t>
      </w:r>
      <w:r w:rsidRPr="009D7352">
        <w:rPr>
          <w:rFonts w:ascii="Times New Roman" w:hAnsi="Times New Roman" w:cs="Times New Roman"/>
          <w:color w:val="000000"/>
        </w:rPr>
        <w:t xml:space="preserve"> </w:t>
      </w:r>
      <w:r w:rsidRPr="009D7352">
        <w:rPr>
          <w:rFonts w:ascii="Times New Roman" w:hAnsi="Times New Roman" w:cs="Times New Roman"/>
          <w:color w:val="000000"/>
        </w:rPr>
        <w:br/>
        <w:t>w celu ubiegania się o udzielenie zamówienia publicznego w niniejszym postępowaniu</w:t>
      </w:r>
      <w:r w:rsidRPr="009D7352">
        <w:rPr>
          <w:rFonts w:ascii="Times New Roman" w:hAnsi="Times New Roman" w:cs="Times New Roman"/>
        </w:rPr>
        <w:t>.</w:t>
      </w:r>
    </w:p>
    <w:p w:rsidR="00BB0202" w:rsidRDefault="001C27F9" w:rsidP="00BB6938">
      <w:pPr>
        <w:spacing w:after="0"/>
        <w:ind w:left="360"/>
        <w:jc w:val="right"/>
        <w:rPr>
          <w:rFonts w:ascii="Times New Roman" w:hAnsi="Times New Roman" w:cs="Times New Roman"/>
          <w:bCs/>
          <w:sz w:val="20"/>
          <w:szCs w:val="20"/>
        </w:rPr>
      </w:pPr>
      <w:r>
        <w:rPr>
          <w:rFonts w:ascii="Times New Roman" w:hAnsi="Times New Roman" w:cs="Times New Roman"/>
          <w:bCs/>
          <w:sz w:val="20"/>
          <w:szCs w:val="20"/>
        </w:rPr>
        <w:t>………………dnia……………………..</w:t>
      </w:r>
    </w:p>
    <w:p w:rsidR="001C27F9" w:rsidRDefault="001C27F9">
      <w:pPr>
        <w:spacing w:after="0"/>
        <w:ind w:left="360"/>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426B7A" w:rsidRDefault="001C27F9">
      <w:pPr>
        <w:spacing w:after="0"/>
        <w:ind w:left="360"/>
        <w:jc w:val="center"/>
        <w:rPr>
          <w:rFonts w:ascii="Times New Roman" w:hAnsi="Times New Roman" w:cs="Times New Roman"/>
          <w:bCs/>
          <w:sz w:val="20"/>
          <w:szCs w:val="20"/>
        </w:rPr>
        <w:sectPr w:rsidR="00426B7A" w:rsidSect="001F31A7">
          <w:headerReference w:type="default" r:id="rId8"/>
          <w:pgSz w:w="11906" w:h="16838"/>
          <w:pgMar w:top="1417" w:right="1417" w:bottom="1417" w:left="1418" w:header="708" w:footer="708" w:gutter="0"/>
          <w:cols w:space="708"/>
          <w:docGrid w:linePitch="360"/>
        </w:sectPr>
      </w:pPr>
      <w:r>
        <w:rPr>
          <w:rFonts w:ascii="Times New Roman" w:hAnsi="Times New Roman" w:cs="Times New Roman"/>
          <w:bCs/>
          <w:sz w:val="20"/>
          <w:szCs w:val="20"/>
        </w:rPr>
        <w:t xml:space="preserve">                                                                                                </w:t>
      </w:r>
      <w:r w:rsidR="00FB084F">
        <w:rPr>
          <w:rFonts w:ascii="Times New Roman" w:hAnsi="Times New Roman" w:cs="Times New Roman"/>
          <w:bCs/>
          <w:sz w:val="20"/>
          <w:szCs w:val="20"/>
        </w:rPr>
        <w:t xml:space="preserve">             (podpis Wykonawcy</w:t>
      </w:r>
    </w:p>
    <w:p w:rsidR="00F51C4A" w:rsidRDefault="00F51C4A" w:rsidP="00C64B6F">
      <w:pPr>
        <w:shd w:val="clear" w:color="auto" w:fill="FFFFFF"/>
        <w:spacing w:after="0"/>
        <w:rPr>
          <w:rFonts w:ascii="Times New Roman" w:hAnsi="Times New Roman" w:cs="Times New Roman"/>
          <w:b/>
          <w:sz w:val="20"/>
          <w:szCs w:val="20"/>
        </w:rPr>
      </w:pPr>
    </w:p>
    <w:p w:rsidR="00F51C4A" w:rsidRDefault="00F51C4A" w:rsidP="00197C85">
      <w:pPr>
        <w:shd w:val="clear" w:color="auto" w:fill="FFFFFF"/>
        <w:spacing w:after="0"/>
        <w:ind w:left="5664" w:firstLine="708"/>
        <w:rPr>
          <w:rFonts w:ascii="Times New Roman" w:hAnsi="Times New Roman" w:cs="Times New Roman"/>
          <w:b/>
          <w:sz w:val="20"/>
          <w:szCs w:val="20"/>
        </w:rPr>
      </w:pPr>
    </w:p>
    <w:p w:rsidR="001C27F9" w:rsidRPr="00AE5312" w:rsidRDefault="001C27F9" w:rsidP="00197C85">
      <w:pPr>
        <w:shd w:val="clear" w:color="auto" w:fill="FFFFFF"/>
        <w:spacing w:after="0"/>
        <w:ind w:left="5664" w:firstLine="708"/>
        <w:rPr>
          <w:b/>
          <w:sz w:val="20"/>
          <w:szCs w:val="20"/>
          <w:u w:val="single"/>
        </w:rPr>
      </w:pPr>
      <w:r w:rsidRPr="00AE5312">
        <w:rPr>
          <w:rFonts w:ascii="Times New Roman" w:hAnsi="Times New Roman" w:cs="Times New Roman"/>
          <w:b/>
          <w:sz w:val="20"/>
          <w:szCs w:val="20"/>
          <w:u w:val="single"/>
        </w:rPr>
        <w:t>Załącznik nr 2 do SIWZ</w:t>
      </w:r>
    </w:p>
    <w:tbl>
      <w:tblPr>
        <w:tblW w:w="9180" w:type="dxa"/>
        <w:tblInd w:w="62" w:type="dxa"/>
        <w:tblCellMar>
          <w:left w:w="70" w:type="dxa"/>
          <w:right w:w="70" w:type="dxa"/>
        </w:tblCellMar>
        <w:tblLook w:val="0000"/>
      </w:tblPr>
      <w:tblGrid>
        <w:gridCol w:w="9180"/>
      </w:tblGrid>
      <w:tr w:rsidR="00AE5312" w:rsidTr="00197C85">
        <w:trPr>
          <w:trHeight w:val="2625"/>
        </w:trPr>
        <w:tc>
          <w:tcPr>
            <w:tcW w:w="9180" w:type="dxa"/>
            <w:shd w:val="clear" w:color="auto" w:fill="FFFFFF"/>
          </w:tcPr>
          <w:p w:rsidR="00AE5312" w:rsidRPr="00CD4F0C" w:rsidRDefault="00AE5312" w:rsidP="00197C85">
            <w:pPr>
              <w:pStyle w:val="Tekstpodstawowy"/>
              <w:shd w:val="clear" w:color="auto" w:fill="FFFFFF"/>
              <w:spacing w:line="276" w:lineRule="auto"/>
              <w:jc w:val="center"/>
              <w:rPr>
                <w:b/>
                <w:sz w:val="22"/>
                <w:szCs w:val="20"/>
              </w:rPr>
            </w:pPr>
            <w:r w:rsidRPr="00CD4F0C">
              <w:rPr>
                <w:b/>
                <w:sz w:val="22"/>
                <w:szCs w:val="20"/>
              </w:rPr>
              <w:t xml:space="preserve">Oświadczenie Wykonawcy </w:t>
            </w:r>
          </w:p>
          <w:p w:rsidR="00AE5312" w:rsidRDefault="00AE5312" w:rsidP="00197C85">
            <w:pPr>
              <w:shd w:val="clear" w:color="auto" w:fill="FFFFFF"/>
              <w:jc w:val="center"/>
              <w:rPr>
                <w:rFonts w:ascii="Times New Roman" w:hAnsi="Times New Roman" w:cs="Times New Roman"/>
                <w:b/>
                <w:szCs w:val="20"/>
                <w:u w:val="single"/>
              </w:rPr>
            </w:pPr>
            <w:r w:rsidRPr="00CD4F0C">
              <w:rPr>
                <w:rFonts w:ascii="Times New Roman" w:hAnsi="Times New Roman" w:cs="Times New Roman"/>
                <w:b/>
                <w:szCs w:val="20"/>
              </w:rPr>
              <w:t xml:space="preserve">składane na podstawie art. 25a ust. 1 ustawy </w:t>
            </w:r>
            <w:proofErr w:type="spellStart"/>
            <w:r w:rsidRPr="00CD4F0C">
              <w:rPr>
                <w:rFonts w:ascii="Times New Roman" w:hAnsi="Times New Roman" w:cs="Times New Roman"/>
                <w:b/>
                <w:szCs w:val="20"/>
              </w:rPr>
              <w:t>Pzp</w:t>
            </w:r>
            <w:proofErr w:type="spellEnd"/>
          </w:p>
          <w:p w:rsidR="00AE5312" w:rsidRPr="00CD4F0C" w:rsidRDefault="00AE5312" w:rsidP="00197C85">
            <w:pPr>
              <w:shd w:val="clear" w:color="auto" w:fill="FFFFFF"/>
              <w:jc w:val="center"/>
              <w:rPr>
                <w:rFonts w:ascii="Times New Roman" w:hAnsi="Times New Roman" w:cs="Times New Roman"/>
                <w:szCs w:val="20"/>
              </w:rPr>
            </w:pPr>
            <w:r w:rsidRPr="00CD4F0C">
              <w:rPr>
                <w:rFonts w:ascii="Times New Roman" w:hAnsi="Times New Roman" w:cs="Times New Roman"/>
                <w:b/>
                <w:szCs w:val="20"/>
                <w:u w:val="single"/>
              </w:rPr>
              <w:t>DOTYCZĄCE SPEŁNIANIA WARUNKÓW UDZIAŁU W POSTĘPOWANIU</w:t>
            </w:r>
          </w:p>
          <w:p w:rsidR="00787917" w:rsidRDefault="00AE5312" w:rsidP="00197C85">
            <w:pPr>
              <w:shd w:val="clear" w:color="auto" w:fill="FFFFFF"/>
              <w:jc w:val="center"/>
              <w:rPr>
                <w:rFonts w:ascii="Times New Roman" w:hAnsi="Times New Roman" w:cs="Times New Roman"/>
                <w:szCs w:val="20"/>
              </w:rPr>
            </w:pPr>
            <w:r w:rsidRPr="00CD4F0C">
              <w:rPr>
                <w:rFonts w:ascii="Times New Roman" w:hAnsi="Times New Roman" w:cs="Times New Roman"/>
                <w:szCs w:val="20"/>
              </w:rPr>
              <w:t xml:space="preserve">Dotyczy postępowania o udzielenie zamówienia publicznego </w:t>
            </w:r>
            <w:r>
              <w:rPr>
                <w:rFonts w:ascii="Times New Roman" w:hAnsi="Times New Roman" w:cs="Times New Roman"/>
                <w:szCs w:val="20"/>
              </w:rPr>
              <w:t>pn.:</w:t>
            </w:r>
          </w:p>
          <w:p w:rsidR="003D7104" w:rsidRDefault="003D7104" w:rsidP="003D7104">
            <w:pPr>
              <w:shd w:val="clear" w:color="auto" w:fill="FFFFFF"/>
              <w:spacing w:after="0"/>
              <w:jc w:val="center"/>
              <w:rPr>
                <w:rFonts w:ascii="Times New Roman" w:hAnsi="Times New Roman" w:cs="Times New Roman"/>
                <w:b/>
                <w:bCs/>
                <w:i/>
                <w:szCs w:val="20"/>
              </w:rPr>
            </w:pPr>
            <w:r w:rsidRPr="006A24CC">
              <w:rPr>
                <w:rFonts w:ascii="Times New Roman" w:hAnsi="Times New Roman" w:cs="Times New Roman"/>
                <w:b/>
                <w:i/>
                <w:szCs w:val="20"/>
              </w:rPr>
              <w:t>„</w:t>
            </w:r>
            <w:r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
          <w:p w:rsidR="00AE5312" w:rsidRPr="00832450" w:rsidRDefault="00AE5312" w:rsidP="003D7104">
            <w:pPr>
              <w:shd w:val="clear" w:color="auto" w:fill="FFFFFF"/>
              <w:spacing w:after="0"/>
              <w:jc w:val="center"/>
              <w:rPr>
                <w:b/>
                <w:szCs w:val="20"/>
              </w:rPr>
            </w:pPr>
            <w:proofErr w:type="spellStart"/>
            <w:r w:rsidRPr="00832450">
              <w:rPr>
                <w:rFonts w:ascii="Times New Roman" w:hAnsi="Times New Roman" w:cs="Times New Roman"/>
                <w:bCs/>
                <w:szCs w:val="20"/>
              </w:rPr>
              <w:t>Część………..zamówienia</w:t>
            </w:r>
            <w:proofErr w:type="spellEnd"/>
          </w:p>
        </w:tc>
      </w:tr>
    </w:tbl>
    <w:p w:rsidR="001C27F9" w:rsidRDefault="00AE5312">
      <w:pPr>
        <w:shd w:val="clear" w:color="auto" w:fill="FFFFFF"/>
        <w:autoSpaceDE w:val="0"/>
        <w:spacing w:after="0"/>
        <w:ind w:left="360"/>
        <w:jc w:val="center"/>
        <w:rPr>
          <w:rFonts w:ascii="Times New Roman" w:hAnsi="Times New Roman" w:cs="Times New Roman"/>
          <w:sz w:val="20"/>
          <w:szCs w:val="20"/>
        </w:rPr>
      </w:pPr>
      <w:r>
        <w:rPr>
          <w:rFonts w:ascii="Times New Roman" w:hAnsi="Times New Roman" w:cs="Times New Roman"/>
          <w:bCs/>
          <w:color w:val="FF0000"/>
          <w:szCs w:val="20"/>
        </w:rPr>
        <w:t xml:space="preserve"> </w:t>
      </w:r>
      <w:r w:rsidR="00DD1B02" w:rsidRPr="00CD4F0C">
        <w:rPr>
          <w:rFonts w:ascii="Times New Roman" w:hAnsi="Times New Roman" w:cs="Times New Roman"/>
          <w:bCs/>
          <w:color w:val="FF0000"/>
          <w:szCs w:val="20"/>
        </w:rPr>
        <w:t xml:space="preserve">                                                                                             </w:t>
      </w:r>
    </w:p>
    <w:p w:rsidR="001C27F9" w:rsidRDefault="001C27F9">
      <w:pPr>
        <w:spacing w:after="0"/>
        <w:rPr>
          <w:rFonts w:ascii="Times New Roman" w:hAnsi="Times New Roman" w:cs="Times New Roman"/>
          <w:sz w:val="20"/>
          <w:szCs w:val="20"/>
        </w:rPr>
      </w:pPr>
      <w:r>
        <w:rPr>
          <w:rFonts w:ascii="Times New Roman" w:hAnsi="Times New Roman" w:cs="Times New Roman"/>
          <w:sz w:val="20"/>
          <w:szCs w:val="20"/>
        </w:rPr>
        <w:t xml:space="preserve"> Nazwa wykonawcy: ..........................................................................................................................................</w:t>
      </w:r>
    </w:p>
    <w:p w:rsidR="001C27F9" w:rsidRDefault="001C27F9">
      <w:pPr>
        <w:spacing w:after="0"/>
        <w:rPr>
          <w:rFonts w:ascii="Times New Roman" w:hAnsi="Times New Roman" w:cs="Times New Roman"/>
          <w:sz w:val="20"/>
          <w:szCs w:val="20"/>
        </w:rPr>
      </w:pPr>
      <w:r>
        <w:rPr>
          <w:rFonts w:ascii="Times New Roman" w:hAnsi="Times New Roman" w:cs="Times New Roman"/>
          <w:sz w:val="20"/>
          <w:szCs w:val="20"/>
        </w:rPr>
        <w:t>Adres wykonawcy: ..........................................................................................................................................</w:t>
      </w:r>
    </w:p>
    <w:p w:rsidR="001C27F9" w:rsidRDefault="001C27F9">
      <w:pPr>
        <w:spacing w:after="0"/>
        <w:jc w:val="both"/>
        <w:rPr>
          <w:rFonts w:ascii="Times New Roman" w:hAnsi="Times New Roman" w:cs="Times New Roman"/>
          <w:sz w:val="20"/>
          <w:szCs w:val="20"/>
        </w:rPr>
      </w:pPr>
    </w:p>
    <w:p w:rsidR="001C27F9" w:rsidRDefault="001C27F9" w:rsidP="00213D9D">
      <w:pPr>
        <w:shd w:val="clear" w:color="auto" w:fill="D9D9D9"/>
        <w:spacing w:after="0"/>
        <w:jc w:val="both"/>
        <w:rPr>
          <w:sz w:val="20"/>
          <w:szCs w:val="20"/>
        </w:rPr>
      </w:pPr>
      <w:r>
        <w:rPr>
          <w:rFonts w:ascii="Times New Roman" w:hAnsi="Times New Roman" w:cs="Times New Roman"/>
          <w:b/>
          <w:sz w:val="20"/>
          <w:szCs w:val="20"/>
        </w:rPr>
        <w:t>INFORMACJA DOTYCZĄCA WYKONAWCY:</w:t>
      </w:r>
    </w:p>
    <w:p w:rsidR="001C27F9" w:rsidRDefault="001C27F9">
      <w:pPr>
        <w:pStyle w:val="Tekstpodstawowy"/>
        <w:spacing w:after="0" w:line="276" w:lineRule="auto"/>
        <w:rPr>
          <w:sz w:val="20"/>
          <w:szCs w:val="20"/>
        </w:rPr>
      </w:pPr>
    </w:p>
    <w:p w:rsidR="001C27F9" w:rsidRDefault="001C27F9">
      <w:pPr>
        <w:pStyle w:val="Tekstpodstawowy"/>
        <w:spacing w:after="0" w:line="276" w:lineRule="auto"/>
        <w:jc w:val="both"/>
        <w:rPr>
          <w:iCs/>
          <w:sz w:val="20"/>
          <w:szCs w:val="20"/>
        </w:rPr>
      </w:pPr>
      <w:r>
        <w:rPr>
          <w:sz w:val="20"/>
          <w:szCs w:val="20"/>
        </w:rPr>
        <w:t>Świadom odpowiedzialności za składanie fałszywych informacji oświadczam, iż spełniam warunki udziału w postępowaniu dotyczące:</w:t>
      </w:r>
    </w:p>
    <w:p w:rsidR="001C27F9" w:rsidRDefault="001C27F9">
      <w:pPr>
        <w:pStyle w:val="Tekstpodstawowy"/>
        <w:spacing w:after="0" w:line="276" w:lineRule="auto"/>
        <w:rPr>
          <w:iCs/>
          <w:sz w:val="20"/>
          <w:szCs w:val="20"/>
        </w:rPr>
      </w:pPr>
      <w:r>
        <w:rPr>
          <w:iCs/>
          <w:sz w:val="20"/>
          <w:szCs w:val="20"/>
        </w:rPr>
        <w:t>a) kompetencji lub uprawnień do prowadzenia określonej działalności zawodowej, o ile wynika to z odrębnych przepisów;</w:t>
      </w:r>
    </w:p>
    <w:p w:rsidR="001C27F9" w:rsidRDefault="001C27F9">
      <w:pPr>
        <w:pStyle w:val="Tekstpodstawowy"/>
        <w:spacing w:after="0" w:line="276" w:lineRule="auto"/>
        <w:rPr>
          <w:iCs/>
          <w:sz w:val="20"/>
          <w:szCs w:val="20"/>
        </w:rPr>
      </w:pPr>
      <w:r>
        <w:rPr>
          <w:iCs/>
          <w:sz w:val="20"/>
          <w:szCs w:val="20"/>
        </w:rPr>
        <w:t>b) sytuacji ekonomicznej lub finansowej;</w:t>
      </w:r>
    </w:p>
    <w:p w:rsidR="001C27F9" w:rsidRDefault="001C27F9">
      <w:pPr>
        <w:pStyle w:val="Tekstpodstawowy"/>
        <w:spacing w:after="0" w:line="276" w:lineRule="auto"/>
        <w:rPr>
          <w:sz w:val="20"/>
          <w:szCs w:val="20"/>
        </w:rPr>
      </w:pPr>
      <w:r>
        <w:rPr>
          <w:iCs/>
          <w:sz w:val="20"/>
          <w:szCs w:val="20"/>
        </w:rPr>
        <w:t>c) zdolności technicznej lub zawodowej.</w:t>
      </w:r>
    </w:p>
    <w:p w:rsidR="001C27F9" w:rsidRDefault="001C27F9">
      <w:pPr>
        <w:pStyle w:val="Tekstpodstawowy"/>
        <w:spacing w:after="0" w:line="276" w:lineRule="auto"/>
        <w:rPr>
          <w:sz w:val="20"/>
          <w:szCs w:val="20"/>
        </w:rPr>
      </w:pPr>
    </w:p>
    <w:p w:rsidR="001C27F9" w:rsidRDefault="001C27F9">
      <w:pPr>
        <w:pStyle w:val="Tekstpodstawowy"/>
        <w:spacing w:after="0" w:line="276" w:lineRule="auto"/>
        <w:rPr>
          <w:sz w:val="20"/>
          <w:szCs w:val="20"/>
        </w:rPr>
      </w:pPr>
      <w:r>
        <w:rPr>
          <w:sz w:val="20"/>
          <w:szCs w:val="20"/>
        </w:rPr>
        <w:t>.</w:t>
      </w:r>
      <w:r w:rsidR="00CD4F0C">
        <w:rPr>
          <w:sz w:val="20"/>
          <w:szCs w:val="20"/>
        </w:rPr>
        <w:t xml:space="preserve">              </w:t>
      </w:r>
      <w:r>
        <w:rPr>
          <w:sz w:val="20"/>
          <w:szCs w:val="20"/>
        </w:rPr>
        <w:t xml:space="preserve">........................................... </w:t>
      </w:r>
      <w:r>
        <w:rPr>
          <w:sz w:val="20"/>
          <w:szCs w:val="20"/>
        </w:rPr>
        <w:tab/>
      </w:r>
      <w:r>
        <w:rPr>
          <w:sz w:val="20"/>
          <w:szCs w:val="20"/>
        </w:rPr>
        <w:tab/>
        <w:t xml:space="preserve"> </w:t>
      </w:r>
      <w:r>
        <w:rPr>
          <w:sz w:val="20"/>
          <w:szCs w:val="20"/>
        </w:rPr>
        <w:tab/>
        <w:t xml:space="preserve"> </w:t>
      </w:r>
      <w:r w:rsidR="00CD4F0C">
        <w:rPr>
          <w:sz w:val="20"/>
          <w:szCs w:val="20"/>
        </w:rPr>
        <w:t xml:space="preserve">               </w:t>
      </w:r>
      <w:r>
        <w:rPr>
          <w:sz w:val="20"/>
          <w:szCs w:val="20"/>
        </w:rPr>
        <w:t>….....................................</w:t>
      </w:r>
    </w:p>
    <w:p w:rsidR="001C27F9" w:rsidRDefault="001C27F9">
      <w:pPr>
        <w:spacing w:after="0"/>
        <w:ind w:right="23"/>
        <w:jc w:val="center"/>
        <w:rPr>
          <w:rFonts w:ascii="Times New Roman" w:hAnsi="Times New Roman" w:cs="Times New Roman"/>
          <w:sz w:val="20"/>
          <w:szCs w:val="20"/>
        </w:rPr>
      </w:pPr>
      <w:r>
        <w:rPr>
          <w:rFonts w:ascii="Times New Roman" w:hAnsi="Times New Roman" w:cs="Times New Roman"/>
          <w:sz w:val="20"/>
          <w:szCs w:val="20"/>
        </w:rPr>
        <w:t xml:space="preserve">(miejscowość i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(podpis uprawnionego przedstawiciela </w:t>
      </w:r>
    </w:p>
    <w:p w:rsidR="001C27F9" w:rsidRDefault="001C27F9">
      <w:pPr>
        <w:spacing w:after="0"/>
        <w:ind w:right="23"/>
        <w:jc w:val="cente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D4F0C">
        <w:rPr>
          <w:rFonts w:ascii="Times New Roman" w:hAnsi="Times New Roman" w:cs="Times New Roman"/>
          <w:sz w:val="20"/>
          <w:szCs w:val="20"/>
        </w:rPr>
        <w:t xml:space="preserve">  </w:t>
      </w:r>
      <w:r>
        <w:rPr>
          <w:rFonts w:ascii="Times New Roman" w:hAnsi="Times New Roman" w:cs="Times New Roman"/>
          <w:sz w:val="20"/>
          <w:szCs w:val="20"/>
        </w:rPr>
        <w:t>wykonawcy, pieczątka wykonawcy)</w:t>
      </w:r>
    </w:p>
    <w:p w:rsidR="00213D9D" w:rsidRDefault="00213D9D" w:rsidP="00213D9D">
      <w:pPr>
        <w:shd w:val="clear" w:color="auto" w:fill="D9D9D9"/>
        <w:spacing w:after="0"/>
        <w:jc w:val="both"/>
        <w:rPr>
          <w:rFonts w:ascii="Times New Roman" w:hAnsi="Times New Roman" w:cs="Times New Roman"/>
          <w:b/>
          <w:sz w:val="20"/>
          <w:szCs w:val="20"/>
        </w:rPr>
      </w:pPr>
    </w:p>
    <w:p w:rsidR="001C27F9" w:rsidRDefault="001C27F9" w:rsidP="00213D9D">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t>INFORMACJA W ZWIĄZKU Z POLEGANIEM NA ZASOBACH INNYCH PODMIOTÓW</w:t>
      </w:r>
      <w:r>
        <w:rPr>
          <w:rFonts w:ascii="Times New Roman" w:hAnsi="Times New Roman" w:cs="Times New Roman"/>
          <w:sz w:val="20"/>
          <w:szCs w:val="20"/>
        </w:rPr>
        <w:t xml:space="preserve">: </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 celu wykazania spełniania warunków udziału w postępowaniu, określonych przez zamawiającego w………………………………………………………...……….. </w:t>
      </w:r>
      <w:r>
        <w:rPr>
          <w:rFonts w:ascii="Times New Roman" w:hAnsi="Times New Roman" w:cs="Times New Roman"/>
          <w:i/>
          <w:sz w:val="20"/>
          <w:szCs w:val="20"/>
        </w:rPr>
        <w:t>(wskazać dokument i właściwą jednostkę redakcyjną dokumentu, w której określono warunki udziału w postępowaniu),</w:t>
      </w:r>
      <w:r>
        <w:rPr>
          <w:rFonts w:ascii="Times New Roman" w:hAnsi="Times New Roman" w:cs="Times New Roman"/>
          <w:sz w:val="20"/>
          <w:szCs w:val="20"/>
        </w:rPr>
        <w:t xml:space="preserve"> polegam na zasobach następującego/</w:t>
      </w:r>
      <w:proofErr w:type="spellStart"/>
      <w:r>
        <w:rPr>
          <w:rFonts w:ascii="Times New Roman" w:hAnsi="Times New Roman" w:cs="Times New Roman"/>
          <w:sz w:val="20"/>
          <w:szCs w:val="20"/>
        </w:rPr>
        <w:t>ych</w:t>
      </w:r>
      <w:proofErr w:type="spellEnd"/>
      <w:r>
        <w:rPr>
          <w:rFonts w:ascii="Times New Roman" w:hAnsi="Times New Roman" w:cs="Times New Roman"/>
          <w:sz w:val="20"/>
          <w:szCs w:val="20"/>
        </w:rPr>
        <w:t xml:space="preserve"> podmiotu/ów: ……………………………………………………………………….</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w następującym zakresie: …………………………………………</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(wskazać podmiot i określić odpowiedni zakres dla wskazanego podmiotu). </w:t>
      </w:r>
    </w:p>
    <w:p w:rsidR="001C27F9" w:rsidRDefault="001C27F9">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1C27F9" w:rsidRDefault="001C27F9" w:rsidP="00787917">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213D9D" w:rsidRDefault="00213D9D" w:rsidP="00213D9D">
      <w:pPr>
        <w:spacing w:after="0"/>
        <w:jc w:val="both"/>
        <w:rPr>
          <w:rFonts w:ascii="Times New Roman" w:hAnsi="Times New Roman" w:cs="Times New Roman"/>
          <w:b/>
          <w:sz w:val="20"/>
          <w:szCs w:val="20"/>
        </w:rPr>
      </w:pPr>
    </w:p>
    <w:p w:rsidR="00213D9D" w:rsidRDefault="00213D9D" w:rsidP="00213D9D">
      <w:pPr>
        <w:spacing w:after="0"/>
        <w:jc w:val="both"/>
        <w:rPr>
          <w:rFonts w:ascii="Times New Roman" w:hAnsi="Times New Roman" w:cs="Times New Roman"/>
          <w:b/>
          <w:sz w:val="20"/>
          <w:szCs w:val="20"/>
        </w:rPr>
      </w:pPr>
    </w:p>
    <w:p w:rsidR="00213D9D" w:rsidRDefault="00213D9D" w:rsidP="00213D9D">
      <w:pPr>
        <w:spacing w:after="0"/>
        <w:jc w:val="both"/>
        <w:rPr>
          <w:rFonts w:ascii="Times New Roman" w:hAnsi="Times New Roman" w:cs="Times New Roman"/>
          <w:b/>
          <w:sz w:val="20"/>
          <w:szCs w:val="20"/>
        </w:rPr>
      </w:pPr>
    </w:p>
    <w:p w:rsidR="00213D9D" w:rsidRDefault="00213D9D" w:rsidP="00213D9D">
      <w:pPr>
        <w:spacing w:after="0"/>
        <w:jc w:val="both"/>
        <w:rPr>
          <w:rFonts w:ascii="Times New Roman" w:hAnsi="Times New Roman" w:cs="Times New Roman"/>
          <w:b/>
          <w:sz w:val="20"/>
          <w:szCs w:val="20"/>
        </w:rPr>
      </w:pPr>
    </w:p>
    <w:p w:rsidR="005D0937" w:rsidRDefault="005D0937" w:rsidP="00213D9D">
      <w:pPr>
        <w:spacing w:after="0"/>
        <w:jc w:val="both"/>
        <w:rPr>
          <w:rFonts w:ascii="Times New Roman" w:hAnsi="Times New Roman" w:cs="Times New Roman"/>
          <w:b/>
          <w:sz w:val="20"/>
          <w:szCs w:val="20"/>
        </w:rPr>
      </w:pPr>
    </w:p>
    <w:p w:rsidR="00213D9D" w:rsidRDefault="00213D9D" w:rsidP="00213D9D">
      <w:pPr>
        <w:spacing w:after="0"/>
        <w:jc w:val="both"/>
        <w:rPr>
          <w:rFonts w:ascii="Times New Roman" w:hAnsi="Times New Roman" w:cs="Times New Roman"/>
          <w:b/>
          <w:sz w:val="20"/>
          <w:szCs w:val="20"/>
        </w:rPr>
      </w:pPr>
    </w:p>
    <w:p w:rsidR="001C27F9" w:rsidRDefault="001C27F9" w:rsidP="00832450">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t>OŚWIADCZENIE DOTYCZĄCE PODANYCH INFORMACJI:</w:t>
      </w:r>
    </w:p>
    <w:p w:rsidR="001C27F9" w:rsidRDefault="001C27F9">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wszystkie informacje podane w powyższych oświadczeniach są aktualne </w:t>
      </w:r>
      <w:r>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787917" w:rsidRDefault="00787917">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1C27F9" w:rsidRDefault="001C27F9" w:rsidP="00CD4F0C">
      <w:pPr>
        <w:spacing w:after="0"/>
        <w:ind w:left="5664" w:firstLine="708"/>
        <w:jc w:val="both"/>
        <w:rPr>
          <w:sz w:val="20"/>
          <w:szCs w:val="20"/>
        </w:rPr>
      </w:pPr>
      <w:r>
        <w:rPr>
          <w:rFonts w:ascii="Times New Roman" w:hAnsi="Times New Roman" w:cs="Times New Roman"/>
          <w:i/>
          <w:sz w:val="20"/>
          <w:szCs w:val="20"/>
        </w:rPr>
        <w:t>(podpis)</w:t>
      </w:r>
    </w:p>
    <w:p w:rsidR="001C27F9" w:rsidRPr="00CD4F0C" w:rsidRDefault="00CD4F0C" w:rsidP="00832450">
      <w:pPr>
        <w:pageBreakBefore/>
        <w:spacing w:after="0"/>
        <w:ind w:left="5664" w:firstLine="708"/>
        <w:rPr>
          <w:rFonts w:ascii="Times New Roman" w:hAnsi="Times New Roman" w:cs="Times New Roman"/>
          <w:b/>
          <w:sz w:val="20"/>
          <w:szCs w:val="20"/>
          <w:u w:val="single"/>
        </w:rPr>
      </w:pPr>
      <w:r w:rsidRPr="00CD4F0C">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001C27F9" w:rsidRPr="00CD4F0C">
        <w:rPr>
          <w:rFonts w:ascii="Times New Roman" w:hAnsi="Times New Roman" w:cs="Times New Roman"/>
          <w:b/>
          <w:sz w:val="20"/>
          <w:szCs w:val="20"/>
          <w:u w:val="single"/>
        </w:rPr>
        <w:t>Załącznik nr 3 do SIWZ</w:t>
      </w:r>
    </w:p>
    <w:tbl>
      <w:tblPr>
        <w:tblW w:w="9150" w:type="dxa"/>
        <w:tblInd w:w="62" w:type="dxa"/>
        <w:shd w:val="clear" w:color="auto" w:fill="FFFFFF"/>
        <w:tblCellMar>
          <w:left w:w="70" w:type="dxa"/>
          <w:right w:w="70" w:type="dxa"/>
        </w:tblCellMar>
        <w:tblLook w:val="0000"/>
      </w:tblPr>
      <w:tblGrid>
        <w:gridCol w:w="9150"/>
      </w:tblGrid>
      <w:tr w:rsidR="00AE5312" w:rsidTr="00832450">
        <w:trPr>
          <w:trHeight w:val="2460"/>
        </w:trPr>
        <w:tc>
          <w:tcPr>
            <w:tcW w:w="9150" w:type="dxa"/>
            <w:shd w:val="clear" w:color="auto" w:fill="FFFFFF"/>
          </w:tcPr>
          <w:p w:rsidR="00832450" w:rsidRDefault="00832450" w:rsidP="00832450">
            <w:pPr>
              <w:spacing w:after="0"/>
              <w:jc w:val="center"/>
              <w:rPr>
                <w:rFonts w:ascii="Times New Roman" w:hAnsi="Times New Roman" w:cs="Times New Roman"/>
                <w:b/>
                <w:szCs w:val="20"/>
              </w:rPr>
            </w:pPr>
            <w:r>
              <w:rPr>
                <w:rFonts w:ascii="Times New Roman" w:hAnsi="Times New Roman" w:cs="Times New Roman"/>
                <w:b/>
                <w:szCs w:val="20"/>
              </w:rPr>
              <w:t>Oświadczenie W</w:t>
            </w:r>
            <w:r w:rsidR="00AE5312" w:rsidRPr="00D13153">
              <w:rPr>
                <w:rFonts w:ascii="Times New Roman" w:hAnsi="Times New Roman" w:cs="Times New Roman"/>
                <w:b/>
                <w:szCs w:val="20"/>
              </w:rPr>
              <w:t xml:space="preserve">ykonawcy </w:t>
            </w:r>
          </w:p>
          <w:p w:rsidR="00AE5312" w:rsidRPr="00832450" w:rsidRDefault="00AE5312" w:rsidP="00832450">
            <w:pPr>
              <w:spacing w:after="0"/>
              <w:jc w:val="center"/>
              <w:rPr>
                <w:rFonts w:ascii="Times New Roman" w:hAnsi="Times New Roman" w:cs="Times New Roman"/>
                <w:b/>
                <w:szCs w:val="20"/>
              </w:rPr>
            </w:pPr>
            <w:r w:rsidRPr="00D13153">
              <w:rPr>
                <w:rFonts w:ascii="Times New Roman" w:hAnsi="Times New Roman" w:cs="Times New Roman"/>
                <w:b/>
                <w:szCs w:val="20"/>
              </w:rPr>
              <w:t xml:space="preserve">składane na podstawie art. 25a ust. 1 ustawy </w:t>
            </w:r>
            <w:proofErr w:type="spellStart"/>
            <w:r w:rsidRPr="00D13153">
              <w:rPr>
                <w:rFonts w:ascii="Times New Roman" w:hAnsi="Times New Roman" w:cs="Times New Roman"/>
                <w:b/>
                <w:szCs w:val="20"/>
              </w:rPr>
              <w:t>Pzp</w:t>
            </w:r>
            <w:proofErr w:type="spellEnd"/>
          </w:p>
          <w:p w:rsidR="00832450" w:rsidRDefault="00AE5312" w:rsidP="00832450">
            <w:pPr>
              <w:spacing w:before="120" w:after="0"/>
              <w:jc w:val="center"/>
              <w:rPr>
                <w:rFonts w:ascii="Times New Roman" w:hAnsi="Times New Roman" w:cs="Times New Roman"/>
                <w:b/>
                <w:szCs w:val="20"/>
                <w:u w:val="single"/>
              </w:rPr>
            </w:pPr>
            <w:r w:rsidRPr="00D13153">
              <w:rPr>
                <w:rFonts w:ascii="Times New Roman" w:hAnsi="Times New Roman" w:cs="Times New Roman"/>
                <w:b/>
                <w:szCs w:val="20"/>
                <w:u w:val="single"/>
              </w:rPr>
              <w:t>DOTYCZĄCE PRZESŁANEK WYKLUCZENIA Z POSTĘPOWANIA</w:t>
            </w:r>
          </w:p>
          <w:p w:rsidR="00213D9D" w:rsidRPr="00D13153" w:rsidRDefault="00AE5312" w:rsidP="00832450">
            <w:pPr>
              <w:spacing w:before="120" w:after="0"/>
              <w:jc w:val="center"/>
              <w:rPr>
                <w:rFonts w:ascii="Times New Roman" w:hAnsi="Times New Roman" w:cs="Times New Roman"/>
                <w:szCs w:val="20"/>
              </w:rPr>
            </w:pPr>
            <w:r w:rsidRPr="00D13153">
              <w:rPr>
                <w:rFonts w:ascii="Times New Roman" w:hAnsi="Times New Roman" w:cs="Times New Roman"/>
                <w:szCs w:val="20"/>
              </w:rPr>
              <w:t xml:space="preserve">Dotyczy postępowania o udzielenie zamówienia publicznego na: </w:t>
            </w:r>
          </w:p>
          <w:p w:rsidR="003D7104" w:rsidRDefault="003D7104" w:rsidP="003D7104">
            <w:pPr>
              <w:spacing w:after="0"/>
              <w:jc w:val="center"/>
              <w:rPr>
                <w:rFonts w:ascii="Times New Roman" w:hAnsi="Times New Roman" w:cs="Times New Roman"/>
                <w:b/>
                <w:bCs/>
                <w:i/>
                <w:szCs w:val="20"/>
              </w:rPr>
            </w:pPr>
            <w:r w:rsidRPr="006A24CC">
              <w:rPr>
                <w:rFonts w:ascii="Times New Roman" w:hAnsi="Times New Roman" w:cs="Times New Roman"/>
                <w:b/>
                <w:i/>
                <w:szCs w:val="20"/>
              </w:rPr>
              <w:t>„</w:t>
            </w:r>
            <w:r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
          <w:p w:rsidR="00AE5312" w:rsidRPr="00832450" w:rsidRDefault="00AE5312" w:rsidP="003D7104">
            <w:pPr>
              <w:spacing w:after="0"/>
              <w:jc w:val="center"/>
              <w:rPr>
                <w:rFonts w:ascii="Times New Roman" w:hAnsi="Times New Roman" w:cs="Times New Roman"/>
                <w:b/>
                <w:szCs w:val="20"/>
              </w:rPr>
            </w:pPr>
            <w:r w:rsidRPr="00832450">
              <w:rPr>
                <w:rFonts w:ascii="Times New Roman" w:hAnsi="Times New Roman" w:cs="Times New Roman"/>
                <w:b/>
                <w:bCs/>
                <w:szCs w:val="20"/>
              </w:rPr>
              <w:t xml:space="preserve"> </w:t>
            </w:r>
            <w:proofErr w:type="spellStart"/>
            <w:r w:rsidRPr="00832450">
              <w:rPr>
                <w:rFonts w:ascii="Times New Roman" w:hAnsi="Times New Roman" w:cs="Times New Roman"/>
                <w:b/>
                <w:bCs/>
                <w:szCs w:val="20"/>
              </w:rPr>
              <w:t>Część……………</w:t>
            </w:r>
            <w:r w:rsidR="004D7E50">
              <w:rPr>
                <w:rFonts w:ascii="Times New Roman" w:hAnsi="Times New Roman" w:cs="Times New Roman"/>
                <w:b/>
                <w:bCs/>
                <w:szCs w:val="20"/>
              </w:rPr>
              <w:t>……….</w:t>
            </w:r>
            <w:r w:rsidRPr="00832450">
              <w:rPr>
                <w:rFonts w:ascii="Times New Roman" w:hAnsi="Times New Roman" w:cs="Times New Roman"/>
                <w:b/>
                <w:bCs/>
                <w:szCs w:val="20"/>
              </w:rPr>
              <w:t>zamówienia</w:t>
            </w:r>
            <w:proofErr w:type="spellEnd"/>
          </w:p>
        </w:tc>
      </w:tr>
    </w:tbl>
    <w:p w:rsidR="001C27F9" w:rsidRPr="00CD4F0C" w:rsidRDefault="00DD1B02">
      <w:pPr>
        <w:spacing w:after="0"/>
        <w:rPr>
          <w:rFonts w:ascii="Times New Roman" w:hAnsi="Times New Roman" w:cs="Times New Roman"/>
          <w:b/>
          <w:szCs w:val="20"/>
        </w:rPr>
      </w:pPr>
      <w:r w:rsidRPr="00CD4F0C">
        <w:rPr>
          <w:rFonts w:ascii="Times New Roman" w:hAnsi="Times New Roman" w:cs="Times New Roman"/>
          <w:bCs/>
          <w:color w:val="FF0000"/>
          <w:szCs w:val="20"/>
        </w:rPr>
        <w:t xml:space="preserve">                                                                                               </w:t>
      </w:r>
    </w:p>
    <w:p w:rsidR="001C27F9" w:rsidRDefault="001C27F9">
      <w:pPr>
        <w:spacing w:after="0"/>
        <w:rPr>
          <w:rFonts w:ascii="Times New Roman" w:hAnsi="Times New Roman" w:cs="Times New Roman"/>
          <w:sz w:val="20"/>
          <w:szCs w:val="20"/>
        </w:rPr>
      </w:pPr>
      <w:r>
        <w:rPr>
          <w:rFonts w:ascii="Times New Roman" w:hAnsi="Times New Roman" w:cs="Times New Roman"/>
          <w:sz w:val="20"/>
          <w:szCs w:val="20"/>
        </w:rPr>
        <w:t>Nazwa wykonawcy: ......................................................................................................................................</w:t>
      </w:r>
    </w:p>
    <w:p w:rsidR="001C27F9" w:rsidRDefault="001C27F9">
      <w:pPr>
        <w:spacing w:after="0"/>
        <w:rPr>
          <w:sz w:val="20"/>
          <w:szCs w:val="20"/>
        </w:rPr>
      </w:pPr>
      <w:r>
        <w:rPr>
          <w:rFonts w:ascii="Times New Roman" w:hAnsi="Times New Roman" w:cs="Times New Roman"/>
          <w:sz w:val="20"/>
          <w:szCs w:val="20"/>
        </w:rPr>
        <w:t>Adres wykonawcy: .......................................................................................................................................</w:t>
      </w:r>
    </w:p>
    <w:p w:rsidR="001C27F9" w:rsidRDefault="001C27F9">
      <w:pPr>
        <w:pStyle w:val="Tekstpodstawowy"/>
        <w:spacing w:after="0" w:line="276" w:lineRule="auto"/>
        <w:rPr>
          <w:sz w:val="20"/>
          <w:szCs w:val="20"/>
        </w:rPr>
      </w:pPr>
    </w:p>
    <w:p w:rsidR="001C27F9" w:rsidRDefault="001C27F9" w:rsidP="00D13153">
      <w:pPr>
        <w:shd w:val="clear" w:color="auto" w:fill="D9D9D9"/>
        <w:spacing w:after="0"/>
        <w:rPr>
          <w:sz w:val="20"/>
          <w:szCs w:val="20"/>
        </w:rPr>
      </w:pPr>
      <w:r>
        <w:rPr>
          <w:rFonts w:ascii="Times New Roman" w:hAnsi="Times New Roman" w:cs="Times New Roman"/>
          <w:b/>
          <w:sz w:val="20"/>
          <w:szCs w:val="20"/>
        </w:rPr>
        <w:t>OŚWIADCZENIA DOTYCZĄCE WYKONAWCY:</w:t>
      </w:r>
    </w:p>
    <w:p w:rsidR="001C27F9" w:rsidRDefault="001C27F9">
      <w:pPr>
        <w:pStyle w:val="Akapitzlist"/>
        <w:spacing w:line="276" w:lineRule="auto"/>
        <w:jc w:val="both"/>
        <w:rPr>
          <w:sz w:val="20"/>
          <w:szCs w:val="20"/>
        </w:rPr>
      </w:pPr>
    </w:p>
    <w:p w:rsidR="001C27F9" w:rsidRDefault="001C27F9" w:rsidP="007F14FC">
      <w:pPr>
        <w:pStyle w:val="Akapitzlist"/>
        <w:numPr>
          <w:ilvl w:val="0"/>
          <w:numId w:val="6"/>
        </w:numPr>
        <w:suppressAutoHyphens w:val="0"/>
        <w:spacing w:line="276" w:lineRule="auto"/>
        <w:jc w:val="both"/>
        <w:rPr>
          <w:sz w:val="20"/>
          <w:szCs w:val="20"/>
        </w:rPr>
      </w:pPr>
      <w:r>
        <w:rPr>
          <w:sz w:val="20"/>
          <w:szCs w:val="20"/>
        </w:rPr>
        <w:t xml:space="preserve">Oświadczam, że nie podlegam wykluczeniu z postępowania na podstawie art. 24 ust 1 </w:t>
      </w:r>
      <w:proofErr w:type="spellStart"/>
      <w:r>
        <w:rPr>
          <w:sz w:val="20"/>
          <w:szCs w:val="20"/>
        </w:rPr>
        <w:t>pkt</w:t>
      </w:r>
      <w:proofErr w:type="spellEnd"/>
      <w:r>
        <w:rPr>
          <w:sz w:val="20"/>
          <w:szCs w:val="20"/>
        </w:rPr>
        <w:t xml:space="preserve"> 12-23 ustawy </w:t>
      </w:r>
      <w:proofErr w:type="spellStart"/>
      <w:r>
        <w:rPr>
          <w:sz w:val="20"/>
          <w:szCs w:val="20"/>
        </w:rPr>
        <w:t>Pzp</w:t>
      </w:r>
      <w:proofErr w:type="spellEnd"/>
      <w:r>
        <w:rPr>
          <w:sz w:val="20"/>
          <w:szCs w:val="20"/>
        </w:rPr>
        <w:t>.</w:t>
      </w:r>
    </w:p>
    <w:p w:rsidR="001C27F9" w:rsidRDefault="001C27F9" w:rsidP="007F14FC">
      <w:pPr>
        <w:pStyle w:val="Akapitzlist"/>
        <w:numPr>
          <w:ilvl w:val="0"/>
          <w:numId w:val="6"/>
        </w:numPr>
        <w:suppressAutoHyphens w:val="0"/>
        <w:spacing w:line="276" w:lineRule="auto"/>
        <w:jc w:val="both"/>
        <w:rPr>
          <w:i/>
          <w:sz w:val="20"/>
          <w:szCs w:val="20"/>
        </w:rPr>
      </w:pPr>
      <w:r>
        <w:rPr>
          <w:sz w:val="20"/>
          <w:szCs w:val="20"/>
        </w:rPr>
        <w:t xml:space="preserve">Oświadczam, że nie podlegam wykluczeniu z postępowania na podstawie art. 24 ust. 5 ustawy </w:t>
      </w:r>
      <w:proofErr w:type="spellStart"/>
      <w:r>
        <w:rPr>
          <w:sz w:val="20"/>
          <w:szCs w:val="20"/>
        </w:rPr>
        <w:t>Pzp</w:t>
      </w:r>
      <w:proofErr w:type="spellEnd"/>
      <w:r>
        <w:rPr>
          <w:sz w:val="20"/>
          <w:szCs w:val="20"/>
        </w:rPr>
        <w:t>.</w:t>
      </w:r>
    </w:p>
    <w:p w:rsidR="001C27F9" w:rsidRDefault="001C27F9">
      <w:pPr>
        <w:spacing w:after="0"/>
        <w:jc w:val="both"/>
        <w:rPr>
          <w:rFonts w:ascii="Times New Roman" w:hAnsi="Times New Roman" w:cs="Times New Roman"/>
          <w:i/>
          <w:sz w:val="20"/>
          <w:szCs w:val="20"/>
        </w:rPr>
      </w:pP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1C27F9" w:rsidRDefault="001C27F9">
      <w:pPr>
        <w:spacing w:after="0"/>
        <w:ind w:left="5664" w:firstLine="708"/>
        <w:jc w:val="both"/>
        <w:rPr>
          <w:rFonts w:ascii="Times New Roman" w:hAnsi="Times New Roman" w:cs="Times New Roman"/>
          <w:sz w:val="20"/>
          <w:szCs w:val="20"/>
        </w:rPr>
      </w:pPr>
      <w:r>
        <w:rPr>
          <w:rFonts w:ascii="Times New Roman" w:hAnsi="Times New Roman" w:cs="Times New Roman"/>
          <w:i/>
          <w:sz w:val="20"/>
          <w:szCs w:val="20"/>
        </w:rPr>
        <w:t>(podpis)</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zachodzą w stosunku do mnie podstawy wykluczenia z postępowania na podstawie art. ………….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(podać mającą zastosowanie podstawę wykluczenia spośród wymienionych w art. 24 ust. 1 </w:t>
      </w:r>
      <w:proofErr w:type="spellStart"/>
      <w:r>
        <w:rPr>
          <w:rFonts w:ascii="Times New Roman" w:hAnsi="Times New Roman" w:cs="Times New Roman"/>
          <w:i/>
          <w:sz w:val="20"/>
          <w:szCs w:val="20"/>
        </w:rPr>
        <w:t>pkt</w:t>
      </w:r>
      <w:proofErr w:type="spellEnd"/>
      <w:r>
        <w:rPr>
          <w:rFonts w:ascii="Times New Roman" w:hAnsi="Times New Roman" w:cs="Times New Roman"/>
          <w:i/>
          <w:sz w:val="20"/>
          <w:szCs w:val="20"/>
        </w:rPr>
        <w:t xml:space="preserve"> 13-14, 16-20 lub art. 24 ust. 5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0"/>
          <w:szCs w:val="20"/>
        </w:rPr>
        <w:t xml:space="preserve"> Jednocześnie oświadczam, że w związku z ww. okolicznością, na podstawie art. 24 ust. 8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podjąłem następujące środki naprawcze: ………………………………………………………………………………………………………………..</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1C27F9" w:rsidRDefault="001C27F9">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1C27F9" w:rsidRDefault="001C27F9">
      <w:pPr>
        <w:spacing w:after="0"/>
        <w:jc w:val="both"/>
        <w:rPr>
          <w:rFonts w:ascii="Times New Roman" w:hAnsi="Times New Roman" w:cs="Times New Roman"/>
          <w:i/>
          <w:sz w:val="20"/>
          <w:szCs w:val="20"/>
        </w:rPr>
      </w:pPr>
    </w:p>
    <w:p w:rsidR="001C27F9" w:rsidRDefault="001C27F9" w:rsidP="00D13153">
      <w:pPr>
        <w:shd w:val="clear" w:color="auto" w:fill="D9D9D9"/>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PODMIOTU, NA KTÓREGO ZASOBY POWOŁUJE SIĘ WYKONAWCA:</w:t>
      </w:r>
    </w:p>
    <w:p w:rsidR="001C27F9" w:rsidRDefault="001C27F9">
      <w:pPr>
        <w:spacing w:after="0"/>
        <w:jc w:val="both"/>
        <w:rPr>
          <w:rFonts w:ascii="Times New Roman" w:hAnsi="Times New Roman" w:cs="Times New Roman"/>
          <w:b/>
          <w:sz w:val="20"/>
          <w:szCs w:val="20"/>
        </w:rPr>
      </w:pP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Oświadczam, że następujący/e podmiot/y, na którego/</w:t>
      </w:r>
      <w:proofErr w:type="spellStart"/>
      <w:r>
        <w:rPr>
          <w:rFonts w:ascii="Times New Roman" w:hAnsi="Times New Roman" w:cs="Times New Roman"/>
          <w:sz w:val="20"/>
          <w:szCs w:val="20"/>
        </w:rPr>
        <w:t>ych</w:t>
      </w:r>
      <w:proofErr w:type="spellEnd"/>
      <w:r>
        <w:rPr>
          <w:rFonts w:ascii="Times New Roman" w:hAnsi="Times New Roman" w:cs="Times New Roman"/>
          <w:sz w:val="20"/>
          <w:szCs w:val="20"/>
        </w:rPr>
        <w:t xml:space="preserve"> zasoby powołuję się w niniejszym postępowaniu, tj.: …………………………………………………………………….……………………… </w:t>
      </w:r>
      <w:r>
        <w:rPr>
          <w:rFonts w:ascii="Times New Roman" w:hAnsi="Times New Roman" w:cs="Times New Roman"/>
          <w:i/>
          <w:sz w:val="20"/>
          <w:szCs w:val="20"/>
        </w:rPr>
        <w:t>(podać pełną nazwę/firmę, adres, a także w zależności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 xml:space="preserve">) </w:t>
      </w:r>
      <w:r>
        <w:rPr>
          <w:rFonts w:ascii="Times New Roman" w:hAnsi="Times New Roman" w:cs="Times New Roman"/>
          <w:sz w:val="20"/>
          <w:szCs w:val="20"/>
        </w:rPr>
        <w:t>nie podlega/ją wykluczeniu z postępowania o udzielenie zamówienia.</w:t>
      </w: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1C27F9" w:rsidRDefault="001C27F9">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(podpis)</w:t>
      </w:r>
    </w:p>
    <w:p w:rsidR="001C27F9" w:rsidRDefault="001C27F9">
      <w:pPr>
        <w:spacing w:after="0"/>
        <w:jc w:val="both"/>
        <w:rPr>
          <w:rFonts w:ascii="Times New Roman" w:hAnsi="Times New Roman" w:cs="Times New Roman"/>
          <w:b/>
          <w:sz w:val="20"/>
          <w:szCs w:val="20"/>
        </w:rPr>
      </w:pPr>
    </w:p>
    <w:p w:rsidR="001C27F9" w:rsidRDefault="001C27F9" w:rsidP="00D13153">
      <w:pPr>
        <w:shd w:val="clear" w:color="auto" w:fill="D9D9D9"/>
        <w:spacing w:after="0"/>
        <w:jc w:val="both"/>
        <w:rPr>
          <w:rFonts w:ascii="Times New Roman" w:hAnsi="Times New Roman" w:cs="Times New Roman"/>
          <w:b/>
          <w:sz w:val="20"/>
          <w:szCs w:val="20"/>
        </w:rPr>
      </w:pPr>
      <w:r>
        <w:rPr>
          <w:rFonts w:ascii="Times New Roman" w:hAnsi="Times New Roman" w:cs="Times New Roman"/>
          <w:i/>
          <w:sz w:val="20"/>
          <w:szCs w:val="20"/>
        </w:rPr>
        <w:t xml:space="preserve">[UWAGA: zastosować tylko wtedy, gdy zamawiający przewidział możliwość, o której mowa w art. 25a ust. 5 </w:t>
      </w:r>
      <w:proofErr w:type="spellStart"/>
      <w:r>
        <w:rPr>
          <w:rFonts w:ascii="Times New Roman" w:hAnsi="Times New Roman" w:cs="Times New Roman"/>
          <w:i/>
          <w:sz w:val="20"/>
          <w:szCs w:val="20"/>
        </w:rPr>
        <w:t>pkt</w:t>
      </w:r>
      <w:proofErr w:type="spellEnd"/>
      <w:r>
        <w:rPr>
          <w:rFonts w:ascii="Times New Roman" w:hAnsi="Times New Roman" w:cs="Times New Roman"/>
          <w:i/>
          <w:sz w:val="20"/>
          <w:szCs w:val="20"/>
        </w:rPr>
        <w:t xml:space="preserve"> 2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p>
    <w:p w:rsidR="001C27F9" w:rsidRDefault="001C27F9" w:rsidP="00D13153">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t>OŚWIADCZENIE DOTYCZĄCE PODWYKONAWCY NIEBĘDĄCEGO PODMIOTEM, NA KTÓREGO ZASOBY POWOŁUJE SIĘ WYKONAWCA:</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Oświadczam, że następujący/e podmiot/y, będący/e podwykonawcą/</w:t>
      </w:r>
      <w:proofErr w:type="spellStart"/>
      <w:r>
        <w:rPr>
          <w:rFonts w:ascii="Times New Roman" w:hAnsi="Times New Roman" w:cs="Times New Roman"/>
          <w:sz w:val="20"/>
          <w:szCs w:val="20"/>
        </w:rPr>
        <w:t>ami</w:t>
      </w:r>
      <w:proofErr w:type="spellEnd"/>
      <w:r>
        <w:rPr>
          <w:rFonts w:ascii="Times New Roman" w:hAnsi="Times New Roman" w:cs="Times New Roman"/>
          <w:sz w:val="20"/>
          <w:szCs w:val="20"/>
        </w:rPr>
        <w:t xml:space="preserve">: ……………………………………………………………………..….…… </w:t>
      </w:r>
      <w:r>
        <w:rPr>
          <w:rFonts w:ascii="Times New Roman" w:hAnsi="Times New Roman" w:cs="Times New Roman"/>
          <w:i/>
          <w:sz w:val="20"/>
          <w:szCs w:val="20"/>
        </w:rPr>
        <w:t>(podać pełną nazwę/firmę, adres, a także w zależności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r>
        <w:rPr>
          <w:rFonts w:ascii="Times New Roman" w:hAnsi="Times New Roman" w:cs="Times New Roman"/>
          <w:sz w:val="20"/>
          <w:szCs w:val="20"/>
        </w:rPr>
        <w:t xml:space="preserve">, nie podlega/ą wykluczeniu z postępowania </w:t>
      </w:r>
      <w:r>
        <w:rPr>
          <w:rFonts w:ascii="Times New Roman" w:hAnsi="Times New Roman" w:cs="Times New Roman"/>
          <w:sz w:val="20"/>
          <w:szCs w:val="20"/>
        </w:rPr>
        <w:br/>
        <w:t>o udzielenie zamówienia.</w:t>
      </w: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1C27F9" w:rsidRDefault="001C27F9">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1C27F9" w:rsidRDefault="001C27F9">
      <w:pPr>
        <w:spacing w:after="0"/>
        <w:jc w:val="both"/>
        <w:rPr>
          <w:rFonts w:ascii="Times New Roman" w:hAnsi="Times New Roman" w:cs="Times New Roman"/>
          <w:i/>
          <w:sz w:val="20"/>
          <w:szCs w:val="20"/>
        </w:rPr>
      </w:pPr>
    </w:p>
    <w:p w:rsidR="001C27F9" w:rsidRDefault="001C27F9" w:rsidP="00D13153">
      <w:pPr>
        <w:shd w:val="clear" w:color="auto" w:fill="D9D9D9"/>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PODANYCH INFORMACJI:</w:t>
      </w:r>
    </w:p>
    <w:p w:rsidR="001C27F9" w:rsidRDefault="001C27F9">
      <w:pPr>
        <w:spacing w:after="0"/>
        <w:jc w:val="both"/>
        <w:rPr>
          <w:rFonts w:ascii="Times New Roman" w:hAnsi="Times New Roman" w:cs="Times New Roman"/>
          <w:b/>
          <w:sz w:val="20"/>
          <w:szCs w:val="20"/>
        </w:rPr>
      </w:pP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wszystkie informacje podane w powyższych oświadczeniach są aktualne </w:t>
      </w:r>
      <w:r>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1C27F9" w:rsidRDefault="001C27F9">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1C27F9" w:rsidRDefault="001C27F9">
      <w:pPr>
        <w:spacing w:after="0"/>
        <w:jc w:val="both"/>
        <w:rPr>
          <w:rFonts w:ascii="Times New Roman" w:hAnsi="Times New Roman" w:cs="Times New Roman"/>
          <w:sz w:val="20"/>
          <w:szCs w:val="20"/>
        </w:rPr>
      </w:pPr>
    </w:p>
    <w:p w:rsidR="001C27F9" w:rsidRDefault="001C27F9">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1C27F9" w:rsidRDefault="001C27F9">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(podpis)</w:t>
      </w: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jc w:val="right"/>
        <w:rPr>
          <w:rFonts w:ascii="Times New Roman" w:hAnsi="Times New Roman" w:cs="Times New Roman"/>
          <w:b/>
          <w:sz w:val="20"/>
          <w:szCs w:val="20"/>
        </w:rPr>
      </w:pPr>
    </w:p>
    <w:p w:rsidR="001C27F9" w:rsidRDefault="001C27F9">
      <w:pPr>
        <w:spacing w:after="0"/>
        <w:rPr>
          <w:rFonts w:ascii="Times New Roman" w:hAnsi="Times New Roman" w:cs="Times New Roman"/>
          <w:sz w:val="20"/>
          <w:szCs w:val="20"/>
        </w:rPr>
      </w:pPr>
    </w:p>
    <w:p w:rsidR="001C27F9" w:rsidRDefault="001C27F9">
      <w:pPr>
        <w:jc w:val="both"/>
        <w:rPr>
          <w:rFonts w:ascii="Times New Roman" w:hAnsi="Times New Roman" w:cs="Times New Roman"/>
          <w:i/>
          <w:sz w:val="20"/>
          <w:szCs w:val="20"/>
        </w:rPr>
      </w:pPr>
    </w:p>
    <w:p w:rsidR="001C27F9" w:rsidRDefault="001C27F9">
      <w:pPr>
        <w:jc w:val="both"/>
        <w:rPr>
          <w:rFonts w:ascii="Times New Roman" w:hAnsi="Times New Roman" w:cs="Times New Roman"/>
          <w:i/>
          <w:sz w:val="20"/>
          <w:szCs w:val="20"/>
        </w:rPr>
      </w:pPr>
    </w:p>
    <w:p w:rsidR="001C27F9" w:rsidRDefault="001C27F9">
      <w:pPr>
        <w:jc w:val="both"/>
        <w:rPr>
          <w:rFonts w:ascii="Times New Roman" w:hAnsi="Times New Roman" w:cs="Times New Roman"/>
          <w:i/>
          <w:sz w:val="20"/>
          <w:szCs w:val="20"/>
        </w:rPr>
      </w:pPr>
    </w:p>
    <w:p w:rsidR="001C27F9" w:rsidRDefault="001C27F9">
      <w:pPr>
        <w:jc w:val="both"/>
        <w:rPr>
          <w:rFonts w:ascii="Times New Roman" w:hAnsi="Times New Roman" w:cs="Times New Roman"/>
          <w:i/>
          <w:sz w:val="20"/>
          <w:szCs w:val="20"/>
        </w:rPr>
      </w:pPr>
    </w:p>
    <w:p w:rsidR="001C27F9" w:rsidRDefault="001C27F9">
      <w:pPr>
        <w:jc w:val="both"/>
        <w:rPr>
          <w:rFonts w:ascii="Times New Roman" w:hAnsi="Times New Roman" w:cs="Times New Roman"/>
          <w:i/>
          <w:sz w:val="20"/>
          <w:szCs w:val="20"/>
        </w:rPr>
      </w:pPr>
    </w:p>
    <w:p w:rsidR="001C27F9" w:rsidRDefault="001C27F9">
      <w:pPr>
        <w:pageBreakBefore/>
        <w:spacing w:after="0"/>
        <w:jc w:val="right"/>
        <w:rPr>
          <w:rFonts w:ascii="Times New Roman" w:hAnsi="Times New Roman" w:cs="Times New Roman"/>
          <w:sz w:val="20"/>
          <w:szCs w:val="20"/>
        </w:rPr>
      </w:pPr>
      <w:r>
        <w:rPr>
          <w:rFonts w:ascii="Times New Roman" w:hAnsi="Times New Roman" w:cs="Times New Roman"/>
          <w:b/>
          <w:sz w:val="20"/>
          <w:szCs w:val="20"/>
          <w:u w:val="single"/>
        </w:rPr>
        <w:t>Załącznik nr 4 do SIWZ</w:t>
      </w:r>
    </w:p>
    <w:p w:rsidR="001C27F9" w:rsidRDefault="001C27F9">
      <w:pPr>
        <w:spacing w:after="0"/>
        <w:rPr>
          <w:rFonts w:ascii="Times New Roman" w:hAnsi="Times New Roman" w:cs="Times New Roman"/>
          <w:sz w:val="20"/>
          <w:szCs w:val="20"/>
        </w:rPr>
      </w:pPr>
    </w:p>
    <w:p w:rsidR="001C27F9" w:rsidRDefault="001C27F9">
      <w:pPr>
        <w:spacing w:after="0"/>
        <w:rPr>
          <w:rFonts w:ascii="Times New Roman" w:hAnsi="Times New Roman" w:cs="Times New Roman"/>
          <w:b/>
          <w:bCs/>
          <w:sz w:val="20"/>
          <w:szCs w:val="20"/>
        </w:rPr>
      </w:pPr>
      <w:r>
        <w:rPr>
          <w:rFonts w:ascii="Times New Roman" w:hAnsi="Times New Roman" w:cs="Times New Roman"/>
          <w:sz w:val="20"/>
          <w:szCs w:val="20"/>
        </w:rPr>
        <w:t xml:space="preserve">/pieczęć Wykonawcy/ </w:t>
      </w:r>
    </w:p>
    <w:p w:rsidR="001C27F9" w:rsidRDefault="001C27F9">
      <w:pPr>
        <w:autoSpaceDE w:val="0"/>
        <w:spacing w:after="0"/>
        <w:rPr>
          <w:rFonts w:ascii="Times New Roman" w:hAnsi="Times New Roman" w:cs="Times New Roman"/>
          <w:b/>
          <w:bCs/>
          <w:sz w:val="20"/>
          <w:szCs w:val="20"/>
        </w:rPr>
      </w:pPr>
    </w:p>
    <w:p w:rsidR="001C27F9" w:rsidRDefault="001C27F9">
      <w:pPr>
        <w:autoSpaceDE w:val="0"/>
        <w:spacing w:after="0"/>
        <w:rPr>
          <w:rFonts w:ascii="Times New Roman" w:hAnsi="Times New Roman" w:cs="Times New Roman"/>
          <w:b/>
          <w:bCs/>
          <w:sz w:val="20"/>
          <w:szCs w:val="20"/>
        </w:rPr>
      </w:pPr>
    </w:p>
    <w:p w:rsidR="001C27F9" w:rsidRDefault="001C27F9">
      <w:pPr>
        <w:autoSpaceDE w:val="0"/>
        <w:spacing w:after="0"/>
        <w:rPr>
          <w:rFonts w:ascii="Times New Roman" w:hAnsi="Times New Roman" w:cs="Times New Roman"/>
          <w:b/>
          <w:bCs/>
          <w:sz w:val="20"/>
          <w:szCs w:val="20"/>
        </w:rPr>
      </w:pPr>
    </w:p>
    <w:tbl>
      <w:tblPr>
        <w:tblW w:w="9180" w:type="dxa"/>
        <w:tblInd w:w="47" w:type="dxa"/>
        <w:tblCellMar>
          <w:left w:w="70" w:type="dxa"/>
          <w:right w:w="70" w:type="dxa"/>
        </w:tblCellMar>
        <w:tblLook w:val="0000"/>
      </w:tblPr>
      <w:tblGrid>
        <w:gridCol w:w="9180"/>
      </w:tblGrid>
      <w:tr w:rsidR="00AE5312" w:rsidTr="00832450">
        <w:trPr>
          <w:trHeight w:val="1294"/>
        </w:trPr>
        <w:tc>
          <w:tcPr>
            <w:tcW w:w="9180" w:type="dxa"/>
            <w:shd w:val="clear" w:color="auto" w:fill="auto"/>
          </w:tcPr>
          <w:p w:rsidR="00AE5312" w:rsidRPr="00CD4F0C" w:rsidRDefault="00AE5312" w:rsidP="00832450">
            <w:pPr>
              <w:autoSpaceDE w:val="0"/>
              <w:jc w:val="center"/>
              <w:rPr>
                <w:rFonts w:ascii="Times New Roman" w:hAnsi="Times New Roman" w:cs="Times New Roman"/>
                <w:b/>
                <w:bCs/>
                <w:szCs w:val="20"/>
              </w:rPr>
            </w:pPr>
            <w:r w:rsidRPr="00CD4F0C">
              <w:rPr>
                <w:rFonts w:ascii="Times New Roman" w:hAnsi="Times New Roman" w:cs="Times New Roman"/>
                <w:b/>
                <w:bCs/>
                <w:szCs w:val="20"/>
              </w:rPr>
              <w:t>OŚWIADCZENIE</w:t>
            </w:r>
          </w:p>
          <w:p w:rsidR="00AE5312" w:rsidRDefault="00AE5312" w:rsidP="00832450">
            <w:pPr>
              <w:autoSpaceDE w:val="0"/>
              <w:jc w:val="center"/>
              <w:rPr>
                <w:rFonts w:ascii="Times New Roman" w:hAnsi="Times New Roman" w:cs="Times New Roman"/>
                <w:b/>
                <w:bCs/>
                <w:szCs w:val="20"/>
              </w:rPr>
            </w:pPr>
            <w:r w:rsidRPr="00CD4F0C">
              <w:rPr>
                <w:rFonts w:ascii="Times New Roman" w:hAnsi="Times New Roman" w:cs="Times New Roman"/>
                <w:b/>
                <w:bCs/>
                <w:szCs w:val="20"/>
              </w:rPr>
              <w:t xml:space="preserve">o przynależności do grupy kapitałowej </w:t>
            </w:r>
          </w:p>
          <w:p w:rsidR="00832450" w:rsidRDefault="005D0937" w:rsidP="00832450">
            <w:pPr>
              <w:autoSpaceDE w:val="0"/>
              <w:jc w:val="center"/>
              <w:rPr>
                <w:rFonts w:ascii="Times New Roman" w:hAnsi="Times New Roman" w:cs="Times New Roman"/>
                <w:b/>
                <w:bCs/>
                <w:szCs w:val="20"/>
              </w:rPr>
            </w:pPr>
            <w:r>
              <w:rPr>
                <w:rFonts w:ascii="Times New Roman" w:hAnsi="Times New Roman" w:cs="Times New Roman"/>
                <w:b/>
                <w:bCs/>
                <w:szCs w:val="20"/>
              </w:rPr>
              <w:t>Część</w:t>
            </w:r>
            <w:r w:rsidR="00832450">
              <w:rPr>
                <w:rFonts w:ascii="Times New Roman" w:hAnsi="Times New Roman" w:cs="Times New Roman"/>
                <w:b/>
                <w:bCs/>
                <w:szCs w:val="20"/>
              </w:rPr>
              <w:t xml:space="preserve"> ………</w:t>
            </w:r>
            <w:r w:rsidR="004D7E50">
              <w:rPr>
                <w:rFonts w:ascii="Times New Roman" w:hAnsi="Times New Roman" w:cs="Times New Roman"/>
                <w:b/>
                <w:bCs/>
                <w:szCs w:val="20"/>
              </w:rPr>
              <w:t>……………</w:t>
            </w:r>
            <w:r w:rsidR="00832450">
              <w:rPr>
                <w:rFonts w:ascii="Times New Roman" w:hAnsi="Times New Roman" w:cs="Times New Roman"/>
                <w:b/>
                <w:bCs/>
                <w:szCs w:val="20"/>
              </w:rPr>
              <w:t>zamówienia</w:t>
            </w:r>
          </w:p>
        </w:tc>
      </w:tr>
    </w:tbl>
    <w:p w:rsidR="001C27F9" w:rsidRPr="00314D77" w:rsidRDefault="001C27F9">
      <w:pPr>
        <w:spacing w:after="0"/>
        <w:rPr>
          <w:rFonts w:ascii="Times New Roman" w:hAnsi="Times New Roman" w:cs="Times New Roman"/>
          <w:szCs w:val="20"/>
        </w:rPr>
      </w:pPr>
      <w:r w:rsidRPr="00314D77">
        <w:rPr>
          <w:rFonts w:ascii="Times New Roman" w:hAnsi="Times New Roman" w:cs="Times New Roman"/>
          <w:szCs w:val="20"/>
        </w:rPr>
        <w:t xml:space="preserve">Nazwa Wykonawcy: </w:t>
      </w:r>
    </w:p>
    <w:p w:rsidR="001C27F9" w:rsidRPr="00314D77" w:rsidRDefault="001C27F9">
      <w:pPr>
        <w:spacing w:after="0"/>
        <w:rPr>
          <w:rFonts w:ascii="Times New Roman" w:hAnsi="Times New Roman" w:cs="Times New Roman"/>
          <w:szCs w:val="20"/>
        </w:rPr>
      </w:pPr>
      <w:r w:rsidRPr="00314D77">
        <w:rPr>
          <w:rFonts w:ascii="Times New Roman" w:hAnsi="Times New Roman" w:cs="Times New Roman"/>
          <w:szCs w:val="20"/>
        </w:rPr>
        <w:t xml:space="preserve">Adres Wykonawcy: </w:t>
      </w:r>
    </w:p>
    <w:p w:rsidR="001C27F9" w:rsidRPr="00314D77" w:rsidRDefault="001C27F9">
      <w:pPr>
        <w:spacing w:after="0"/>
        <w:rPr>
          <w:rFonts w:ascii="Times New Roman" w:hAnsi="Times New Roman" w:cs="Times New Roman"/>
          <w:szCs w:val="20"/>
        </w:rPr>
      </w:pPr>
      <w:r w:rsidRPr="00314D77">
        <w:rPr>
          <w:rFonts w:ascii="Times New Roman" w:hAnsi="Times New Roman" w:cs="Times New Roman"/>
          <w:szCs w:val="20"/>
        </w:rPr>
        <w:t>NIP, REGON:</w:t>
      </w:r>
    </w:p>
    <w:p w:rsidR="001C27F9" w:rsidRPr="00314D77" w:rsidRDefault="001C27F9">
      <w:pPr>
        <w:spacing w:after="0"/>
        <w:rPr>
          <w:rFonts w:ascii="Times New Roman" w:hAnsi="Times New Roman" w:cs="Times New Roman"/>
          <w:szCs w:val="20"/>
        </w:rPr>
      </w:pPr>
      <w:r w:rsidRPr="00314D77">
        <w:rPr>
          <w:rFonts w:ascii="Times New Roman" w:hAnsi="Times New Roman" w:cs="Times New Roman"/>
          <w:szCs w:val="20"/>
        </w:rPr>
        <w:t xml:space="preserve">Numer tel./faks: </w:t>
      </w:r>
    </w:p>
    <w:p w:rsidR="001C27F9" w:rsidRPr="00314D77" w:rsidRDefault="001C27F9">
      <w:pPr>
        <w:spacing w:after="0"/>
        <w:rPr>
          <w:rFonts w:ascii="Times New Roman" w:hAnsi="Times New Roman" w:cs="Times New Roman"/>
          <w:szCs w:val="20"/>
        </w:rPr>
      </w:pPr>
    </w:p>
    <w:p w:rsidR="001C27F9" w:rsidRPr="00314D77" w:rsidRDefault="001C27F9">
      <w:pPr>
        <w:spacing w:after="0"/>
        <w:rPr>
          <w:rFonts w:ascii="Times New Roman" w:hAnsi="Times New Roman" w:cs="Times New Roman"/>
          <w:szCs w:val="20"/>
        </w:rPr>
      </w:pPr>
    </w:p>
    <w:p w:rsidR="001C27F9" w:rsidRPr="00314D77" w:rsidRDefault="001C27F9" w:rsidP="003D7104">
      <w:pPr>
        <w:widowControl w:val="0"/>
        <w:autoSpaceDE w:val="0"/>
        <w:spacing w:after="0"/>
        <w:ind w:right="-15"/>
        <w:jc w:val="both"/>
        <w:rPr>
          <w:rFonts w:ascii="Times New Roman" w:hAnsi="Times New Roman" w:cs="Times New Roman"/>
          <w:b/>
          <w:szCs w:val="20"/>
        </w:rPr>
      </w:pPr>
      <w:r w:rsidRPr="00314D77">
        <w:rPr>
          <w:rFonts w:ascii="Times New Roman" w:hAnsi="Times New Roman" w:cs="Times New Roman"/>
          <w:szCs w:val="20"/>
        </w:rPr>
        <w:t>Składając ofertę w postępowaniu o udzielenie zamówienia publicznego w trybie przetargu nieograniczone</w:t>
      </w:r>
      <w:r w:rsidR="00F6286A" w:rsidRPr="00314D77">
        <w:rPr>
          <w:rFonts w:ascii="Times New Roman" w:hAnsi="Times New Roman" w:cs="Times New Roman"/>
          <w:szCs w:val="20"/>
        </w:rPr>
        <w:t>go, którego przedmiotem jest</w:t>
      </w:r>
      <w:r w:rsidRPr="00314D77">
        <w:rPr>
          <w:rFonts w:ascii="Times New Roman" w:hAnsi="Times New Roman" w:cs="Times New Roman"/>
          <w:szCs w:val="20"/>
        </w:rPr>
        <w:t xml:space="preserve"> </w:t>
      </w:r>
      <w:r w:rsidR="003D7104" w:rsidRPr="006A24CC">
        <w:rPr>
          <w:rFonts w:ascii="Times New Roman" w:hAnsi="Times New Roman" w:cs="Times New Roman"/>
          <w:b/>
          <w:i/>
          <w:szCs w:val="20"/>
        </w:rPr>
        <w:t>„</w:t>
      </w:r>
      <w:r w:rsidR="003D7104"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r w:rsidRPr="00314D77">
        <w:rPr>
          <w:rFonts w:ascii="Times New Roman" w:hAnsi="Times New Roman" w:cs="Times New Roman"/>
          <w:bCs/>
          <w:szCs w:val="20"/>
        </w:rPr>
        <w:t xml:space="preserve">na podstawie </w:t>
      </w:r>
      <w:r w:rsidRPr="00314D77">
        <w:rPr>
          <w:rFonts w:ascii="Times New Roman" w:hAnsi="Times New Roman" w:cs="Times New Roman"/>
          <w:szCs w:val="20"/>
        </w:rPr>
        <w:t>ustawy z dnia  29 stycznia 2004 roku Prawo zamówień publicznych, oświadczam/y, że:</w:t>
      </w:r>
    </w:p>
    <w:p w:rsidR="001C27F9" w:rsidRPr="00314D77" w:rsidRDefault="001C27F9">
      <w:pPr>
        <w:widowControl w:val="0"/>
        <w:autoSpaceDE w:val="0"/>
        <w:spacing w:after="0"/>
        <w:ind w:left="-5" w:right="-15"/>
        <w:jc w:val="both"/>
        <w:rPr>
          <w:rFonts w:ascii="Times New Roman" w:hAnsi="Times New Roman" w:cs="Times New Roman"/>
          <w:b/>
          <w:szCs w:val="20"/>
        </w:rPr>
      </w:pPr>
    </w:p>
    <w:p w:rsidR="001C27F9" w:rsidRPr="00314D77" w:rsidRDefault="001C27F9" w:rsidP="007F14FC">
      <w:pPr>
        <w:numPr>
          <w:ilvl w:val="0"/>
          <w:numId w:val="12"/>
        </w:numPr>
        <w:spacing w:after="0"/>
        <w:jc w:val="both"/>
        <w:rPr>
          <w:rFonts w:ascii="Times New Roman" w:hAnsi="Times New Roman" w:cs="Times New Roman"/>
          <w:szCs w:val="20"/>
        </w:rPr>
      </w:pPr>
      <w:r w:rsidRPr="00314D77">
        <w:rPr>
          <w:rFonts w:ascii="Times New Roman" w:hAnsi="Times New Roman" w:cs="Times New Roman"/>
          <w:szCs w:val="20"/>
        </w:rPr>
        <w:t xml:space="preserve">nie należymy do grupy kapitałowej, o której mowa w art. 24 ust. 1 </w:t>
      </w:r>
      <w:proofErr w:type="spellStart"/>
      <w:r w:rsidRPr="00314D77">
        <w:rPr>
          <w:rFonts w:ascii="Times New Roman" w:hAnsi="Times New Roman" w:cs="Times New Roman"/>
          <w:szCs w:val="20"/>
        </w:rPr>
        <w:t>pkt</w:t>
      </w:r>
      <w:proofErr w:type="spellEnd"/>
      <w:r w:rsidRPr="00314D77">
        <w:rPr>
          <w:rFonts w:ascii="Times New Roman" w:hAnsi="Times New Roman" w:cs="Times New Roman"/>
          <w:szCs w:val="20"/>
        </w:rPr>
        <w:t xml:space="preserve"> 23 ustawy Prawo zamówień publicznych *,</w:t>
      </w:r>
    </w:p>
    <w:p w:rsidR="001C27F9" w:rsidRPr="00314D77" w:rsidRDefault="001C27F9" w:rsidP="007F14FC">
      <w:pPr>
        <w:numPr>
          <w:ilvl w:val="0"/>
          <w:numId w:val="12"/>
        </w:numPr>
        <w:spacing w:after="0"/>
        <w:jc w:val="both"/>
        <w:rPr>
          <w:rFonts w:ascii="Times New Roman" w:hAnsi="Times New Roman" w:cs="Times New Roman"/>
          <w:i/>
          <w:iCs/>
          <w:szCs w:val="20"/>
        </w:rPr>
      </w:pPr>
      <w:r w:rsidRPr="00314D77">
        <w:rPr>
          <w:rFonts w:ascii="Times New Roman" w:hAnsi="Times New Roman" w:cs="Times New Roman"/>
          <w:szCs w:val="20"/>
        </w:rPr>
        <w:t xml:space="preserve">należymy do grupy kapitałowej, o której mowa w art. 24 ust. 1 </w:t>
      </w:r>
      <w:proofErr w:type="spellStart"/>
      <w:r w:rsidRPr="00314D77">
        <w:rPr>
          <w:rFonts w:ascii="Times New Roman" w:hAnsi="Times New Roman" w:cs="Times New Roman"/>
          <w:szCs w:val="20"/>
        </w:rPr>
        <w:t>pkt</w:t>
      </w:r>
      <w:proofErr w:type="spellEnd"/>
      <w:r w:rsidRPr="00314D77">
        <w:rPr>
          <w:rFonts w:ascii="Times New Roman" w:hAnsi="Times New Roman" w:cs="Times New Roman"/>
          <w:szCs w:val="20"/>
        </w:rPr>
        <w:t xml:space="preserve"> 23 ustawy Prawo zamówień publicznych*. W przypadku przynależności Wykonawcy do grupy kapitałowej, </w:t>
      </w:r>
      <w:r w:rsidR="00314D77">
        <w:rPr>
          <w:rFonts w:ascii="Times New Roman" w:hAnsi="Times New Roman" w:cs="Times New Roman"/>
          <w:szCs w:val="20"/>
        </w:rPr>
        <w:t xml:space="preserve">                   </w:t>
      </w:r>
      <w:r w:rsidRPr="00314D77">
        <w:rPr>
          <w:rFonts w:ascii="Times New Roman" w:hAnsi="Times New Roman" w:cs="Times New Roman"/>
          <w:szCs w:val="20"/>
        </w:rPr>
        <w:t xml:space="preserve">o której mowa w art. 24 ust. 1 </w:t>
      </w:r>
      <w:proofErr w:type="spellStart"/>
      <w:r w:rsidRPr="00314D77">
        <w:rPr>
          <w:rFonts w:ascii="Times New Roman" w:hAnsi="Times New Roman" w:cs="Times New Roman"/>
          <w:szCs w:val="20"/>
        </w:rPr>
        <w:t>pkt</w:t>
      </w:r>
      <w:proofErr w:type="spellEnd"/>
      <w:r w:rsidRPr="00314D77">
        <w:rPr>
          <w:rFonts w:ascii="Times New Roman" w:hAnsi="Times New Roman" w:cs="Times New Roman"/>
          <w:szCs w:val="20"/>
        </w:rPr>
        <w:t xml:space="preserve"> 23 ustawy Prawo zamówień publicznych, Wykonawca składa wraz z ofertą listę podmiotów należących do grupy kapitałowej.</w:t>
      </w:r>
    </w:p>
    <w:p w:rsidR="001C27F9" w:rsidRDefault="001C27F9">
      <w:pPr>
        <w:autoSpaceDE w:val="0"/>
        <w:spacing w:after="0"/>
        <w:jc w:val="both"/>
        <w:rPr>
          <w:rFonts w:ascii="Times New Roman" w:hAnsi="Times New Roman" w:cs="Times New Roman"/>
          <w:i/>
          <w:iCs/>
          <w:sz w:val="20"/>
          <w:szCs w:val="20"/>
        </w:rPr>
      </w:pPr>
    </w:p>
    <w:p w:rsidR="001C27F9" w:rsidRDefault="001C27F9">
      <w:pPr>
        <w:autoSpaceDE w:val="0"/>
        <w:spacing w:after="0"/>
        <w:jc w:val="both"/>
        <w:rPr>
          <w:rFonts w:ascii="Times New Roman" w:hAnsi="Times New Roman" w:cs="Times New Roman"/>
          <w:i/>
          <w:iCs/>
          <w:sz w:val="20"/>
          <w:szCs w:val="20"/>
        </w:rPr>
      </w:pPr>
    </w:p>
    <w:p w:rsidR="001C27F9" w:rsidRDefault="001C27F9">
      <w:pPr>
        <w:autoSpaceDE w:val="0"/>
        <w:spacing w:after="0"/>
        <w:jc w:val="both"/>
        <w:rPr>
          <w:rFonts w:ascii="Times New Roman" w:hAnsi="Times New Roman" w:cs="Times New Roman"/>
          <w:i/>
          <w:iCs/>
          <w:sz w:val="20"/>
          <w:szCs w:val="20"/>
        </w:rPr>
      </w:pPr>
    </w:p>
    <w:p w:rsidR="001C27F9" w:rsidRDefault="001C27F9">
      <w:pPr>
        <w:autoSpaceDE w:val="0"/>
        <w:spacing w:after="0"/>
        <w:jc w:val="both"/>
        <w:rPr>
          <w:rFonts w:ascii="Times New Roman" w:hAnsi="Times New Roman" w:cs="Times New Roman"/>
          <w:i/>
          <w:iCs/>
          <w:sz w:val="20"/>
          <w:szCs w:val="20"/>
        </w:rPr>
      </w:pPr>
    </w:p>
    <w:p w:rsidR="001C27F9" w:rsidRDefault="001C27F9">
      <w:pPr>
        <w:tabs>
          <w:tab w:val="left" w:pos="5387"/>
        </w:tabs>
        <w:spacing w:after="0"/>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ab/>
      </w:r>
      <w:r>
        <w:rPr>
          <w:rFonts w:ascii="Times New Roman" w:hAnsi="Times New Roman" w:cs="Times New Roman"/>
          <w:i/>
          <w:sz w:val="20"/>
          <w:szCs w:val="20"/>
        </w:rPr>
        <w:t>........................................................</w:t>
      </w:r>
    </w:p>
    <w:p w:rsidR="001C27F9" w:rsidRDefault="001C27F9">
      <w:pPr>
        <w:tabs>
          <w:tab w:val="left" w:pos="5103"/>
        </w:tabs>
        <w:spacing w:after="0"/>
        <w:ind w:left="5670" w:hanging="5670"/>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t xml:space="preserve">(pieczęć i podpis osoby uprawnionej do składania oświadczeń woli </w:t>
      </w:r>
      <w:r>
        <w:rPr>
          <w:rFonts w:ascii="Times New Roman" w:hAnsi="Times New Roman" w:cs="Times New Roman"/>
          <w:i/>
          <w:sz w:val="20"/>
          <w:szCs w:val="20"/>
        </w:rPr>
        <w:br/>
        <w:t>w imieniu wykonawcy)</w:t>
      </w:r>
    </w:p>
    <w:p w:rsidR="001C27F9" w:rsidRDefault="001C27F9">
      <w:pPr>
        <w:spacing w:after="0"/>
        <w:rPr>
          <w:rFonts w:ascii="Times New Roman" w:hAnsi="Times New Roman" w:cs="Times New Roman"/>
          <w:sz w:val="20"/>
          <w:szCs w:val="20"/>
        </w:rPr>
      </w:pPr>
    </w:p>
    <w:p w:rsidR="001C27F9" w:rsidRDefault="001C27F9">
      <w:pPr>
        <w:spacing w:after="0"/>
        <w:rPr>
          <w:rFonts w:ascii="Times New Roman" w:hAnsi="Times New Roman" w:cs="Times New Roman"/>
          <w:i/>
          <w:sz w:val="20"/>
          <w:szCs w:val="20"/>
        </w:rPr>
      </w:pPr>
      <w:r>
        <w:rPr>
          <w:rFonts w:ascii="Times New Roman" w:hAnsi="Times New Roman" w:cs="Times New Roman"/>
          <w:sz w:val="20"/>
          <w:szCs w:val="20"/>
        </w:rPr>
        <w:t>* - niepotrzebne skreślić</w:t>
      </w:r>
    </w:p>
    <w:p w:rsidR="00C017AB" w:rsidRDefault="00C017AB" w:rsidP="00C017AB">
      <w:pPr>
        <w:spacing w:after="0" w:line="240" w:lineRule="auto"/>
        <w:jc w:val="right"/>
        <w:rPr>
          <w:rFonts w:ascii="Times New Roman" w:hAnsi="Times New Roman" w:cs="Times New Roman"/>
          <w:b/>
          <w:sz w:val="20"/>
          <w:szCs w:val="20"/>
          <w:u w:val="single"/>
        </w:rPr>
      </w:pPr>
    </w:p>
    <w:p w:rsidR="00C017AB" w:rsidRDefault="00C017AB" w:rsidP="00C017AB">
      <w:pPr>
        <w:spacing w:after="0" w:line="240" w:lineRule="auto"/>
        <w:jc w:val="right"/>
        <w:rPr>
          <w:rFonts w:ascii="Times New Roman" w:hAnsi="Times New Roman" w:cs="Times New Roman"/>
          <w:b/>
          <w:sz w:val="20"/>
          <w:szCs w:val="20"/>
          <w:u w:val="single"/>
        </w:rPr>
      </w:pPr>
    </w:p>
    <w:p w:rsidR="00C017AB" w:rsidRDefault="00C017AB" w:rsidP="00C017AB">
      <w:pPr>
        <w:spacing w:after="0" w:line="240" w:lineRule="auto"/>
        <w:jc w:val="right"/>
        <w:rPr>
          <w:rFonts w:ascii="Times New Roman" w:hAnsi="Times New Roman" w:cs="Times New Roman"/>
          <w:b/>
          <w:sz w:val="20"/>
          <w:szCs w:val="20"/>
          <w:u w:val="single"/>
        </w:rPr>
      </w:pPr>
    </w:p>
    <w:p w:rsidR="00C017AB" w:rsidRDefault="00C017AB" w:rsidP="00C017AB">
      <w:pPr>
        <w:spacing w:after="0" w:line="240" w:lineRule="auto"/>
        <w:jc w:val="right"/>
        <w:rPr>
          <w:rFonts w:ascii="Times New Roman" w:hAnsi="Times New Roman" w:cs="Times New Roman"/>
          <w:b/>
          <w:sz w:val="20"/>
          <w:szCs w:val="20"/>
          <w:u w:val="single"/>
        </w:rPr>
      </w:pPr>
    </w:p>
    <w:p w:rsidR="00C017AB" w:rsidRDefault="00C017AB" w:rsidP="00C017AB">
      <w:pPr>
        <w:spacing w:after="0" w:line="240" w:lineRule="auto"/>
        <w:jc w:val="right"/>
        <w:rPr>
          <w:rFonts w:ascii="Times New Roman" w:hAnsi="Times New Roman" w:cs="Times New Roman"/>
          <w:b/>
          <w:sz w:val="20"/>
          <w:szCs w:val="20"/>
          <w:u w:val="single"/>
        </w:rPr>
      </w:pPr>
    </w:p>
    <w:p w:rsidR="00E06F6B" w:rsidRDefault="00E06F6B" w:rsidP="00DD086A">
      <w:pPr>
        <w:spacing w:after="0" w:line="240" w:lineRule="auto"/>
        <w:rPr>
          <w:rFonts w:ascii="Times New Roman" w:hAnsi="Times New Roman" w:cs="Times New Roman"/>
          <w:b/>
          <w:sz w:val="20"/>
          <w:szCs w:val="20"/>
          <w:u w:val="single"/>
        </w:rPr>
      </w:pPr>
    </w:p>
    <w:p w:rsidR="000D6E97" w:rsidRDefault="000D6E97">
      <w:pPr>
        <w:rPr>
          <w:rFonts w:ascii="Times New Roman" w:hAnsi="Times New Roman"/>
          <w:sz w:val="20"/>
        </w:rPr>
      </w:pPr>
    </w:p>
    <w:p w:rsidR="004D7E50" w:rsidRDefault="004D7E50">
      <w:pPr>
        <w:spacing w:after="0"/>
        <w:jc w:val="right"/>
        <w:rPr>
          <w:rFonts w:ascii="Times New Roman" w:hAnsi="Times New Roman" w:cs="Times New Roman"/>
          <w:b/>
          <w:u w:val="single"/>
        </w:rPr>
      </w:pPr>
    </w:p>
    <w:p w:rsidR="001C27F9" w:rsidRPr="00314D77" w:rsidRDefault="001C27F9">
      <w:pPr>
        <w:spacing w:after="0"/>
        <w:jc w:val="right"/>
        <w:rPr>
          <w:rFonts w:ascii="Times New Roman" w:hAnsi="Times New Roman" w:cs="Times New Roman"/>
          <w:strike/>
          <w:sz w:val="20"/>
        </w:rPr>
      </w:pPr>
      <w:r w:rsidRPr="00314D77">
        <w:rPr>
          <w:rFonts w:ascii="Times New Roman" w:hAnsi="Times New Roman" w:cs="Times New Roman"/>
          <w:b/>
          <w:sz w:val="20"/>
          <w:u w:val="single"/>
        </w:rPr>
        <w:t>Załącznik nr 6 do SIWZ</w:t>
      </w:r>
    </w:p>
    <w:p w:rsidR="001C27F9" w:rsidRPr="005E60CD" w:rsidRDefault="001C27F9">
      <w:pPr>
        <w:spacing w:after="0"/>
        <w:rPr>
          <w:rFonts w:ascii="Times New Roman" w:hAnsi="Times New Roman" w:cs="Times New Roman"/>
          <w:strike/>
        </w:rPr>
      </w:pPr>
    </w:p>
    <w:p w:rsidR="001C27F9" w:rsidRPr="005E60CD" w:rsidRDefault="001C27F9" w:rsidP="00D7106B">
      <w:pPr>
        <w:pStyle w:val="Tekstpodstawowy"/>
        <w:spacing w:line="276" w:lineRule="auto"/>
        <w:jc w:val="center"/>
        <w:rPr>
          <w:rFonts w:eastAsia="Batang"/>
          <w:b/>
          <w:sz w:val="22"/>
          <w:szCs w:val="22"/>
        </w:rPr>
      </w:pPr>
      <w:r w:rsidRPr="005E60CD">
        <w:rPr>
          <w:rFonts w:eastAsia="Batang"/>
          <w:b/>
          <w:sz w:val="22"/>
          <w:szCs w:val="22"/>
        </w:rPr>
        <w:t>OŚWIADCZENIE</w:t>
      </w:r>
    </w:p>
    <w:p w:rsidR="001C27F9" w:rsidRPr="005E60CD" w:rsidRDefault="001C27F9" w:rsidP="00D7106B">
      <w:pPr>
        <w:pStyle w:val="Tekstpodstawowy"/>
        <w:spacing w:line="276" w:lineRule="auto"/>
        <w:jc w:val="center"/>
        <w:rPr>
          <w:sz w:val="22"/>
          <w:szCs w:val="22"/>
        </w:rPr>
      </w:pPr>
      <w:r w:rsidRPr="005E60CD">
        <w:rPr>
          <w:rFonts w:eastAsia="Batang"/>
          <w:b/>
          <w:sz w:val="22"/>
          <w:szCs w:val="22"/>
        </w:rPr>
        <w:t>o powierzeniu części zamówienia podwykonawcom</w:t>
      </w:r>
      <w:r w:rsidR="00314D77">
        <w:rPr>
          <w:rFonts w:eastAsia="Batang"/>
          <w:b/>
          <w:sz w:val="22"/>
          <w:szCs w:val="22"/>
        </w:rPr>
        <w:t xml:space="preserve">  </w:t>
      </w:r>
    </w:p>
    <w:p w:rsidR="00D7106B" w:rsidRDefault="001C27F9" w:rsidP="00D7106B">
      <w:pPr>
        <w:autoSpaceDE w:val="0"/>
        <w:spacing w:after="0"/>
        <w:jc w:val="both"/>
        <w:rPr>
          <w:rFonts w:ascii="Times New Roman" w:hAnsi="Times New Roman" w:cs="Times New Roman"/>
          <w:b/>
          <w:bCs/>
        </w:rPr>
      </w:pPr>
      <w:r w:rsidRPr="005E60CD">
        <w:rPr>
          <w:rFonts w:ascii="Times New Roman" w:hAnsi="Times New Roman" w:cs="Times New Roman"/>
        </w:rPr>
        <w:t xml:space="preserve">Oświadczam, że </w:t>
      </w:r>
      <w:r w:rsidRPr="002D3FCF">
        <w:rPr>
          <w:rFonts w:ascii="Times New Roman" w:hAnsi="Times New Roman" w:cs="Times New Roman"/>
          <w:bCs/>
        </w:rPr>
        <w:t>powierzam podwykonawcom</w:t>
      </w:r>
      <w:r w:rsidR="00746269" w:rsidRPr="002D3FCF">
        <w:rPr>
          <w:rFonts w:ascii="Times New Roman" w:hAnsi="Times New Roman" w:cs="Times New Roman"/>
          <w:bCs/>
        </w:rPr>
        <w:t xml:space="preserve"> wykonanie części zamówienia </w:t>
      </w:r>
      <w:r w:rsidR="00F64761" w:rsidRPr="002D3FCF">
        <w:rPr>
          <w:rFonts w:ascii="Times New Roman" w:hAnsi="Times New Roman" w:cs="Times New Roman"/>
          <w:bCs/>
        </w:rPr>
        <w:t>pn.:</w:t>
      </w:r>
      <w:r w:rsidR="00314D77">
        <w:rPr>
          <w:rFonts w:ascii="Times New Roman" w:hAnsi="Times New Roman" w:cs="Times New Roman"/>
          <w:b/>
          <w:bCs/>
        </w:rPr>
        <w:t xml:space="preserve">     </w:t>
      </w:r>
    </w:p>
    <w:p w:rsidR="004D7E50" w:rsidRDefault="00314D77" w:rsidP="004D7E50">
      <w:pPr>
        <w:autoSpaceDE w:val="0"/>
        <w:spacing w:after="0"/>
        <w:jc w:val="both"/>
        <w:rPr>
          <w:rFonts w:ascii="Times New Roman" w:hAnsi="Times New Roman" w:cs="Times New Roman"/>
          <w:b/>
          <w:bCs/>
        </w:rPr>
      </w:pPr>
      <w:r>
        <w:rPr>
          <w:rFonts w:ascii="Times New Roman" w:hAnsi="Times New Roman" w:cs="Times New Roman"/>
          <w:b/>
          <w:bCs/>
        </w:rPr>
        <w:t xml:space="preserve">                  </w:t>
      </w:r>
    </w:p>
    <w:p w:rsidR="003D7104" w:rsidRDefault="003D7104" w:rsidP="00D7106B">
      <w:pPr>
        <w:widowControl w:val="0"/>
        <w:autoSpaceDE w:val="0"/>
        <w:spacing w:after="0"/>
        <w:ind w:right="-15"/>
        <w:jc w:val="center"/>
        <w:rPr>
          <w:rFonts w:ascii="Times New Roman" w:hAnsi="Times New Roman" w:cs="Times New Roman"/>
          <w:b/>
          <w:bCs/>
          <w:i/>
          <w:szCs w:val="20"/>
        </w:rPr>
      </w:pPr>
      <w:r w:rsidRPr="006A24CC">
        <w:rPr>
          <w:rFonts w:ascii="Times New Roman" w:hAnsi="Times New Roman" w:cs="Times New Roman"/>
          <w:b/>
          <w:i/>
          <w:szCs w:val="20"/>
        </w:rPr>
        <w:t>„</w:t>
      </w:r>
      <w:r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
    <w:p w:rsidR="00D7106B" w:rsidRPr="00D7106B" w:rsidRDefault="00D7106B" w:rsidP="00D7106B">
      <w:pPr>
        <w:widowControl w:val="0"/>
        <w:autoSpaceDE w:val="0"/>
        <w:spacing w:after="0"/>
        <w:ind w:right="-15"/>
        <w:jc w:val="center"/>
        <w:rPr>
          <w:rFonts w:ascii="Times New Roman" w:hAnsi="Times New Roman" w:cs="Times New Roman"/>
          <w:b/>
          <w:bCs/>
          <w:i/>
          <w:szCs w:val="24"/>
        </w:rPr>
      </w:pPr>
      <w:proofErr w:type="spellStart"/>
      <w:r>
        <w:rPr>
          <w:rFonts w:ascii="Times New Roman" w:hAnsi="Times New Roman" w:cs="Times New Roman"/>
          <w:b/>
          <w:bCs/>
          <w:i/>
          <w:szCs w:val="24"/>
        </w:rPr>
        <w:t>Część……</w:t>
      </w:r>
      <w:r w:rsidR="004D7E50">
        <w:rPr>
          <w:rFonts w:ascii="Times New Roman" w:hAnsi="Times New Roman" w:cs="Times New Roman"/>
          <w:b/>
          <w:bCs/>
          <w:i/>
          <w:szCs w:val="24"/>
        </w:rPr>
        <w:t>……………………</w:t>
      </w:r>
      <w:r>
        <w:rPr>
          <w:rFonts w:ascii="Times New Roman" w:hAnsi="Times New Roman" w:cs="Times New Roman"/>
          <w:b/>
          <w:bCs/>
          <w:i/>
          <w:szCs w:val="24"/>
        </w:rPr>
        <w:t>zamówienia</w:t>
      </w:r>
      <w:proofErr w:type="spellEnd"/>
    </w:p>
    <w:p w:rsidR="001C27F9" w:rsidRPr="005E60CD" w:rsidRDefault="001C27F9" w:rsidP="00746269">
      <w:pPr>
        <w:shd w:val="clear" w:color="auto" w:fill="FFFFFF"/>
        <w:autoSpaceDE w:val="0"/>
        <w:spacing w:after="0"/>
        <w:jc w:val="both"/>
        <w:rPr>
          <w:rFonts w:ascii="Times New Roman" w:hAnsi="Times New Roman" w:cs="Times New Roman"/>
          <w:b/>
          <w:bCs/>
        </w:rPr>
      </w:pPr>
      <w:r w:rsidRPr="005E60CD">
        <w:rPr>
          <w:rFonts w:ascii="Times New Roman" w:hAnsi="Times New Roman" w:cs="Times New Roman"/>
          <w:b/>
          <w:bCs/>
        </w:rPr>
        <w:t xml:space="preserve">w zakresie: </w:t>
      </w:r>
    </w:p>
    <w:tbl>
      <w:tblPr>
        <w:tblW w:w="0" w:type="auto"/>
        <w:tblInd w:w="-20" w:type="dxa"/>
        <w:tblLayout w:type="fixed"/>
        <w:tblLook w:val="0000"/>
      </w:tblPr>
      <w:tblGrid>
        <w:gridCol w:w="4644"/>
        <w:gridCol w:w="4684"/>
      </w:tblGrid>
      <w:tr w:rsidR="001C27F9" w:rsidRPr="005E60CD">
        <w:trPr>
          <w:trHeight w:val="492"/>
        </w:trPr>
        <w:tc>
          <w:tcPr>
            <w:tcW w:w="4644" w:type="dxa"/>
            <w:tcBorders>
              <w:top w:val="single" w:sz="4" w:space="0" w:color="000000"/>
              <w:left w:val="single" w:sz="4" w:space="0" w:color="000000"/>
              <w:bottom w:val="single" w:sz="4" w:space="0" w:color="000000"/>
            </w:tcBorders>
            <w:shd w:val="clear" w:color="auto" w:fill="F2F2F2"/>
            <w:vAlign w:val="center"/>
          </w:tcPr>
          <w:p w:rsidR="001C27F9" w:rsidRPr="005E60CD" w:rsidRDefault="001C27F9">
            <w:pPr>
              <w:jc w:val="both"/>
              <w:rPr>
                <w:rFonts w:ascii="Times New Roman" w:hAnsi="Times New Roman" w:cs="Times New Roman"/>
              </w:rPr>
            </w:pPr>
            <w:r w:rsidRPr="005E60CD">
              <w:rPr>
                <w:rFonts w:ascii="Times New Roman" w:hAnsi="Times New Roman" w:cs="Times New Roman"/>
              </w:rPr>
              <w:t>Nazwa (firma) podwykonawcy</w:t>
            </w:r>
          </w:p>
        </w:tc>
        <w:tc>
          <w:tcPr>
            <w:tcW w:w="4684" w:type="dxa"/>
            <w:tcBorders>
              <w:top w:val="single" w:sz="4" w:space="0" w:color="000000"/>
              <w:left w:val="single" w:sz="4" w:space="0" w:color="000000"/>
              <w:bottom w:val="single" w:sz="4" w:space="0" w:color="000000"/>
              <w:right w:val="single" w:sz="4" w:space="0" w:color="000000"/>
            </w:tcBorders>
            <w:shd w:val="clear" w:color="auto" w:fill="F2F2F2"/>
          </w:tcPr>
          <w:p w:rsidR="001C27F9" w:rsidRPr="005E60CD" w:rsidRDefault="001C27F9">
            <w:pPr>
              <w:jc w:val="both"/>
              <w:rPr>
                <w:rFonts w:ascii="Times New Roman" w:hAnsi="Times New Roman" w:cs="Times New Roman"/>
              </w:rPr>
            </w:pPr>
            <w:r w:rsidRPr="005E60CD">
              <w:rPr>
                <w:rFonts w:ascii="Times New Roman" w:hAnsi="Times New Roman" w:cs="Times New Roman"/>
              </w:rPr>
              <w:t>Część zamówienia która zostanie powierzona podwykonawcy</w:t>
            </w:r>
          </w:p>
        </w:tc>
      </w:tr>
      <w:tr w:rsidR="001C27F9" w:rsidRPr="005E60CD">
        <w:trPr>
          <w:trHeight w:val="680"/>
        </w:trPr>
        <w:tc>
          <w:tcPr>
            <w:tcW w:w="4644" w:type="dxa"/>
            <w:tcBorders>
              <w:top w:val="single" w:sz="4" w:space="0" w:color="000000"/>
              <w:left w:val="single" w:sz="4" w:space="0" w:color="000000"/>
              <w:bottom w:val="single" w:sz="4" w:space="0" w:color="000000"/>
            </w:tcBorders>
            <w:shd w:val="clear" w:color="auto" w:fill="auto"/>
          </w:tcPr>
          <w:p w:rsidR="001C27F9" w:rsidRPr="005E60CD" w:rsidRDefault="001C27F9">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1C27F9" w:rsidRPr="005E60CD" w:rsidRDefault="001C27F9">
            <w:pPr>
              <w:snapToGrid w:val="0"/>
              <w:jc w:val="both"/>
              <w:rPr>
                <w:rFonts w:ascii="Times New Roman" w:hAnsi="Times New Roman" w:cs="Times New Roman"/>
              </w:rPr>
            </w:pPr>
          </w:p>
        </w:tc>
      </w:tr>
      <w:tr w:rsidR="001C27F9" w:rsidRPr="005E60CD">
        <w:trPr>
          <w:trHeight w:val="680"/>
        </w:trPr>
        <w:tc>
          <w:tcPr>
            <w:tcW w:w="4644" w:type="dxa"/>
            <w:tcBorders>
              <w:top w:val="single" w:sz="4" w:space="0" w:color="000000"/>
              <w:left w:val="single" w:sz="4" w:space="0" w:color="000000"/>
              <w:bottom w:val="single" w:sz="4" w:space="0" w:color="000000"/>
            </w:tcBorders>
            <w:shd w:val="clear" w:color="auto" w:fill="auto"/>
          </w:tcPr>
          <w:p w:rsidR="001C27F9" w:rsidRPr="005E60CD" w:rsidRDefault="001C27F9">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1C27F9" w:rsidRPr="005E60CD" w:rsidRDefault="001C27F9">
            <w:pPr>
              <w:snapToGrid w:val="0"/>
              <w:jc w:val="both"/>
              <w:rPr>
                <w:rFonts w:ascii="Times New Roman" w:hAnsi="Times New Roman" w:cs="Times New Roman"/>
              </w:rPr>
            </w:pPr>
          </w:p>
        </w:tc>
      </w:tr>
      <w:tr w:rsidR="001C27F9" w:rsidRPr="005E60CD">
        <w:trPr>
          <w:trHeight w:val="680"/>
        </w:trPr>
        <w:tc>
          <w:tcPr>
            <w:tcW w:w="4644" w:type="dxa"/>
            <w:tcBorders>
              <w:top w:val="single" w:sz="4" w:space="0" w:color="000000"/>
              <w:left w:val="single" w:sz="4" w:space="0" w:color="000000"/>
              <w:bottom w:val="single" w:sz="4" w:space="0" w:color="000000"/>
            </w:tcBorders>
            <w:shd w:val="clear" w:color="auto" w:fill="auto"/>
          </w:tcPr>
          <w:p w:rsidR="001C27F9" w:rsidRPr="005E60CD" w:rsidRDefault="001C27F9">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1C27F9" w:rsidRPr="005E60CD" w:rsidRDefault="001C27F9">
            <w:pPr>
              <w:snapToGrid w:val="0"/>
              <w:jc w:val="both"/>
              <w:rPr>
                <w:rFonts w:ascii="Times New Roman" w:hAnsi="Times New Roman" w:cs="Times New Roman"/>
              </w:rPr>
            </w:pPr>
          </w:p>
        </w:tc>
      </w:tr>
    </w:tbl>
    <w:p w:rsidR="001C27F9" w:rsidRPr="005E60CD" w:rsidRDefault="001C27F9">
      <w:pPr>
        <w:jc w:val="both"/>
        <w:rPr>
          <w:rFonts w:ascii="Times New Roman" w:hAnsi="Times New Roman" w:cs="Times New Roman"/>
        </w:rPr>
      </w:pPr>
    </w:p>
    <w:p w:rsidR="001C27F9" w:rsidRPr="005E60CD" w:rsidRDefault="001C27F9">
      <w:pPr>
        <w:tabs>
          <w:tab w:val="center" w:pos="1440"/>
          <w:tab w:val="center" w:pos="7020"/>
        </w:tabs>
        <w:ind w:right="1"/>
        <w:jc w:val="both"/>
        <w:rPr>
          <w:rFonts w:ascii="Times New Roman" w:hAnsi="Times New Roman" w:cs="Times New Roman"/>
        </w:rPr>
      </w:pPr>
      <w:r w:rsidRPr="005E60CD">
        <w:rPr>
          <w:rFonts w:ascii="Times New Roman" w:hAnsi="Times New Roman" w:cs="Times New Roman"/>
        </w:rPr>
        <w:tab/>
        <w:t xml:space="preserve">................................................... </w:t>
      </w:r>
      <w:r w:rsidRPr="005E60CD">
        <w:rPr>
          <w:rFonts w:ascii="Times New Roman" w:hAnsi="Times New Roman" w:cs="Times New Roman"/>
        </w:rPr>
        <w:tab/>
        <w:t xml:space="preserve"> ..............................................</w:t>
      </w:r>
    </w:p>
    <w:p w:rsidR="001C27F9" w:rsidRPr="005E60CD" w:rsidRDefault="001C27F9">
      <w:pPr>
        <w:tabs>
          <w:tab w:val="center" w:pos="1440"/>
          <w:tab w:val="center" w:pos="7020"/>
        </w:tabs>
        <w:jc w:val="both"/>
        <w:rPr>
          <w:rFonts w:ascii="Times New Roman" w:hAnsi="Times New Roman" w:cs="Times New Roman"/>
          <w:b/>
          <w:strike/>
          <w:sz w:val="20"/>
          <w:szCs w:val="20"/>
        </w:rPr>
      </w:pPr>
      <w:r w:rsidRPr="005E60CD">
        <w:rPr>
          <w:rFonts w:ascii="Times New Roman" w:hAnsi="Times New Roman" w:cs="Times New Roman"/>
        </w:rPr>
        <w:tab/>
      </w:r>
      <w:r w:rsidRPr="005E60CD">
        <w:rPr>
          <w:rFonts w:ascii="Times New Roman" w:hAnsi="Times New Roman" w:cs="Times New Roman"/>
          <w:i/>
        </w:rPr>
        <w:t xml:space="preserve">/ miejscowość, data / </w:t>
      </w:r>
      <w:r w:rsidRPr="005E60CD">
        <w:rPr>
          <w:rFonts w:ascii="Times New Roman" w:hAnsi="Times New Roman" w:cs="Times New Roman"/>
          <w:i/>
        </w:rPr>
        <w:tab/>
        <w:t>/ podpis Wykonawcy /</w:t>
      </w:r>
      <w:r w:rsidRPr="005E60CD">
        <w:rPr>
          <w:rFonts w:ascii="Times New Roman" w:hAnsi="Times New Roman" w:cs="Times New Roman"/>
          <w:i/>
        </w:rPr>
        <w:br/>
      </w:r>
    </w:p>
    <w:p w:rsidR="001C27F9" w:rsidRPr="00F64761" w:rsidRDefault="001C27F9" w:rsidP="004D7E50">
      <w:pPr>
        <w:pageBreakBefore/>
        <w:spacing w:after="0"/>
        <w:rPr>
          <w:rFonts w:ascii="Times New Roman" w:hAnsi="Times New Roman" w:cs="Times New Roman"/>
          <w:b/>
          <w:strike/>
          <w:szCs w:val="20"/>
        </w:rPr>
      </w:pPr>
    </w:p>
    <w:p w:rsidR="001C27F9" w:rsidRPr="00314D77" w:rsidRDefault="001C27F9">
      <w:pPr>
        <w:spacing w:after="0"/>
        <w:jc w:val="right"/>
        <w:rPr>
          <w:rFonts w:ascii="Times New Roman" w:hAnsi="Times New Roman" w:cs="Times New Roman"/>
          <w:sz w:val="20"/>
          <w:szCs w:val="20"/>
        </w:rPr>
      </w:pPr>
      <w:r w:rsidRPr="00314D77">
        <w:rPr>
          <w:rFonts w:ascii="Times New Roman" w:hAnsi="Times New Roman" w:cs="Times New Roman"/>
          <w:b/>
          <w:sz w:val="20"/>
          <w:szCs w:val="20"/>
          <w:u w:val="single"/>
        </w:rPr>
        <w:t>Załącznik Nr 7 do SIWZ</w:t>
      </w:r>
    </w:p>
    <w:p w:rsidR="001C27F9" w:rsidRPr="00F64761" w:rsidRDefault="001C27F9">
      <w:pPr>
        <w:shd w:val="clear" w:color="auto" w:fill="FFFFFF"/>
        <w:spacing w:after="0"/>
        <w:rPr>
          <w:rFonts w:ascii="Times New Roman" w:hAnsi="Times New Roman" w:cs="Times New Roman"/>
          <w:szCs w:val="20"/>
        </w:rPr>
      </w:pPr>
    </w:p>
    <w:p w:rsidR="001C27F9" w:rsidRPr="00F64761" w:rsidRDefault="001C27F9">
      <w:pPr>
        <w:shd w:val="clear" w:color="auto" w:fill="FFFFFF"/>
        <w:spacing w:after="0"/>
        <w:rPr>
          <w:rFonts w:ascii="Times New Roman" w:hAnsi="Times New Roman" w:cs="Times New Roman"/>
          <w:szCs w:val="20"/>
        </w:rPr>
      </w:pPr>
    </w:p>
    <w:p w:rsidR="001C27F9" w:rsidRPr="00F64761" w:rsidRDefault="001C27F9" w:rsidP="00D7106B">
      <w:pPr>
        <w:spacing w:after="0"/>
        <w:jc w:val="center"/>
        <w:rPr>
          <w:rFonts w:ascii="Times New Roman" w:hAnsi="Times New Roman" w:cs="Times New Roman"/>
          <w:b/>
          <w:szCs w:val="20"/>
        </w:rPr>
      </w:pPr>
      <w:r w:rsidRPr="00F64761">
        <w:rPr>
          <w:rFonts w:ascii="Times New Roman" w:hAnsi="Times New Roman" w:cs="Times New Roman"/>
          <w:b/>
          <w:szCs w:val="20"/>
        </w:rPr>
        <w:t>ZOBOWIĄZANIE</w:t>
      </w:r>
    </w:p>
    <w:p w:rsidR="001C27F9" w:rsidRPr="00F64761" w:rsidRDefault="001C27F9" w:rsidP="00D7106B">
      <w:pPr>
        <w:spacing w:after="0"/>
        <w:jc w:val="center"/>
        <w:rPr>
          <w:rFonts w:ascii="Times New Roman" w:hAnsi="Times New Roman" w:cs="Times New Roman"/>
          <w:b/>
          <w:szCs w:val="20"/>
        </w:rPr>
      </w:pPr>
      <w:r w:rsidRPr="00F64761">
        <w:rPr>
          <w:rFonts w:ascii="Times New Roman" w:hAnsi="Times New Roman" w:cs="Times New Roman"/>
          <w:b/>
          <w:szCs w:val="20"/>
        </w:rPr>
        <w:t>do oddania do dyspozycji niezbędnych zasobów</w:t>
      </w:r>
    </w:p>
    <w:p w:rsidR="001C27F9" w:rsidRDefault="001C27F9" w:rsidP="00D7106B">
      <w:pPr>
        <w:spacing w:after="0"/>
        <w:jc w:val="center"/>
        <w:rPr>
          <w:rFonts w:ascii="Times New Roman" w:hAnsi="Times New Roman" w:cs="Times New Roman"/>
          <w:b/>
          <w:szCs w:val="20"/>
        </w:rPr>
      </w:pPr>
      <w:r w:rsidRPr="00F64761">
        <w:rPr>
          <w:rFonts w:ascii="Times New Roman" w:hAnsi="Times New Roman" w:cs="Times New Roman"/>
          <w:b/>
          <w:szCs w:val="20"/>
        </w:rPr>
        <w:t>na okres korzystania z nich przy wykonywaniu zamówienia</w:t>
      </w:r>
    </w:p>
    <w:p w:rsidR="00D7106B" w:rsidRPr="00F64761" w:rsidRDefault="00D7106B" w:rsidP="00D7106B">
      <w:pPr>
        <w:spacing w:after="0"/>
        <w:jc w:val="center"/>
        <w:rPr>
          <w:rFonts w:ascii="Times New Roman" w:hAnsi="Times New Roman" w:cs="Times New Roman"/>
          <w:szCs w:val="20"/>
        </w:rPr>
      </w:pPr>
      <w:proofErr w:type="spellStart"/>
      <w:r>
        <w:rPr>
          <w:rFonts w:ascii="Times New Roman" w:hAnsi="Times New Roman" w:cs="Times New Roman"/>
          <w:b/>
          <w:szCs w:val="20"/>
        </w:rPr>
        <w:t>Część…………zamówienia</w:t>
      </w:r>
      <w:proofErr w:type="spellEnd"/>
    </w:p>
    <w:p w:rsidR="00314D77" w:rsidRDefault="00314D77" w:rsidP="00D7106B">
      <w:pPr>
        <w:spacing w:after="0"/>
        <w:rPr>
          <w:rFonts w:ascii="Times New Roman" w:hAnsi="Times New Roman" w:cs="Times New Roman"/>
          <w:szCs w:val="20"/>
        </w:rPr>
      </w:pP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Oświadczam, iż</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r w:rsidRPr="00F64761">
        <w:rPr>
          <w:rFonts w:ascii="Times New Roman" w:hAnsi="Times New Roman" w:cs="Times New Roman"/>
          <w:kern w:val="1"/>
          <w:szCs w:val="20"/>
          <w:vertAlign w:val="superscript"/>
        </w:rPr>
        <w:t>(nazwa i adres Wykonawcy podmiotu oddającego do dyspozycji zasoby)</w:t>
      </w:r>
    </w:p>
    <w:p w:rsidR="001C27F9" w:rsidRPr="00F64761" w:rsidRDefault="001C27F9">
      <w:pPr>
        <w:shd w:val="clear" w:color="auto" w:fill="FFFFFF"/>
        <w:spacing w:after="0"/>
        <w:rPr>
          <w:rFonts w:ascii="Times New Roman" w:hAnsi="Times New Roman" w:cs="Times New Roman"/>
          <w:szCs w:val="20"/>
        </w:rPr>
      </w:pP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oddaje do dyspozycji:</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r w:rsidRPr="00F64761">
        <w:rPr>
          <w:rFonts w:ascii="Times New Roman" w:hAnsi="Times New Roman" w:cs="Times New Roman"/>
          <w:kern w:val="1"/>
          <w:szCs w:val="20"/>
          <w:vertAlign w:val="subscript"/>
        </w:rPr>
        <w:t>(nazwa i adres Wykonawcy, któremu inny podmiot oddaje do dyspozycji zasoby)</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niezbędne zasoby tj.;</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1C27F9" w:rsidRPr="00F64761" w:rsidRDefault="001C27F9">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1C27F9" w:rsidRPr="00F64761" w:rsidRDefault="001C27F9">
      <w:pPr>
        <w:shd w:val="clear" w:color="auto" w:fill="FFFFFF"/>
        <w:spacing w:after="0"/>
        <w:rPr>
          <w:rFonts w:ascii="Times New Roman" w:hAnsi="Times New Roman" w:cs="Times New Roman"/>
          <w:b/>
          <w:i/>
          <w:szCs w:val="20"/>
        </w:rPr>
      </w:pPr>
      <w:r w:rsidRPr="00F64761">
        <w:rPr>
          <w:rFonts w:ascii="Times New Roman" w:hAnsi="Times New Roman" w:cs="Times New Roman"/>
          <w:szCs w:val="20"/>
        </w:rPr>
        <w:t>na cały okres korzystania z nich przy wykonaniu zamówienia pn.:</w:t>
      </w:r>
    </w:p>
    <w:p w:rsidR="001C27F9" w:rsidRPr="00F64761" w:rsidRDefault="003D7104" w:rsidP="003D7104">
      <w:pPr>
        <w:shd w:val="clear" w:color="auto" w:fill="FFFFFF"/>
        <w:spacing w:after="0"/>
        <w:jc w:val="center"/>
        <w:rPr>
          <w:rFonts w:ascii="Times New Roman" w:hAnsi="Times New Roman" w:cs="Times New Roman"/>
          <w:szCs w:val="20"/>
        </w:rPr>
      </w:pPr>
      <w:r w:rsidRPr="006A24CC">
        <w:rPr>
          <w:rFonts w:ascii="Times New Roman" w:hAnsi="Times New Roman" w:cs="Times New Roman"/>
          <w:b/>
          <w:i/>
          <w:szCs w:val="20"/>
        </w:rPr>
        <w:t>„</w:t>
      </w:r>
      <w:r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r w:rsidR="001C27F9" w:rsidRPr="00F64761">
        <w:rPr>
          <w:rFonts w:ascii="Times New Roman" w:hAnsi="Times New Roman" w:cs="Times New Roman"/>
          <w:szCs w:val="20"/>
        </w:rPr>
        <w:t>…………………………………………………………………………………………………...</w:t>
      </w:r>
    </w:p>
    <w:p w:rsidR="001C27F9" w:rsidRPr="00F64761" w:rsidRDefault="001C27F9">
      <w:pPr>
        <w:shd w:val="clear" w:color="auto" w:fill="FFFFFF"/>
        <w:spacing w:after="0"/>
        <w:rPr>
          <w:szCs w:val="20"/>
        </w:rPr>
      </w:pPr>
      <w:r w:rsidRPr="00F64761">
        <w:rPr>
          <w:rFonts w:ascii="Times New Roman" w:hAnsi="Times New Roman" w:cs="Times New Roman"/>
          <w:szCs w:val="20"/>
        </w:rPr>
        <w:t>(forma uczestnictwa w realizacji zamówienia / zaangażowanie</w:t>
      </w:r>
      <w:r w:rsidRPr="00F64761">
        <w:rPr>
          <w:rFonts w:ascii="Times New Roman" w:hAnsi="Times New Roman" w:cs="Times New Roman"/>
          <w:szCs w:val="20"/>
          <w:vertAlign w:val="superscript"/>
        </w:rPr>
        <w:t>1)</w:t>
      </w:r>
    </w:p>
    <w:p w:rsidR="001C27F9" w:rsidRPr="00F64761" w:rsidRDefault="001C27F9" w:rsidP="007665C2">
      <w:pPr>
        <w:pStyle w:val="Akapitzlist"/>
        <w:numPr>
          <w:ilvl w:val="1"/>
          <w:numId w:val="30"/>
        </w:numPr>
        <w:shd w:val="clear" w:color="auto" w:fill="FFFFFF"/>
        <w:spacing w:line="276" w:lineRule="auto"/>
        <w:rPr>
          <w:sz w:val="22"/>
          <w:szCs w:val="20"/>
        </w:rPr>
      </w:pPr>
      <w:r w:rsidRPr="00F64761">
        <w:rPr>
          <w:sz w:val="22"/>
          <w:szCs w:val="20"/>
        </w:rPr>
        <w:t>np. podwykonawstwo, doradztwo, konsultacje, szkolenia etc.</w:t>
      </w:r>
    </w:p>
    <w:p w:rsidR="001C27F9" w:rsidRPr="00F64761" w:rsidRDefault="001C27F9">
      <w:pPr>
        <w:shd w:val="clear" w:color="auto" w:fill="FFFFFF"/>
        <w:spacing w:after="0"/>
        <w:rPr>
          <w:rFonts w:ascii="Times New Roman" w:hAnsi="Times New Roman" w:cs="Times New Roman"/>
          <w:szCs w:val="20"/>
        </w:rPr>
      </w:pPr>
    </w:p>
    <w:p w:rsidR="001C27F9" w:rsidRPr="00F64761" w:rsidRDefault="001C27F9">
      <w:pPr>
        <w:shd w:val="clear" w:color="auto" w:fill="FFFFFF"/>
        <w:spacing w:after="0"/>
        <w:rPr>
          <w:rFonts w:ascii="Times New Roman" w:hAnsi="Times New Roman" w:cs="Times New Roman"/>
          <w:szCs w:val="20"/>
        </w:rPr>
      </w:pPr>
    </w:p>
    <w:p w:rsidR="001C27F9" w:rsidRPr="00F64761" w:rsidRDefault="00F6286A">
      <w:pPr>
        <w:shd w:val="clear" w:color="auto" w:fill="FFFFFF"/>
        <w:spacing w:after="0"/>
        <w:rPr>
          <w:rFonts w:ascii="Times New Roman" w:hAnsi="Times New Roman" w:cs="Times New Roman"/>
          <w:kern w:val="1"/>
          <w:szCs w:val="20"/>
          <w:vertAlign w:val="subscript"/>
        </w:rPr>
      </w:pPr>
      <w:r w:rsidRPr="00F64761">
        <w:rPr>
          <w:rFonts w:ascii="Times New Roman" w:hAnsi="Times New Roman" w:cs="Times New Roman"/>
          <w:szCs w:val="20"/>
        </w:rPr>
        <w:t xml:space="preserve">…………………………….. </w:t>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r>
      <w:r w:rsidR="001C27F9" w:rsidRPr="00F64761">
        <w:rPr>
          <w:rFonts w:ascii="Times New Roman" w:hAnsi="Times New Roman" w:cs="Times New Roman"/>
          <w:szCs w:val="20"/>
        </w:rPr>
        <w:t>…………………………………….</w:t>
      </w:r>
    </w:p>
    <w:p w:rsidR="001C27F9" w:rsidRPr="00F64761" w:rsidRDefault="00314D77">
      <w:pPr>
        <w:shd w:val="clear" w:color="auto" w:fill="FFFFFF"/>
        <w:tabs>
          <w:tab w:val="left" w:pos="5812"/>
        </w:tabs>
        <w:spacing w:after="0"/>
        <w:ind w:left="5805" w:hanging="5805"/>
        <w:rPr>
          <w:rFonts w:ascii="Times New Roman" w:hAnsi="Times New Roman" w:cs="Times New Roman"/>
          <w:szCs w:val="20"/>
        </w:rPr>
      </w:pPr>
      <w:r>
        <w:rPr>
          <w:rFonts w:ascii="Times New Roman" w:hAnsi="Times New Roman" w:cs="Times New Roman"/>
          <w:kern w:val="1"/>
          <w:szCs w:val="20"/>
          <w:vertAlign w:val="subscript"/>
        </w:rPr>
        <w:t xml:space="preserve">            </w:t>
      </w:r>
      <w:r w:rsidR="001C27F9" w:rsidRPr="00F64761">
        <w:rPr>
          <w:rFonts w:ascii="Times New Roman" w:hAnsi="Times New Roman" w:cs="Times New Roman"/>
          <w:kern w:val="1"/>
          <w:szCs w:val="20"/>
          <w:vertAlign w:val="subscript"/>
        </w:rPr>
        <w:t xml:space="preserve">(miejscowość i data) </w:t>
      </w:r>
      <w:r w:rsidR="001C27F9" w:rsidRPr="00F64761">
        <w:rPr>
          <w:rFonts w:ascii="Times New Roman" w:hAnsi="Times New Roman" w:cs="Times New Roman"/>
          <w:kern w:val="1"/>
          <w:szCs w:val="20"/>
          <w:vertAlign w:val="subscript"/>
        </w:rPr>
        <w:tab/>
      </w:r>
      <w:r w:rsidR="001C27F9" w:rsidRPr="00F64761">
        <w:rPr>
          <w:rFonts w:ascii="Times New Roman" w:hAnsi="Times New Roman" w:cs="Times New Roman"/>
          <w:kern w:val="1"/>
          <w:szCs w:val="20"/>
          <w:vertAlign w:val="subscript"/>
        </w:rPr>
        <w:tab/>
        <w:t>(podpis osób(-y) uprawnionej do składania oświadczenia woli w imieniu wykonawcy)</w:t>
      </w:r>
    </w:p>
    <w:p w:rsidR="001C27F9" w:rsidRDefault="001C27F9">
      <w:pPr>
        <w:shd w:val="clear" w:color="auto" w:fill="FFFFFF"/>
        <w:spacing w:after="0"/>
        <w:rPr>
          <w:rFonts w:ascii="Times New Roman" w:hAnsi="Times New Roman" w:cs="Times New Roman"/>
          <w:sz w:val="20"/>
          <w:szCs w:val="20"/>
        </w:rPr>
      </w:pPr>
    </w:p>
    <w:p w:rsidR="001C27F9" w:rsidRDefault="001C27F9">
      <w:pPr>
        <w:shd w:val="clear" w:color="auto" w:fill="FFFFFF"/>
        <w:spacing w:after="0"/>
        <w:rPr>
          <w:rFonts w:ascii="Times New Roman" w:hAnsi="Times New Roman" w:cs="Times New Roman"/>
          <w:sz w:val="20"/>
          <w:szCs w:val="20"/>
        </w:rPr>
      </w:pPr>
    </w:p>
    <w:p w:rsidR="001C27F9" w:rsidRDefault="001C27F9">
      <w:pPr>
        <w:shd w:val="clear" w:color="auto" w:fill="FFFFFF"/>
        <w:spacing w:after="0"/>
        <w:rPr>
          <w:rFonts w:ascii="Times New Roman" w:hAnsi="Times New Roman" w:cs="Times New Roman"/>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1C27F9" w:rsidRDefault="001C27F9">
      <w:pPr>
        <w:spacing w:after="0"/>
        <w:rPr>
          <w:rFonts w:ascii="Times New Roman" w:hAnsi="Times New Roman" w:cs="Times New Roman"/>
          <w:i/>
          <w:sz w:val="20"/>
          <w:szCs w:val="20"/>
        </w:rPr>
      </w:pPr>
    </w:p>
    <w:p w:rsidR="00A824C6" w:rsidRDefault="00A824C6" w:rsidP="00D7106B">
      <w:pPr>
        <w:spacing w:after="0"/>
        <w:rPr>
          <w:rFonts w:ascii="Times New Roman" w:hAnsi="Times New Roman" w:cs="Times New Roman"/>
          <w:b/>
          <w:sz w:val="20"/>
          <w:szCs w:val="20"/>
          <w:u w:val="single"/>
        </w:rPr>
      </w:pPr>
    </w:p>
    <w:p w:rsidR="004D7E50" w:rsidRDefault="004D7E50">
      <w:pPr>
        <w:spacing w:after="0"/>
        <w:jc w:val="right"/>
        <w:rPr>
          <w:rFonts w:ascii="Times New Roman" w:hAnsi="Times New Roman" w:cs="Times New Roman"/>
          <w:b/>
          <w:sz w:val="20"/>
          <w:szCs w:val="20"/>
          <w:u w:val="single"/>
        </w:rPr>
      </w:pPr>
    </w:p>
    <w:p w:rsidR="004D7E50" w:rsidRDefault="004D7E50">
      <w:pPr>
        <w:spacing w:after="0"/>
        <w:jc w:val="right"/>
        <w:rPr>
          <w:rFonts w:ascii="Times New Roman" w:hAnsi="Times New Roman" w:cs="Times New Roman"/>
          <w:b/>
          <w:sz w:val="20"/>
          <w:szCs w:val="20"/>
          <w:u w:val="single"/>
        </w:rPr>
      </w:pPr>
    </w:p>
    <w:p w:rsidR="001C27F9" w:rsidRPr="003907E4" w:rsidRDefault="001C27F9">
      <w:pPr>
        <w:spacing w:after="0"/>
        <w:jc w:val="right"/>
        <w:rPr>
          <w:rFonts w:ascii="Times New Roman" w:hAnsi="Times New Roman" w:cs="Times New Roman"/>
          <w:sz w:val="23"/>
          <w:szCs w:val="23"/>
          <w:u w:val="single"/>
        </w:rPr>
      </w:pPr>
      <w:r w:rsidRPr="003907E4">
        <w:rPr>
          <w:rFonts w:ascii="Times New Roman" w:hAnsi="Times New Roman" w:cs="Times New Roman"/>
          <w:b/>
          <w:sz w:val="20"/>
          <w:szCs w:val="20"/>
          <w:u w:val="single"/>
        </w:rPr>
        <w:t>Załącznik nr 8 do SIWZ</w:t>
      </w:r>
    </w:p>
    <w:p w:rsidR="00314D77" w:rsidRDefault="00314D77">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p>
    <w:p w:rsidR="001C27F9" w:rsidRDefault="001C27F9">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r>
        <w:rPr>
          <w:rFonts w:ascii="Times New Roman" w:hAnsi="Times New Roman" w:cs="Times New Roman"/>
          <w:sz w:val="23"/>
          <w:szCs w:val="23"/>
        </w:rPr>
        <w:t>Nazwa wykonawcy ..........................................................................................................</w:t>
      </w:r>
      <w:r w:rsidR="00314D77">
        <w:rPr>
          <w:rFonts w:ascii="Times New Roman" w:hAnsi="Times New Roman" w:cs="Times New Roman"/>
          <w:sz w:val="23"/>
          <w:szCs w:val="23"/>
        </w:rPr>
        <w:t>...................</w:t>
      </w:r>
    </w:p>
    <w:p w:rsidR="001C27F9" w:rsidRDefault="001C27F9">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sz w:val="23"/>
          <w:szCs w:val="23"/>
        </w:rPr>
      </w:pPr>
      <w:r>
        <w:rPr>
          <w:rFonts w:ascii="Times New Roman" w:hAnsi="Times New Roman" w:cs="Times New Roman"/>
          <w:sz w:val="23"/>
          <w:szCs w:val="23"/>
        </w:rPr>
        <w:t>Adres wykonawcy ............................................................................................................</w:t>
      </w:r>
      <w:r w:rsidR="00314D77">
        <w:rPr>
          <w:rFonts w:ascii="Times New Roman" w:hAnsi="Times New Roman" w:cs="Times New Roman"/>
          <w:sz w:val="23"/>
          <w:szCs w:val="23"/>
        </w:rPr>
        <w:t>..................</w:t>
      </w:r>
    </w:p>
    <w:p w:rsidR="001C27F9" w:rsidRDefault="001C27F9" w:rsidP="00314D77">
      <w:pPr>
        <w:pStyle w:val="Tytu"/>
        <w:spacing w:line="276" w:lineRule="auto"/>
        <w:ind w:firstLine="0"/>
        <w:jc w:val="left"/>
        <w:rPr>
          <w:b w:val="0"/>
          <w:bCs w:val="0"/>
          <w:sz w:val="23"/>
          <w:szCs w:val="23"/>
        </w:rPr>
      </w:pPr>
      <w:r>
        <w:rPr>
          <w:b w:val="0"/>
          <w:bCs w:val="0"/>
          <w:sz w:val="23"/>
          <w:szCs w:val="23"/>
        </w:rPr>
        <w:t>Telefon/faks ..............................................................................................................</w:t>
      </w:r>
      <w:r w:rsidR="00314D77">
        <w:rPr>
          <w:b w:val="0"/>
          <w:bCs w:val="0"/>
          <w:sz w:val="23"/>
          <w:szCs w:val="23"/>
        </w:rPr>
        <w:t>..........................</w:t>
      </w:r>
    </w:p>
    <w:p w:rsidR="00AD7B65" w:rsidRPr="00F64761" w:rsidRDefault="00AD7B65" w:rsidP="00F64761">
      <w:pPr>
        <w:widowControl w:val="0"/>
        <w:autoSpaceDE w:val="0"/>
        <w:spacing w:after="0"/>
        <w:ind w:right="-15"/>
        <w:jc w:val="both"/>
        <w:rPr>
          <w:rFonts w:ascii="Times New Roman" w:hAnsi="Times New Roman" w:cs="Times New Roman"/>
          <w:bCs/>
          <w:i/>
          <w:color w:val="FF0000"/>
          <w:szCs w:val="24"/>
        </w:rPr>
      </w:pPr>
      <w:r w:rsidRPr="00AD7B65">
        <w:rPr>
          <w:rFonts w:ascii="Times New Roman" w:hAnsi="Times New Roman" w:cs="Times New Roman"/>
          <w:sz w:val="24"/>
          <w:szCs w:val="24"/>
        </w:rPr>
        <w:t xml:space="preserve">Nazwa zamówienia: </w:t>
      </w:r>
      <w:r w:rsidR="003D7104" w:rsidRPr="006A24CC">
        <w:rPr>
          <w:rFonts w:ascii="Times New Roman" w:hAnsi="Times New Roman" w:cs="Times New Roman"/>
          <w:b/>
          <w:i/>
          <w:szCs w:val="20"/>
        </w:rPr>
        <w:t>„</w:t>
      </w:r>
      <w:r w:rsidR="003D7104"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roofErr w:type="spellStart"/>
      <w:r w:rsidR="001B55CE">
        <w:rPr>
          <w:rFonts w:ascii="Times New Roman" w:hAnsi="Times New Roman" w:cs="Times New Roman"/>
          <w:b/>
          <w:bCs/>
          <w:i/>
          <w:szCs w:val="24"/>
        </w:rPr>
        <w:t>część……………zamówienia</w:t>
      </w:r>
      <w:proofErr w:type="spellEnd"/>
    </w:p>
    <w:p w:rsidR="001C27F9" w:rsidRPr="00F64761" w:rsidRDefault="00314D77" w:rsidP="00D7106B">
      <w:pPr>
        <w:pStyle w:val="Tytu"/>
        <w:spacing w:line="276" w:lineRule="auto"/>
        <w:rPr>
          <w:sz w:val="22"/>
          <w:szCs w:val="23"/>
        </w:rPr>
      </w:pPr>
      <w:r>
        <w:rPr>
          <w:sz w:val="22"/>
          <w:szCs w:val="23"/>
        </w:rPr>
        <w:t>WYKAZ ROBÓT BUDOWLANYCH</w:t>
      </w:r>
    </w:p>
    <w:p w:rsidR="001C27F9" w:rsidRPr="00F64761" w:rsidRDefault="001C27F9" w:rsidP="00D7106B">
      <w:pPr>
        <w:jc w:val="both"/>
        <w:rPr>
          <w:rFonts w:ascii="Times New Roman" w:hAnsi="Times New Roman" w:cs="Times New Roman"/>
          <w:color w:val="000000"/>
          <w:szCs w:val="23"/>
        </w:rPr>
      </w:pPr>
      <w:r w:rsidRPr="00F64761">
        <w:rPr>
          <w:rFonts w:ascii="Times New Roman" w:hAnsi="Times New Roman" w:cs="Times New Roman"/>
          <w:b/>
          <w:szCs w:val="23"/>
        </w:rPr>
        <w:t xml:space="preserve">wykonanych w okresie ostatnich pięciu lat przed upływem terminu składania ofert, </w:t>
      </w:r>
      <w:r w:rsidRPr="00F64761">
        <w:rPr>
          <w:rFonts w:ascii="Times New Roman" w:hAnsi="Times New Roman" w:cs="Times New Roman"/>
          <w:b/>
          <w:szCs w:val="23"/>
        </w:rPr>
        <w:br/>
        <w:t xml:space="preserve">a jeżeli okres prowadzenia działalności jest krótszy – w tym okresie, </w:t>
      </w:r>
      <w:r w:rsidRPr="00F64761">
        <w:rPr>
          <w:rFonts w:ascii="Times New Roman" w:hAnsi="Times New Roman" w:cs="Times New Roman"/>
          <w:b/>
          <w:color w:val="000000"/>
          <w:szCs w:val="23"/>
        </w:rPr>
        <w:t>z podaniem ich rodzaju i wartości, daty i miejsca wykonania oraz załączeniem dokumentu potwierdzającego, że roboty zostały wykonane zgodnie z zasadami sztuki budowlanej i prawidłowo ukończone.</w:t>
      </w:r>
      <w:r w:rsidRPr="00F64761">
        <w:rPr>
          <w:rFonts w:ascii="Times New Roman" w:hAnsi="Times New Roman" w:cs="Times New Roman"/>
          <w:b/>
          <w:color w:val="000000"/>
          <w:szCs w:val="23"/>
          <w:vertAlign w:val="superscript"/>
        </w:rPr>
        <w:t>1</w:t>
      </w:r>
    </w:p>
    <w:tbl>
      <w:tblPr>
        <w:tblW w:w="0" w:type="auto"/>
        <w:tblInd w:w="70" w:type="dxa"/>
        <w:tblLayout w:type="fixed"/>
        <w:tblCellMar>
          <w:left w:w="70" w:type="dxa"/>
          <w:right w:w="70" w:type="dxa"/>
        </w:tblCellMar>
        <w:tblLook w:val="0000"/>
      </w:tblPr>
      <w:tblGrid>
        <w:gridCol w:w="2552"/>
        <w:gridCol w:w="1933"/>
        <w:gridCol w:w="1239"/>
        <w:gridCol w:w="1523"/>
        <w:gridCol w:w="2153"/>
      </w:tblGrid>
      <w:tr w:rsidR="001C27F9">
        <w:trPr>
          <w:cantSplit/>
          <w:trHeight w:val="60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1C27F9" w:rsidRPr="00F64761" w:rsidRDefault="00F64761" w:rsidP="00746269">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Nazwa zamówienia wraz z określeniem miejsca realizacji</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746269" w:rsidRPr="00F64761" w:rsidRDefault="001C27F9" w:rsidP="00746269">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 xml:space="preserve">Wartość robót budowlanych </w:t>
            </w:r>
          </w:p>
          <w:p w:rsidR="001C27F9" w:rsidRPr="00F64761" w:rsidRDefault="001C27F9" w:rsidP="00746269">
            <w:pPr>
              <w:spacing w:line="240" w:lineRule="auto"/>
              <w:jc w:val="center"/>
              <w:rPr>
                <w:rFonts w:ascii="Times New Roman" w:hAnsi="Times New Roman" w:cs="Times New Roman"/>
                <w:bCs/>
                <w:szCs w:val="23"/>
              </w:rPr>
            </w:pPr>
            <w:r w:rsidRPr="00F64761">
              <w:rPr>
                <w:rFonts w:ascii="Times New Roman" w:hAnsi="Times New Roman" w:cs="Times New Roman"/>
                <w:color w:val="000000"/>
                <w:szCs w:val="23"/>
              </w:rPr>
              <w:t>(z VAT)</w:t>
            </w:r>
          </w:p>
        </w:tc>
        <w:tc>
          <w:tcPr>
            <w:tcW w:w="2762" w:type="dxa"/>
            <w:gridSpan w:val="2"/>
            <w:tcBorders>
              <w:top w:val="single" w:sz="4" w:space="0" w:color="000000"/>
              <w:left w:val="single" w:sz="4" w:space="0" w:color="000000"/>
              <w:bottom w:val="single" w:sz="4" w:space="0" w:color="000000"/>
            </w:tcBorders>
            <w:shd w:val="clear" w:color="auto" w:fill="auto"/>
            <w:vAlign w:val="center"/>
          </w:tcPr>
          <w:p w:rsidR="001C27F9" w:rsidRPr="00F64761" w:rsidRDefault="001C27F9">
            <w:pPr>
              <w:spacing w:line="240" w:lineRule="auto"/>
              <w:jc w:val="center"/>
              <w:rPr>
                <w:rFonts w:ascii="Times New Roman" w:hAnsi="Times New Roman" w:cs="Times New Roman"/>
                <w:bCs/>
                <w:szCs w:val="23"/>
              </w:rPr>
            </w:pPr>
            <w:r w:rsidRPr="00F64761">
              <w:rPr>
                <w:rFonts w:ascii="Times New Roman" w:hAnsi="Times New Roman" w:cs="Times New Roman"/>
                <w:bCs/>
                <w:szCs w:val="23"/>
              </w:rPr>
              <w:t xml:space="preserve">Data wykonania </w:t>
            </w:r>
          </w:p>
          <w:p w:rsidR="001C27F9" w:rsidRPr="00F64761" w:rsidRDefault="001C27F9">
            <w:pPr>
              <w:spacing w:line="240" w:lineRule="auto"/>
              <w:jc w:val="center"/>
              <w:rPr>
                <w:rFonts w:ascii="Times New Roman" w:hAnsi="Times New Roman" w:cs="Times New Roman"/>
                <w:szCs w:val="23"/>
              </w:rPr>
            </w:pPr>
            <w:r w:rsidRPr="00F64761">
              <w:rPr>
                <w:rFonts w:ascii="Times New Roman" w:hAnsi="Times New Roman" w:cs="Times New Roman"/>
                <w:bCs/>
                <w:szCs w:val="23"/>
              </w:rPr>
              <w:t>zamówienia</w:t>
            </w:r>
          </w:p>
        </w:tc>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27F9" w:rsidRPr="00F64761" w:rsidRDefault="001C27F9">
            <w:pPr>
              <w:spacing w:line="240" w:lineRule="auto"/>
              <w:jc w:val="center"/>
              <w:rPr>
                <w:rFonts w:ascii="Times New Roman" w:hAnsi="Times New Roman" w:cs="Times New Roman"/>
                <w:b/>
                <w:bCs/>
                <w:szCs w:val="23"/>
              </w:rPr>
            </w:pPr>
            <w:r w:rsidRPr="00F64761">
              <w:rPr>
                <w:rFonts w:ascii="Times New Roman" w:hAnsi="Times New Roman" w:cs="Times New Roman"/>
                <w:szCs w:val="23"/>
              </w:rPr>
              <w:t>Podmiot, dla którego realizowane było zamówienie</w:t>
            </w:r>
          </w:p>
        </w:tc>
      </w:tr>
      <w:tr w:rsidR="001C27F9">
        <w:trPr>
          <w:cantSplit/>
          <w:trHeight w:val="495"/>
        </w:trPr>
        <w:tc>
          <w:tcPr>
            <w:tcW w:w="2552" w:type="dxa"/>
            <w:vMerge/>
            <w:tcBorders>
              <w:top w:val="single" w:sz="4" w:space="0" w:color="000000"/>
              <w:left w:val="single" w:sz="4" w:space="0" w:color="000000"/>
              <w:bottom w:val="single" w:sz="4" w:space="0" w:color="000000"/>
            </w:tcBorders>
            <w:shd w:val="clear" w:color="auto" w:fill="auto"/>
            <w:vAlign w:val="center"/>
          </w:tcPr>
          <w:p w:rsidR="001C27F9" w:rsidRDefault="001C27F9">
            <w:pPr>
              <w:snapToGrid w:val="0"/>
              <w:jc w:val="center"/>
              <w:rPr>
                <w:rFonts w:ascii="Times New Roman" w:hAnsi="Times New Roman" w:cs="Times New Roman"/>
                <w:b/>
                <w:bCs/>
                <w:sz w:val="23"/>
                <w:szCs w:val="23"/>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1C27F9" w:rsidRDefault="001C27F9">
            <w:pPr>
              <w:snapToGrid w:val="0"/>
              <w:jc w:val="center"/>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vAlign w:val="center"/>
          </w:tcPr>
          <w:p w:rsidR="001C27F9" w:rsidRPr="00F64761" w:rsidRDefault="001C27F9">
            <w:pPr>
              <w:jc w:val="center"/>
              <w:rPr>
                <w:rFonts w:ascii="Times New Roman" w:hAnsi="Times New Roman" w:cs="Times New Roman"/>
                <w:szCs w:val="23"/>
              </w:rPr>
            </w:pPr>
            <w:r w:rsidRPr="00F64761">
              <w:rPr>
                <w:rFonts w:ascii="Times New Roman" w:hAnsi="Times New Roman" w:cs="Times New Roman"/>
                <w:szCs w:val="23"/>
              </w:rPr>
              <w:t>Data rozpoczęcia</w:t>
            </w:r>
          </w:p>
        </w:tc>
        <w:tc>
          <w:tcPr>
            <w:tcW w:w="1523" w:type="dxa"/>
            <w:tcBorders>
              <w:top w:val="single" w:sz="4" w:space="0" w:color="000000"/>
              <w:left w:val="single" w:sz="4" w:space="0" w:color="000000"/>
              <w:bottom w:val="single" w:sz="4" w:space="0" w:color="000000"/>
            </w:tcBorders>
            <w:shd w:val="clear" w:color="auto" w:fill="auto"/>
            <w:vAlign w:val="center"/>
          </w:tcPr>
          <w:p w:rsidR="001C27F9" w:rsidRPr="00F64761" w:rsidRDefault="001C27F9">
            <w:pPr>
              <w:jc w:val="center"/>
              <w:rPr>
                <w:rFonts w:ascii="Times New Roman" w:hAnsi="Times New Roman" w:cs="Times New Roman"/>
                <w:b/>
                <w:bCs/>
                <w:szCs w:val="23"/>
              </w:rPr>
            </w:pPr>
            <w:r w:rsidRPr="00F64761">
              <w:rPr>
                <w:rFonts w:ascii="Times New Roman" w:hAnsi="Times New Roman" w:cs="Times New Roman"/>
                <w:szCs w:val="23"/>
              </w:rPr>
              <w:t>Data zakończenia</w:t>
            </w: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27F9" w:rsidRDefault="001C27F9">
            <w:pPr>
              <w:snapToGrid w:val="0"/>
              <w:jc w:val="center"/>
              <w:rPr>
                <w:rFonts w:ascii="Times New Roman" w:hAnsi="Times New Roman" w:cs="Times New Roman"/>
                <w:b/>
                <w:bCs/>
                <w:sz w:val="23"/>
                <w:szCs w:val="23"/>
              </w:rPr>
            </w:pPr>
          </w:p>
        </w:tc>
      </w:tr>
      <w:tr w:rsidR="001C27F9" w:rsidTr="00314D77">
        <w:trPr>
          <w:trHeight w:val="444"/>
        </w:trPr>
        <w:tc>
          <w:tcPr>
            <w:tcW w:w="2552" w:type="dxa"/>
            <w:tcBorders>
              <w:top w:val="single" w:sz="4" w:space="0" w:color="000000"/>
              <w:left w:val="single" w:sz="4" w:space="0" w:color="000000"/>
              <w:bottom w:val="single" w:sz="4" w:space="0" w:color="000000"/>
            </w:tcBorders>
            <w:shd w:val="clear" w:color="auto" w:fill="auto"/>
          </w:tcPr>
          <w:p w:rsidR="001C27F9" w:rsidRDefault="001C27F9" w:rsidP="00F64761">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r>
      <w:tr w:rsidR="001C27F9" w:rsidTr="00F64761">
        <w:trPr>
          <w:trHeight w:val="388"/>
        </w:trPr>
        <w:tc>
          <w:tcPr>
            <w:tcW w:w="2552" w:type="dxa"/>
            <w:tcBorders>
              <w:top w:val="single" w:sz="4" w:space="0" w:color="000000"/>
              <w:left w:val="single" w:sz="4" w:space="0" w:color="000000"/>
              <w:bottom w:val="single" w:sz="4" w:space="0" w:color="000000"/>
            </w:tcBorders>
            <w:shd w:val="clear" w:color="auto" w:fill="auto"/>
          </w:tcPr>
          <w:p w:rsidR="001C27F9" w:rsidRDefault="001C27F9" w:rsidP="00F64761">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r>
      <w:tr w:rsidR="001C27F9">
        <w:tc>
          <w:tcPr>
            <w:tcW w:w="2552" w:type="dxa"/>
            <w:tcBorders>
              <w:top w:val="single" w:sz="4" w:space="0" w:color="000000"/>
              <w:left w:val="single" w:sz="4" w:space="0" w:color="000000"/>
              <w:bottom w:val="single" w:sz="4" w:space="0" w:color="000000"/>
            </w:tcBorders>
            <w:shd w:val="clear" w:color="auto" w:fill="auto"/>
          </w:tcPr>
          <w:p w:rsidR="001C27F9" w:rsidRDefault="001C27F9">
            <w:pPr>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r>
      <w:tr w:rsidR="001C27F9">
        <w:tc>
          <w:tcPr>
            <w:tcW w:w="2552" w:type="dxa"/>
            <w:tcBorders>
              <w:top w:val="single" w:sz="4" w:space="0" w:color="000000"/>
              <w:left w:val="single" w:sz="4" w:space="0" w:color="000000"/>
              <w:bottom w:val="single" w:sz="4" w:space="0" w:color="000000"/>
            </w:tcBorders>
            <w:shd w:val="clear" w:color="auto" w:fill="auto"/>
          </w:tcPr>
          <w:p w:rsidR="001C27F9" w:rsidRDefault="001C27F9" w:rsidP="00F64761">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C27F9" w:rsidRDefault="001C27F9">
            <w:pPr>
              <w:snapToGrid w:val="0"/>
              <w:jc w:val="both"/>
              <w:rPr>
                <w:rFonts w:ascii="Times New Roman" w:hAnsi="Times New Roman" w:cs="Times New Roman"/>
                <w:b/>
                <w:bCs/>
                <w:sz w:val="23"/>
                <w:szCs w:val="23"/>
              </w:rPr>
            </w:pPr>
          </w:p>
        </w:tc>
      </w:tr>
    </w:tbl>
    <w:p w:rsidR="001C27F9" w:rsidRDefault="001C27F9">
      <w:pPr>
        <w:jc w:val="both"/>
      </w:pPr>
    </w:p>
    <w:p w:rsidR="001C27F9" w:rsidRDefault="001C27F9">
      <w:pPr>
        <w:pStyle w:val="Tekstpodstawowy23"/>
        <w:spacing w:after="0" w:line="276" w:lineRule="auto"/>
        <w:jc w:val="both"/>
        <w:rPr>
          <w:rFonts w:ascii="Times New Roman" w:hAnsi="Times New Roman" w:cs="Times New Roman"/>
          <w:i/>
          <w:iCs/>
          <w:sz w:val="23"/>
          <w:szCs w:val="23"/>
        </w:rPr>
      </w:pPr>
      <w:r>
        <w:rPr>
          <w:rFonts w:ascii="Times New Roman" w:hAnsi="Times New Roman" w:cs="Times New Roman"/>
          <w:sz w:val="23"/>
          <w:szCs w:val="23"/>
        </w:rPr>
        <w:t xml:space="preserve">Do wykazu należy dołączyć dokumenty potwierdzające, że </w:t>
      </w:r>
      <w:r>
        <w:rPr>
          <w:rFonts w:ascii="Times New Roman" w:hAnsi="Times New Roman" w:cs="Times New Roman"/>
          <w:color w:val="000000"/>
          <w:sz w:val="23"/>
          <w:szCs w:val="23"/>
        </w:rPr>
        <w:t>roboty zostały wykonane zgodnie z zasadami sztuki budowlanej i prawidłowo ukończone</w:t>
      </w:r>
      <w:r>
        <w:rPr>
          <w:rFonts w:ascii="Times New Roman" w:hAnsi="Times New Roman" w:cs="Times New Roman"/>
          <w:sz w:val="23"/>
          <w:szCs w:val="23"/>
        </w:rPr>
        <w:t xml:space="preserve"> (np. referencje, protokoły odbioru). </w:t>
      </w:r>
    </w:p>
    <w:p w:rsidR="001C27F9" w:rsidRDefault="001C27F9">
      <w:pPr>
        <w:tabs>
          <w:tab w:val="left" w:pos="408"/>
          <w:tab w:val="right" w:pos="540"/>
        </w:tabs>
        <w:jc w:val="both"/>
        <w:rPr>
          <w:rFonts w:ascii="Times New Roman" w:hAnsi="Times New Roman" w:cs="Times New Roman"/>
          <w:i/>
          <w:iCs/>
          <w:sz w:val="23"/>
          <w:szCs w:val="23"/>
        </w:rPr>
      </w:pPr>
    </w:p>
    <w:p w:rsidR="001C27F9" w:rsidRPr="00314D77" w:rsidRDefault="001C27F9">
      <w:pPr>
        <w:pStyle w:val="Tekstpodstawowy23"/>
        <w:spacing w:after="0" w:line="276" w:lineRule="auto"/>
        <w:rPr>
          <w:rFonts w:ascii="Times New Roman" w:hAnsi="Times New Roman" w:cs="Times New Roman"/>
          <w:bCs/>
          <w:sz w:val="20"/>
          <w:szCs w:val="20"/>
        </w:rPr>
      </w:pPr>
      <w:r>
        <w:rPr>
          <w:rFonts w:ascii="Times New Roman" w:hAnsi="Times New Roman" w:cs="Times New Roman"/>
          <w:b/>
          <w:bCs/>
          <w:sz w:val="23"/>
          <w:szCs w:val="23"/>
        </w:rPr>
        <w:t xml:space="preserve"> </w:t>
      </w:r>
      <w:r w:rsidRPr="00314D77">
        <w:rPr>
          <w:rFonts w:ascii="Times New Roman" w:hAnsi="Times New Roman" w:cs="Times New Roman"/>
          <w:bCs/>
          <w:sz w:val="23"/>
          <w:szCs w:val="23"/>
        </w:rPr>
        <w:t>...........................................</w:t>
      </w:r>
      <w:r w:rsidRPr="00314D77">
        <w:rPr>
          <w:rFonts w:ascii="Times New Roman" w:hAnsi="Times New Roman" w:cs="Times New Roman"/>
          <w:bCs/>
          <w:sz w:val="23"/>
          <w:szCs w:val="23"/>
        </w:rPr>
        <w:tab/>
      </w:r>
      <w:r w:rsidRPr="00314D77">
        <w:rPr>
          <w:rFonts w:ascii="Times New Roman" w:hAnsi="Times New Roman" w:cs="Times New Roman"/>
          <w:bCs/>
          <w:sz w:val="23"/>
          <w:szCs w:val="23"/>
        </w:rPr>
        <w:tab/>
      </w:r>
      <w:r w:rsidRPr="00314D77">
        <w:rPr>
          <w:rFonts w:ascii="Times New Roman" w:hAnsi="Times New Roman" w:cs="Times New Roman"/>
          <w:bCs/>
          <w:sz w:val="23"/>
          <w:szCs w:val="23"/>
        </w:rPr>
        <w:tab/>
        <w:t xml:space="preserve"> </w:t>
      </w:r>
      <w:r w:rsidR="00314D77">
        <w:rPr>
          <w:rFonts w:ascii="Times New Roman" w:hAnsi="Times New Roman" w:cs="Times New Roman"/>
          <w:bCs/>
          <w:sz w:val="23"/>
          <w:szCs w:val="23"/>
        </w:rPr>
        <w:t xml:space="preserve">                     </w:t>
      </w:r>
      <w:r w:rsidR="00314D77" w:rsidRPr="00314D77">
        <w:rPr>
          <w:rFonts w:ascii="Times New Roman" w:hAnsi="Times New Roman" w:cs="Times New Roman"/>
          <w:bCs/>
          <w:sz w:val="23"/>
          <w:szCs w:val="23"/>
        </w:rPr>
        <w:t xml:space="preserve">  </w:t>
      </w:r>
      <w:r w:rsidRPr="00314D77">
        <w:rPr>
          <w:rFonts w:ascii="Times New Roman" w:hAnsi="Times New Roman" w:cs="Times New Roman"/>
          <w:bCs/>
          <w:sz w:val="23"/>
          <w:szCs w:val="23"/>
        </w:rPr>
        <w:t>................................................</w:t>
      </w:r>
    </w:p>
    <w:p w:rsidR="001C27F9" w:rsidRPr="00314D77" w:rsidRDefault="00314D77" w:rsidP="00314D77">
      <w:pPr>
        <w:widowControl w:val="0"/>
        <w:tabs>
          <w:tab w:val="left" w:pos="0"/>
          <w:tab w:val="left" w:pos="900"/>
          <w:tab w:val="left" w:pos="1800"/>
          <w:tab w:val="left" w:pos="2700"/>
          <w:tab w:val="left" w:pos="3600"/>
          <w:tab w:val="left" w:pos="4500"/>
          <w:tab w:val="left" w:pos="5387"/>
          <w:tab w:val="left" w:pos="6300"/>
          <w:tab w:val="left" w:pos="7200"/>
          <w:tab w:val="left" w:pos="8100"/>
          <w:tab w:val="left" w:pos="9000"/>
        </w:tabs>
        <w:spacing w:after="0"/>
        <w:ind w:left="2124" w:hanging="2124"/>
        <w:rPr>
          <w:rFonts w:ascii="Times New Roman" w:hAnsi="Times New Roman" w:cs="Times New Roman"/>
          <w:i/>
          <w:iCs/>
          <w:sz w:val="18"/>
          <w:szCs w:val="20"/>
        </w:rPr>
      </w:pPr>
      <w:r>
        <w:rPr>
          <w:rFonts w:ascii="Times New Roman" w:hAnsi="Times New Roman" w:cs="Times New Roman"/>
          <w:b/>
          <w:bCs/>
          <w:sz w:val="18"/>
          <w:szCs w:val="20"/>
        </w:rPr>
        <w:t xml:space="preserve">       </w:t>
      </w:r>
      <w:r w:rsidR="001C27F9" w:rsidRPr="00314D77">
        <w:rPr>
          <w:rFonts w:ascii="Times New Roman" w:hAnsi="Times New Roman" w:cs="Times New Roman"/>
          <w:b/>
          <w:bCs/>
          <w:sz w:val="18"/>
          <w:szCs w:val="20"/>
        </w:rPr>
        <w:t xml:space="preserve"> </w:t>
      </w:r>
      <w:r w:rsidR="001C27F9" w:rsidRPr="00314D77">
        <w:rPr>
          <w:rFonts w:ascii="Times New Roman" w:hAnsi="Times New Roman" w:cs="Times New Roman"/>
          <w:i/>
          <w:iCs/>
          <w:sz w:val="18"/>
          <w:szCs w:val="20"/>
        </w:rPr>
        <w:t>(miejscowość i data)</w:t>
      </w:r>
      <w:r w:rsidR="001C27F9" w:rsidRPr="00314D77">
        <w:rPr>
          <w:rFonts w:ascii="Times New Roman" w:hAnsi="Times New Roman" w:cs="Times New Roman"/>
          <w:i/>
          <w:iCs/>
          <w:sz w:val="18"/>
          <w:szCs w:val="20"/>
        </w:rPr>
        <w:tab/>
      </w:r>
      <w:r w:rsidR="001C27F9" w:rsidRPr="00314D77">
        <w:rPr>
          <w:rFonts w:ascii="Times New Roman" w:hAnsi="Times New Roman" w:cs="Times New Roman"/>
          <w:i/>
          <w:iCs/>
          <w:sz w:val="18"/>
          <w:szCs w:val="20"/>
        </w:rPr>
        <w:tab/>
      </w:r>
      <w:r w:rsidR="001C27F9" w:rsidRPr="00314D77">
        <w:rPr>
          <w:rFonts w:ascii="Times New Roman" w:hAnsi="Times New Roman" w:cs="Times New Roman"/>
          <w:i/>
          <w:iCs/>
          <w:sz w:val="18"/>
          <w:szCs w:val="20"/>
        </w:rPr>
        <w:tab/>
      </w:r>
      <w:r w:rsidRPr="00314D77">
        <w:rPr>
          <w:rFonts w:ascii="Times New Roman" w:hAnsi="Times New Roman" w:cs="Times New Roman"/>
          <w:i/>
          <w:iCs/>
          <w:sz w:val="18"/>
          <w:szCs w:val="20"/>
        </w:rPr>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 </w:t>
      </w:r>
      <w:r w:rsidR="001C27F9" w:rsidRPr="00314D77">
        <w:rPr>
          <w:rFonts w:ascii="Times New Roman" w:hAnsi="Times New Roman" w:cs="Times New Roman"/>
          <w:i/>
          <w:iCs/>
          <w:sz w:val="18"/>
          <w:szCs w:val="20"/>
        </w:rPr>
        <w:t xml:space="preserve">(podpis osób(-y) uprawnionej do składania </w:t>
      </w:r>
      <w:r>
        <w:rPr>
          <w:rFonts w:ascii="Times New Roman" w:hAnsi="Times New Roman" w:cs="Times New Roman"/>
          <w:i/>
          <w:iCs/>
          <w:sz w:val="18"/>
          <w:szCs w:val="20"/>
        </w:rPr>
        <w:t xml:space="preserve"> </w:t>
      </w:r>
      <w:r w:rsidR="001C27F9" w:rsidRPr="00314D77">
        <w:rPr>
          <w:rFonts w:ascii="Times New Roman" w:hAnsi="Times New Roman" w:cs="Times New Roman"/>
          <w:i/>
          <w:iCs/>
          <w:sz w:val="18"/>
          <w:szCs w:val="20"/>
        </w:rPr>
        <w:t xml:space="preserve">oświadczenia </w:t>
      </w:r>
    </w:p>
    <w:p w:rsidR="001C27F9" w:rsidRDefault="001C27F9">
      <w:pPr>
        <w:widowControl w:val="0"/>
        <w:tabs>
          <w:tab w:val="left" w:pos="0"/>
          <w:tab w:val="left" w:pos="408"/>
          <w:tab w:val="right" w:pos="540"/>
          <w:tab w:val="left" w:pos="900"/>
          <w:tab w:val="left" w:pos="1800"/>
          <w:tab w:val="left" w:pos="2700"/>
          <w:tab w:val="left" w:pos="3600"/>
          <w:tab w:val="left" w:pos="5529"/>
          <w:tab w:val="left" w:pos="6300"/>
          <w:tab w:val="left" w:pos="7200"/>
          <w:tab w:val="left" w:pos="8100"/>
          <w:tab w:val="left" w:pos="9000"/>
        </w:tabs>
        <w:spacing w:after="0"/>
        <w:ind w:hanging="408"/>
        <w:jc w:val="both"/>
        <w:rPr>
          <w:rFonts w:ascii="Times New Roman" w:hAnsi="Times New Roman" w:cs="Times New Roman"/>
          <w:sz w:val="23"/>
          <w:szCs w:val="23"/>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ab/>
        <w:t xml:space="preserve"> </w:t>
      </w:r>
      <w:r>
        <w:rPr>
          <w:rFonts w:ascii="Times New Roman" w:hAnsi="Times New Roman" w:cs="Times New Roman"/>
          <w:i/>
          <w:iCs/>
          <w:sz w:val="20"/>
          <w:szCs w:val="20"/>
        </w:rPr>
        <w:tab/>
        <w:t>woli w imieniu wykonawcy)</w:t>
      </w:r>
    </w:p>
    <w:p w:rsidR="00314D77" w:rsidRDefault="00314D77">
      <w:pPr>
        <w:rPr>
          <w:rFonts w:ascii="Times New Roman" w:hAnsi="Times New Roman" w:cs="Times New Roman"/>
          <w:sz w:val="23"/>
          <w:szCs w:val="23"/>
          <w:vertAlign w:val="superscript"/>
        </w:rPr>
      </w:pPr>
    </w:p>
    <w:p w:rsidR="001C27F9" w:rsidRDefault="00F64761">
      <w:pPr>
        <w:rPr>
          <w:rFonts w:ascii="Times New Roman" w:hAnsi="Times New Roman" w:cs="Times New Roman"/>
          <w:b/>
          <w:sz w:val="20"/>
          <w:szCs w:val="20"/>
          <w:u w:val="single"/>
        </w:rPr>
      </w:pPr>
      <w:r>
        <w:rPr>
          <w:rFonts w:ascii="Times New Roman" w:hAnsi="Times New Roman" w:cs="Times New Roman"/>
          <w:sz w:val="23"/>
          <w:szCs w:val="23"/>
          <w:vertAlign w:val="superscript"/>
        </w:rPr>
        <w:t>1</w:t>
      </w:r>
      <w:r w:rsidR="001C27F9">
        <w:rPr>
          <w:rFonts w:ascii="Times New Roman" w:hAnsi="Times New Roman" w:cs="Times New Roman"/>
          <w:sz w:val="20"/>
          <w:szCs w:val="20"/>
        </w:rPr>
        <w:t xml:space="preserve"> Lista ta może zostać wydłużona, jeśli zachodzi taka potrzeba.</w:t>
      </w:r>
    </w:p>
    <w:p w:rsidR="0061532B" w:rsidRDefault="0061532B" w:rsidP="004D3E77">
      <w:pPr>
        <w:spacing w:after="0"/>
        <w:jc w:val="right"/>
        <w:rPr>
          <w:rFonts w:ascii="Times New Roman" w:hAnsi="Times New Roman" w:cs="Times New Roman"/>
          <w:b/>
          <w:sz w:val="20"/>
          <w:szCs w:val="20"/>
          <w:u w:val="single"/>
        </w:rPr>
      </w:pPr>
    </w:p>
    <w:p w:rsidR="001B55CE" w:rsidRDefault="001B55CE" w:rsidP="004D3E77">
      <w:pPr>
        <w:spacing w:after="0"/>
        <w:jc w:val="right"/>
        <w:rPr>
          <w:rFonts w:ascii="Times New Roman" w:hAnsi="Times New Roman" w:cs="Times New Roman"/>
          <w:b/>
          <w:sz w:val="20"/>
          <w:szCs w:val="20"/>
          <w:u w:val="single"/>
        </w:rPr>
      </w:pPr>
    </w:p>
    <w:p w:rsidR="001B55CE" w:rsidRDefault="001B55CE" w:rsidP="004D3E77">
      <w:pPr>
        <w:spacing w:after="0"/>
        <w:jc w:val="right"/>
        <w:rPr>
          <w:rFonts w:ascii="Times New Roman" w:hAnsi="Times New Roman" w:cs="Times New Roman"/>
          <w:b/>
          <w:sz w:val="20"/>
          <w:szCs w:val="20"/>
          <w:u w:val="single"/>
        </w:rPr>
      </w:pPr>
    </w:p>
    <w:p w:rsidR="00246693" w:rsidRPr="003907E4" w:rsidRDefault="00246693" w:rsidP="00246693">
      <w:pPr>
        <w:spacing w:after="0"/>
        <w:jc w:val="right"/>
        <w:rPr>
          <w:rFonts w:ascii="Times New Roman" w:hAnsi="Times New Roman" w:cs="Times New Roman"/>
          <w:sz w:val="23"/>
          <w:szCs w:val="23"/>
          <w:u w:val="single"/>
        </w:rPr>
      </w:pPr>
      <w:r w:rsidRPr="003907E4">
        <w:rPr>
          <w:rFonts w:ascii="Times New Roman" w:hAnsi="Times New Roman" w:cs="Times New Roman"/>
          <w:b/>
          <w:sz w:val="20"/>
          <w:szCs w:val="20"/>
          <w:u w:val="single"/>
        </w:rPr>
        <w:t>Załącznik nr</w:t>
      </w:r>
      <w:r>
        <w:rPr>
          <w:rFonts w:ascii="Times New Roman" w:hAnsi="Times New Roman" w:cs="Times New Roman"/>
          <w:b/>
          <w:sz w:val="20"/>
          <w:szCs w:val="20"/>
          <w:u w:val="single"/>
        </w:rPr>
        <w:t xml:space="preserve"> 9</w:t>
      </w:r>
      <w:r w:rsidRPr="003907E4">
        <w:rPr>
          <w:rFonts w:ascii="Times New Roman" w:hAnsi="Times New Roman" w:cs="Times New Roman"/>
          <w:b/>
          <w:sz w:val="20"/>
          <w:szCs w:val="20"/>
          <w:u w:val="single"/>
        </w:rPr>
        <w:t xml:space="preserve"> do SIWZ</w:t>
      </w:r>
    </w:p>
    <w:p w:rsidR="00246693" w:rsidRDefault="00246693" w:rsidP="00246693">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p>
    <w:p w:rsidR="00246693" w:rsidRDefault="00246693" w:rsidP="00246693">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r>
        <w:rPr>
          <w:rFonts w:ascii="Times New Roman" w:hAnsi="Times New Roman" w:cs="Times New Roman"/>
          <w:sz w:val="23"/>
          <w:szCs w:val="23"/>
        </w:rPr>
        <w:t>Nazwa wykonawcy .............................................................................................................................</w:t>
      </w:r>
    </w:p>
    <w:p w:rsidR="00246693" w:rsidRDefault="00246693" w:rsidP="00246693">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sz w:val="23"/>
          <w:szCs w:val="23"/>
        </w:rPr>
      </w:pPr>
      <w:r>
        <w:rPr>
          <w:rFonts w:ascii="Times New Roman" w:hAnsi="Times New Roman" w:cs="Times New Roman"/>
          <w:sz w:val="23"/>
          <w:szCs w:val="23"/>
        </w:rPr>
        <w:t>Adres wykonawcy ..............................................................................................................................</w:t>
      </w:r>
    </w:p>
    <w:p w:rsidR="00246693" w:rsidRDefault="00246693" w:rsidP="00246693">
      <w:pPr>
        <w:pStyle w:val="Tytu"/>
        <w:spacing w:line="276" w:lineRule="auto"/>
        <w:ind w:firstLine="0"/>
        <w:jc w:val="left"/>
        <w:rPr>
          <w:b w:val="0"/>
          <w:bCs w:val="0"/>
          <w:sz w:val="23"/>
          <w:szCs w:val="23"/>
        </w:rPr>
      </w:pPr>
      <w:r>
        <w:rPr>
          <w:b w:val="0"/>
          <w:bCs w:val="0"/>
          <w:sz w:val="23"/>
          <w:szCs w:val="23"/>
        </w:rPr>
        <w:t>Telefon/faks ........................................................................................................................................</w:t>
      </w:r>
    </w:p>
    <w:p w:rsidR="00246693" w:rsidRPr="00F64761" w:rsidRDefault="00246693" w:rsidP="00246693">
      <w:pPr>
        <w:widowControl w:val="0"/>
        <w:autoSpaceDE w:val="0"/>
        <w:spacing w:after="0"/>
        <w:ind w:right="-15"/>
        <w:jc w:val="both"/>
        <w:rPr>
          <w:rFonts w:ascii="Times New Roman" w:hAnsi="Times New Roman" w:cs="Times New Roman"/>
          <w:bCs/>
          <w:i/>
          <w:color w:val="FF0000"/>
          <w:szCs w:val="24"/>
        </w:rPr>
      </w:pPr>
      <w:r w:rsidRPr="00AD7B65">
        <w:rPr>
          <w:rFonts w:ascii="Times New Roman" w:hAnsi="Times New Roman" w:cs="Times New Roman"/>
          <w:sz w:val="24"/>
          <w:szCs w:val="24"/>
        </w:rPr>
        <w:t xml:space="preserve">Nazwa zamówienia: </w:t>
      </w:r>
      <w:r w:rsidR="003D7104" w:rsidRPr="006A24CC">
        <w:rPr>
          <w:rFonts w:ascii="Times New Roman" w:hAnsi="Times New Roman" w:cs="Times New Roman"/>
          <w:b/>
          <w:i/>
          <w:szCs w:val="20"/>
        </w:rPr>
        <w:t>„</w:t>
      </w:r>
      <w:r w:rsidR="003D7104"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roofErr w:type="spellStart"/>
      <w:r>
        <w:rPr>
          <w:rFonts w:ascii="Times New Roman" w:hAnsi="Times New Roman" w:cs="Times New Roman"/>
          <w:b/>
          <w:bCs/>
          <w:i/>
          <w:szCs w:val="24"/>
        </w:rPr>
        <w:t>część……………zamówienia</w:t>
      </w:r>
      <w:proofErr w:type="spellEnd"/>
    </w:p>
    <w:p w:rsidR="00246693" w:rsidRPr="00F64761" w:rsidRDefault="00246693" w:rsidP="00246693">
      <w:pPr>
        <w:pStyle w:val="Tytu"/>
        <w:spacing w:line="276" w:lineRule="auto"/>
        <w:rPr>
          <w:sz w:val="22"/>
          <w:szCs w:val="23"/>
        </w:rPr>
      </w:pPr>
      <w:r>
        <w:rPr>
          <w:sz w:val="22"/>
          <w:szCs w:val="23"/>
        </w:rPr>
        <w:t>WYKAZ ROBÓT BUDOWLANYCH</w:t>
      </w:r>
    </w:p>
    <w:p w:rsidR="00246693" w:rsidRPr="00F64761" w:rsidRDefault="00246693" w:rsidP="00246693">
      <w:pPr>
        <w:jc w:val="both"/>
        <w:rPr>
          <w:rFonts w:ascii="Times New Roman" w:hAnsi="Times New Roman" w:cs="Times New Roman"/>
          <w:color w:val="000000"/>
          <w:szCs w:val="23"/>
        </w:rPr>
      </w:pPr>
      <w:r w:rsidRPr="00F64761">
        <w:rPr>
          <w:rFonts w:ascii="Times New Roman" w:hAnsi="Times New Roman" w:cs="Times New Roman"/>
          <w:b/>
          <w:szCs w:val="23"/>
        </w:rPr>
        <w:t xml:space="preserve">wykonanych w okresie ostatnich pięciu lat przed upływem terminu składania ofert, </w:t>
      </w:r>
      <w:r w:rsidRPr="00F64761">
        <w:rPr>
          <w:rFonts w:ascii="Times New Roman" w:hAnsi="Times New Roman" w:cs="Times New Roman"/>
          <w:b/>
          <w:szCs w:val="23"/>
        </w:rPr>
        <w:br/>
        <w:t xml:space="preserve">a jeżeli okres prowadzenia działalności jest krótszy – w tym okresie, </w:t>
      </w:r>
      <w:r w:rsidRPr="00F64761">
        <w:rPr>
          <w:rFonts w:ascii="Times New Roman" w:hAnsi="Times New Roman" w:cs="Times New Roman"/>
          <w:b/>
          <w:color w:val="000000"/>
          <w:szCs w:val="23"/>
        </w:rPr>
        <w:t>z podaniem ich rodzaju i wartości, daty i miejsca wykonania oraz załączeniem dokumentu potwierdzającego, że roboty zostały wykonane zgodnie z zasadami sztuki budowlanej i prawidłowo ukończone.</w:t>
      </w:r>
      <w:r w:rsidRPr="00F64761">
        <w:rPr>
          <w:rFonts w:ascii="Times New Roman" w:hAnsi="Times New Roman" w:cs="Times New Roman"/>
          <w:b/>
          <w:color w:val="000000"/>
          <w:szCs w:val="23"/>
          <w:vertAlign w:val="superscript"/>
        </w:rPr>
        <w:t>1</w:t>
      </w:r>
    </w:p>
    <w:tbl>
      <w:tblPr>
        <w:tblW w:w="0" w:type="auto"/>
        <w:tblInd w:w="70" w:type="dxa"/>
        <w:tblLayout w:type="fixed"/>
        <w:tblCellMar>
          <w:left w:w="70" w:type="dxa"/>
          <w:right w:w="70" w:type="dxa"/>
        </w:tblCellMar>
        <w:tblLook w:val="0000"/>
      </w:tblPr>
      <w:tblGrid>
        <w:gridCol w:w="2552"/>
        <w:gridCol w:w="1933"/>
        <w:gridCol w:w="1239"/>
        <w:gridCol w:w="1523"/>
        <w:gridCol w:w="2153"/>
      </w:tblGrid>
      <w:tr w:rsidR="00246693" w:rsidTr="00C62F92">
        <w:trPr>
          <w:cantSplit/>
          <w:trHeight w:val="60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246693" w:rsidRPr="00F64761" w:rsidRDefault="00246693" w:rsidP="00C62F92">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Nazwa zamówienia wraz z określeniem miejsca realizacji</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246693" w:rsidRPr="00F64761" w:rsidRDefault="00246693" w:rsidP="00C62F92">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 xml:space="preserve">Wartość robót budowlanych </w:t>
            </w:r>
          </w:p>
          <w:p w:rsidR="00246693" w:rsidRPr="00F64761" w:rsidRDefault="00246693" w:rsidP="00C62F92">
            <w:pPr>
              <w:spacing w:line="240" w:lineRule="auto"/>
              <w:jc w:val="center"/>
              <w:rPr>
                <w:rFonts w:ascii="Times New Roman" w:hAnsi="Times New Roman" w:cs="Times New Roman"/>
                <w:bCs/>
                <w:szCs w:val="23"/>
              </w:rPr>
            </w:pPr>
            <w:r w:rsidRPr="00F64761">
              <w:rPr>
                <w:rFonts w:ascii="Times New Roman" w:hAnsi="Times New Roman" w:cs="Times New Roman"/>
                <w:color w:val="000000"/>
                <w:szCs w:val="23"/>
              </w:rPr>
              <w:t>(z VAT)</w:t>
            </w:r>
          </w:p>
        </w:tc>
        <w:tc>
          <w:tcPr>
            <w:tcW w:w="2762" w:type="dxa"/>
            <w:gridSpan w:val="2"/>
            <w:tcBorders>
              <w:top w:val="single" w:sz="4" w:space="0" w:color="000000"/>
              <w:left w:val="single" w:sz="4" w:space="0" w:color="000000"/>
              <w:bottom w:val="single" w:sz="4" w:space="0" w:color="000000"/>
            </w:tcBorders>
            <w:shd w:val="clear" w:color="auto" w:fill="auto"/>
            <w:vAlign w:val="center"/>
          </w:tcPr>
          <w:p w:rsidR="00246693" w:rsidRPr="00F64761" w:rsidRDefault="00246693" w:rsidP="00C62F92">
            <w:pPr>
              <w:spacing w:line="240" w:lineRule="auto"/>
              <w:jc w:val="center"/>
              <w:rPr>
                <w:rFonts w:ascii="Times New Roman" w:hAnsi="Times New Roman" w:cs="Times New Roman"/>
                <w:bCs/>
                <w:szCs w:val="23"/>
              </w:rPr>
            </w:pPr>
            <w:r w:rsidRPr="00F64761">
              <w:rPr>
                <w:rFonts w:ascii="Times New Roman" w:hAnsi="Times New Roman" w:cs="Times New Roman"/>
                <w:bCs/>
                <w:szCs w:val="23"/>
              </w:rPr>
              <w:t xml:space="preserve">Data wykonania </w:t>
            </w:r>
          </w:p>
          <w:p w:rsidR="00246693" w:rsidRPr="00F64761" w:rsidRDefault="00246693" w:rsidP="00C62F92">
            <w:pPr>
              <w:spacing w:line="240" w:lineRule="auto"/>
              <w:jc w:val="center"/>
              <w:rPr>
                <w:rFonts w:ascii="Times New Roman" w:hAnsi="Times New Roman" w:cs="Times New Roman"/>
                <w:szCs w:val="23"/>
              </w:rPr>
            </w:pPr>
            <w:r w:rsidRPr="00F64761">
              <w:rPr>
                <w:rFonts w:ascii="Times New Roman" w:hAnsi="Times New Roman" w:cs="Times New Roman"/>
                <w:bCs/>
                <w:szCs w:val="23"/>
              </w:rPr>
              <w:t>zamówienia</w:t>
            </w:r>
          </w:p>
        </w:tc>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6693" w:rsidRPr="00F64761" w:rsidRDefault="00246693" w:rsidP="00C62F92">
            <w:pPr>
              <w:spacing w:line="240" w:lineRule="auto"/>
              <w:jc w:val="center"/>
              <w:rPr>
                <w:rFonts w:ascii="Times New Roman" w:hAnsi="Times New Roman" w:cs="Times New Roman"/>
                <w:b/>
                <w:bCs/>
                <w:szCs w:val="23"/>
              </w:rPr>
            </w:pPr>
            <w:r w:rsidRPr="00F64761">
              <w:rPr>
                <w:rFonts w:ascii="Times New Roman" w:hAnsi="Times New Roman" w:cs="Times New Roman"/>
                <w:szCs w:val="23"/>
              </w:rPr>
              <w:t>Podmiot, dla którego realizowane było zamówienie</w:t>
            </w:r>
          </w:p>
        </w:tc>
      </w:tr>
      <w:tr w:rsidR="00246693" w:rsidTr="00C62F92">
        <w:trPr>
          <w:cantSplit/>
          <w:trHeight w:val="495"/>
        </w:trPr>
        <w:tc>
          <w:tcPr>
            <w:tcW w:w="2552" w:type="dxa"/>
            <w:vMerge/>
            <w:tcBorders>
              <w:top w:val="single" w:sz="4" w:space="0" w:color="000000"/>
              <w:left w:val="single" w:sz="4" w:space="0" w:color="000000"/>
              <w:bottom w:val="single" w:sz="4" w:space="0" w:color="000000"/>
            </w:tcBorders>
            <w:shd w:val="clear" w:color="auto" w:fill="auto"/>
            <w:vAlign w:val="center"/>
          </w:tcPr>
          <w:p w:rsidR="00246693" w:rsidRDefault="00246693" w:rsidP="00C62F92">
            <w:pPr>
              <w:snapToGrid w:val="0"/>
              <w:jc w:val="center"/>
              <w:rPr>
                <w:rFonts w:ascii="Times New Roman" w:hAnsi="Times New Roman" w:cs="Times New Roman"/>
                <w:b/>
                <w:bCs/>
                <w:sz w:val="23"/>
                <w:szCs w:val="23"/>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246693" w:rsidRDefault="00246693" w:rsidP="00C62F92">
            <w:pPr>
              <w:snapToGrid w:val="0"/>
              <w:jc w:val="center"/>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vAlign w:val="center"/>
          </w:tcPr>
          <w:p w:rsidR="00246693" w:rsidRPr="00F64761" w:rsidRDefault="00246693" w:rsidP="00C62F92">
            <w:pPr>
              <w:jc w:val="center"/>
              <w:rPr>
                <w:rFonts w:ascii="Times New Roman" w:hAnsi="Times New Roman" w:cs="Times New Roman"/>
                <w:szCs w:val="23"/>
              </w:rPr>
            </w:pPr>
            <w:r w:rsidRPr="00F64761">
              <w:rPr>
                <w:rFonts w:ascii="Times New Roman" w:hAnsi="Times New Roman" w:cs="Times New Roman"/>
                <w:szCs w:val="23"/>
              </w:rPr>
              <w:t>Data rozpoczęcia</w:t>
            </w:r>
          </w:p>
        </w:tc>
        <w:tc>
          <w:tcPr>
            <w:tcW w:w="1523" w:type="dxa"/>
            <w:tcBorders>
              <w:top w:val="single" w:sz="4" w:space="0" w:color="000000"/>
              <w:left w:val="single" w:sz="4" w:space="0" w:color="000000"/>
              <w:bottom w:val="single" w:sz="4" w:space="0" w:color="000000"/>
            </w:tcBorders>
            <w:shd w:val="clear" w:color="auto" w:fill="auto"/>
            <w:vAlign w:val="center"/>
          </w:tcPr>
          <w:p w:rsidR="00246693" w:rsidRPr="00F64761" w:rsidRDefault="00246693" w:rsidP="00C62F92">
            <w:pPr>
              <w:jc w:val="center"/>
              <w:rPr>
                <w:rFonts w:ascii="Times New Roman" w:hAnsi="Times New Roman" w:cs="Times New Roman"/>
                <w:b/>
                <w:bCs/>
                <w:szCs w:val="23"/>
              </w:rPr>
            </w:pPr>
            <w:r w:rsidRPr="00F64761">
              <w:rPr>
                <w:rFonts w:ascii="Times New Roman" w:hAnsi="Times New Roman" w:cs="Times New Roman"/>
                <w:szCs w:val="23"/>
              </w:rPr>
              <w:t>Data zakończenia</w:t>
            </w: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6693" w:rsidRDefault="00246693" w:rsidP="00C62F92">
            <w:pPr>
              <w:snapToGrid w:val="0"/>
              <w:jc w:val="center"/>
              <w:rPr>
                <w:rFonts w:ascii="Times New Roman" w:hAnsi="Times New Roman" w:cs="Times New Roman"/>
                <w:b/>
                <w:bCs/>
                <w:sz w:val="23"/>
                <w:szCs w:val="23"/>
              </w:rPr>
            </w:pPr>
          </w:p>
        </w:tc>
      </w:tr>
      <w:tr w:rsidR="00246693" w:rsidTr="00C62F92">
        <w:trPr>
          <w:trHeight w:val="444"/>
        </w:trPr>
        <w:tc>
          <w:tcPr>
            <w:tcW w:w="2552" w:type="dxa"/>
            <w:tcBorders>
              <w:top w:val="single" w:sz="4" w:space="0" w:color="000000"/>
              <w:left w:val="single" w:sz="4" w:space="0" w:color="000000"/>
              <w:bottom w:val="single" w:sz="4" w:space="0" w:color="000000"/>
            </w:tcBorders>
            <w:shd w:val="clear" w:color="auto" w:fill="auto"/>
          </w:tcPr>
          <w:p w:rsidR="00246693" w:rsidRDefault="00246693" w:rsidP="00C62F92">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r>
      <w:tr w:rsidR="00246693" w:rsidTr="00C62F92">
        <w:trPr>
          <w:trHeight w:val="388"/>
        </w:trPr>
        <w:tc>
          <w:tcPr>
            <w:tcW w:w="2552" w:type="dxa"/>
            <w:tcBorders>
              <w:top w:val="single" w:sz="4" w:space="0" w:color="000000"/>
              <w:left w:val="single" w:sz="4" w:space="0" w:color="000000"/>
              <w:bottom w:val="single" w:sz="4" w:space="0" w:color="000000"/>
            </w:tcBorders>
            <w:shd w:val="clear" w:color="auto" w:fill="auto"/>
          </w:tcPr>
          <w:p w:rsidR="00246693" w:rsidRDefault="00246693" w:rsidP="00C62F92">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r>
      <w:tr w:rsidR="00246693" w:rsidTr="00C62F92">
        <w:tc>
          <w:tcPr>
            <w:tcW w:w="2552" w:type="dxa"/>
            <w:tcBorders>
              <w:top w:val="single" w:sz="4" w:space="0" w:color="000000"/>
              <w:left w:val="single" w:sz="4" w:space="0" w:color="000000"/>
              <w:bottom w:val="single" w:sz="4" w:space="0" w:color="000000"/>
            </w:tcBorders>
            <w:shd w:val="clear" w:color="auto" w:fill="auto"/>
          </w:tcPr>
          <w:p w:rsidR="00246693" w:rsidRDefault="00246693" w:rsidP="00C62F92">
            <w:pPr>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r>
      <w:tr w:rsidR="00246693" w:rsidTr="00C62F92">
        <w:tc>
          <w:tcPr>
            <w:tcW w:w="2552" w:type="dxa"/>
            <w:tcBorders>
              <w:top w:val="single" w:sz="4" w:space="0" w:color="000000"/>
              <w:left w:val="single" w:sz="4" w:space="0" w:color="000000"/>
              <w:bottom w:val="single" w:sz="4" w:space="0" w:color="000000"/>
            </w:tcBorders>
            <w:shd w:val="clear" w:color="auto" w:fill="auto"/>
          </w:tcPr>
          <w:p w:rsidR="00246693" w:rsidRDefault="00246693" w:rsidP="00C62F92">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C62F92">
            <w:pPr>
              <w:snapToGrid w:val="0"/>
              <w:jc w:val="both"/>
              <w:rPr>
                <w:rFonts w:ascii="Times New Roman" w:hAnsi="Times New Roman" w:cs="Times New Roman"/>
                <w:b/>
                <w:bCs/>
                <w:sz w:val="23"/>
                <w:szCs w:val="23"/>
              </w:rPr>
            </w:pPr>
          </w:p>
        </w:tc>
      </w:tr>
    </w:tbl>
    <w:p w:rsidR="00246693" w:rsidRDefault="00246693" w:rsidP="00246693">
      <w:pPr>
        <w:jc w:val="both"/>
      </w:pPr>
    </w:p>
    <w:p w:rsidR="00246693" w:rsidRDefault="00246693" w:rsidP="00246693">
      <w:pPr>
        <w:pStyle w:val="Tekstpodstawowy23"/>
        <w:spacing w:after="0" w:line="276" w:lineRule="auto"/>
        <w:jc w:val="both"/>
        <w:rPr>
          <w:rFonts w:ascii="Times New Roman" w:hAnsi="Times New Roman" w:cs="Times New Roman"/>
          <w:i/>
          <w:iCs/>
          <w:sz w:val="23"/>
          <w:szCs w:val="23"/>
        </w:rPr>
      </w:pPr>
      <w:r>
        <w:rPr>
          <w:rFonts w:ascii="Times New Roman" w:hAnsi="Times New Roman" w:cs="Times New Roman"/>
          <w:sz w:val="23"/>
          <w:szCs w:val="23"/>
        </w:rPr>
        <w:t xml:space="preserve">Do wykazu należy dołączyć dokumenty potwierdzające, że </w:t>
      </w:r>
      <w:r>
        <w:rPr>
          <w:rFonts w:ascii="Times New Roman" w:hAnsi="Times New Roman" w:cs="Times New Roman"/>
          <w:color w:val="000000"/>
          <w:sz w:val="23"/>
          <w:szCs w:val="23"/>
        </w:rPr>
        <w:t>roboty zostały wykonane zgodnie z zasadami sztuki budowlanej i prawidłowo ukończone</w:t>
      </w:r>
      <w:r>
        <w:rPr>
          <w:rFonts w:ascii="Times New Roman" w:hAnsi="Times New Roman" w:cs="Times New Roman"/>
          <w:sz w:val="23"/>
          <w:szCs w:val="23"/>
        </w:rPr>
        <w:t xml:space="preserve"> (np. referencje, protokoły odbioru). </w:t>
      </w:r>
    </w:p>
    <w:p w:rsidR="00246693" w:rsidRDefault="00246693" w:rsidP="00246693">
      <w:pPr>
        <w:tabs>
          <w:tab w:val="left" w:pos="408"/>
          <w:tab w:val="right" w:pos="540"/>
        </w:tabs>
        <w:jc w:val="both"/>
        <w:rPr>
          <w:rFonts w:ascii="Times New Roman" w:hAnsi="Times New Roman" w:cs="Times New Roman"/>
          <w:i/>
          <w:iCs/>
          <w:sz w:val="23"/>
          <w:szCs w:val="23"/>
        </w:rPr>
      </w:pPr>
    </w:p>
    <w:p w:rsidR="00246693" w:rsidRPr="00314D77" w:rsidRDefault="00246693" w:rsidP="00246693">
      <w:pPr>
        <w:pStyle w:val="Tekstpodstawowy23"/>
        <w:spacing w:after="0" w:line="276" w:lineRule="auto"/>
        <w:rPr>
          <w:rFonts w:ascii="Times New Roman" w:hAnsi="Times New Roman" w:cs="Times New Roman"/>
          <w:bCs/>
          <w:sz w:val="20"/>
          <w:szCs w:val="20"/>
        </w:rPr>
      </w:pPr>
      <w:r>
        <w:rPr>
          <w:rFonts w:ascii="Times New Roman" w:hAnsi="Times New Roman" w:cs="Times New Roman"/>
          <w:b/>
          <w:bCs/>
          <w:sz w:val="23"/>
          <w:szCs w:val="23"/>
        </w:rPr>
        <w:t xml:space="preserve"> </w:t>
      </w:r>
      <w:r w:rsidRPr="00314D77">
        <w:rPr>
          <w:rFonts w:ascii="Times New Roman" w:hAnsi="Times New Roman" w:cs="Times New Roman"/>
          <w:bCs/>
          <w:sz w:val="23"/>
          <w:szCs w:val="23"/>
        </w:rPr>
        <w:t>...........................................</w:t>
      </w:r>
      <w:r w:rsidRPr="00314D77">
        <w:rPr>
          <w:rFonts w:ascii="Times New Roman" w:hAnsi="Times New Roman" w:cs="Times New Roman"/>
          <w:bCs/>
          <w:sz w:val="23"/>
          <w:szCs w:val="23"/>
        </w:rPr>
        <w:tab/>
      </w:r>
      <w:r w:rsidRPr="00314D77">
        <w:rPr>
          <w:rFonts w:ascii="Times New Roman" w:hAnsi="Times New Roman" w:cs="Times New Roman"/>
          <w:bCs/>
          <w:sz w:val="23"/>
          <w:szCs w:val="23"/>
        </w:rPr>
        <w:tab/>
      </w:r>
      <w:r w:rsidRPr="00314D77">
        <w:rPr>
          <w:rFonts w:ascii="Times New Roman" w:hAnsi="Times New Roman" w:cs="Times New Roman"/>
          <w:bCs/>
          <w:sz w:val="23"/>
          <w:szCs w:val="23"/>
        </w:rPr>
        <w:tab/>
        <w:t xml:space="preserve"> </w:t>
      </w:r>
      <w:r>
        <w:rPr>
          <w:rFonts w:ascii="Times New Roman" w:hAnsi="Times New Roman" w:cs="Times New Roman"/>
          <w:bCs/>
          <w:sz w:val="23"/>
          <w:szCs w:val="23"/>
        </w:rPr>
        <w:t xml:space="preserve">                     </w:t>
      </w:r>
      <w:r w:rsidRPr="00314D77">
        <w:rPr>
          <w:rFonts w:ascii="Times New Roman" w:hAnsi="Times New Roman" w:cs="Times New Roman"/>
          <w:bCs/>
          <w:sz w:val="23"/>
          <w:szCs w:val="23"/>
        </w:rPr>
        <w:t xml:space="preserve">  ................................................</w:t>
      </w:r>
    </w:p>
    <w:p w:rsidR="00246693" w:rsidRPr="00314D77" w:rsidRDefault="00246693" w:rsidP="00246693">
      <w:pPr>
        <w:widowControl w:val="0"/>
        <w:tabs>
          <w:tab w:val="left" w:pos="0"/>
          <w:tab w:val="left" w:pos="900"/>
          <w:tab w:val="left" w:pos="1800"/>
          <w:tab w:val="left" w:pos="2700"/>
          <w:tab w:val="left" w:pos="3600"/>
          <w:tab w:val="left" w:pos="4500"/>
          <w:tab w:val="left" w:pos="5387"/>
          <w:tab w:val="left" w:pos="6300"/>
          <w:tab w:val="left" w:pos="7200"/>
          <w:tab w:val="left" w:pos="8100"/>
          <w:tab w:val="left" w:pos="9000"/>
        </w:tabs>
        <w:spacing w:after="0"/>
        <w:ind w:left="2124" w:hanging="2124"/>
        <w:rPr>
          <w:rFonts w:ascii="Times New Roman" w:hAnsi="Times New Roman" w:cs="Times New Roman"/>
          <w:i/>
          <w:iCs/>
          <w:sz w:val="18"/>
          <w:szCs w:val="20"/>
        </w:rPr>
      </w:pPr>
      <w:r>
        <w:rPr>
          <w:rFonts w:ascii="Times New Roman" w:hAnsi="Times New Roman" w:cs="Times New Roman"/>
          <w:b/>
          <w:bCs/>
          <w:sz w:val="18"/>
          <w:szCs w:val="20"/>
        </w:rPr>
        <w:t xml:space="preserve">       </w:t>
      </w:r>
      <w:r w:rsidRPr="00314D77">
        <w:rPr>
          <w:rFonts w:ascii="Times New Roman" w:hAnsi="Times New Roman" w:cs="Times New Roman"/>
          <w:b/>
          <w:bCs/>
          <w:sz w:val="18"/>
          <w:szCs w:val="20"/>
        </w:rPr>
        <w:t xml:space="preserve"> </w:t>
      </w:r>
      <w:r w:rsidRPr="00314D77">
        <w:rPr>
          <w:rFonts w:ascii="Times New Roman" w:hAnsi="Times New Roman" w:cs="Times New Roman"/>
          <w:i/>
          <w:iCs/>
          <w:sz w:val="18"/>
          <w:szCs w:val="20"/>
        </w:rPr>
        <w:t>(miejscowość i data)</w:t>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 (podpis osób(-y) uprawnionej do składania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oświadczenia </w:t>
      </w:r>
    </w:p>
    <w:p w:rsidR="00246693" w:rsidRDefault="00246693" w:rsidP="00246693">
      <w:pPr>
        <w:widowControl w:val="0"/>
        <w:tabs>
          <w:tab w:val="left" w:pos="0"/>
          <w:tab w:val="left" w:pos="408"/>
          <w:tab w:val="right" w:pos="540"/>
          <w:tab w:val="left" w:pos="900"/>
          <w:tab w:val="left" w:pos="1800"/>
          <w:tab w:val="left" w:pos="2700"/>
          <w:tab w:val="left" w:pos="3600"/>
          <w:tab w:val="left" w:pos="5529"/>
          <w:tab w:val="left" w:pos="6300"/>
          <w:tab w:val="left" w:pos="7200"/>
          <w:tab w:val="left" w:pos="8100"/>
          <w:tab w:val="left" w:pos="9000"/>
        </w:tabs>
        <w:spacing w:after="0"/>
        <w:ind w:hanging="408"/>
        <w:jc w:val="both"/>
        <w:rPr>
          <w:rFonts w:ascii="Times New Roman" w:hAnsi="Times New Roman" w:cs="Times New Roman"/>
          <w:sz w:val="23"/>
          <w:szCs w:val="23"/>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ab/>
        <w:t xml:space="preserve"> </w:t>
      </w:r>
      <w:r>
        <w:rPr>
          <w:rFonts w:ascii="Times New Roman" w:hAnsi="Times New Roman" w:cs="Times New Roman"/>
          <w:i/>
          <w:iCs/>
          <w:sz w:val="20"/>
          <w:szCs w:val="20"/>
        </w:rPr>
        <w:tab/>
        <w:t>woli w imieniu wykonawcy)</w:t>
      </w:r>
    </w:p>
    <w:p w:rsidR="00246693" w:rsidRDefault="00246693" w:rsidP="00246693">
      <w:pPr>
        <w:rPr>
          <w:rFonts w:ascii="Times New Roman" w:hAnsi="Times New Roman" w:cs="Times New Roman"/>
          <w:sz w:val="23"/>
          <w:szCs w:val="23"/>
          <w:vertAlign w:val="superscript"/>
        </w:rPr>
      </w:pPr>
    </w:p>
    <w:p w:rsidR="00246693" w:rsidRDefault="00246693" w:rsidP="00246693">
      <w:pPr>
        <w:rPr>
          <w:rFonts w:ascii="Times New Roman" w:hAnsi="Times New Roman" w:cs="Times New Roman"/>
          <w:b/>
          <w:sz w:val="20"/>
          <w:szCs w:val="20"/>
          <w:u w:val="single"/>
        </w:rPr>
      </w:pPr>
      <w:r>
        <w:rPr>
          <w:rFonts w:ascii="Times New Roman" w:hAnsi="Times New Roman" w:cs="Times New Roman"/>
          <w:sz w:val="23"/>
          <w:szCs w:val="23"/>
          <w:vertAlign w:val="superscript"/>
        </w:rPr>
        <w:t>1</w:t>
      </w:r>
      <w:r>
        <w:rPr>
          <w:rFonts w:ascii="Times New Roman" w:hAnsi="Times New Roman" w:cs="Times New Roman"/>
          <w:sz w:val="20"/>
          <w:szCs w:val="20"/>
        </w:rPr>
        <w:t xml:space="preserve"> Lista ta może zostać wydłużona, jeśli zachodzi taka potrzeba.</w:t>
      </w:r>
    </w:p>
    <w:p w:rsidR="001B55CE" w:rsidRDefault="003D7104" w:rsidP="001B55CE">
      <w:pPr>
        <w:pageBreakBefore/>
        <w:spacing w:after="0"/>
        <w:ind w:left="6372"/>
        <w:rPr>
          <w:rFonts w:ascii="Times New Roman" w:hAnsi="Times New Roman" w:cs="Times New Roman"/>
          <w:sz w:val="23"/>
          <w:szCs w:val="23"/>
        </w:rPr>
      </w:pPr>
      <w:r>
        <w:rPr>
          <w:rFonts w:ascii="Times New Roman" w:hAnsi="Times New Roman" w:cs="Times New Roman"/>
          <w:b/>
          <w:sz w:val="20"/>
          <w:szCs w:val="20"/>
          <w:u w:val="single"/>
        </w:rPr>
        <w:t>Z</w:t>
      </w:r>
      <w:r w:rsidR="001B55CE">
        <w:rPr>
          <w:rFonts w:ascii="Times New Roman" w:hAnsi="Times New Roman" w:cs="Times New Roman"/>
          <w:b/>
          <w:sz w:val="20"/>
          <w:szCs w:val="20"/>
          <w:u w:val="single"/>
        </w:rPr>
        <w:t xml:space="preserve">ałącznik Nr </w:t>
      </w:r>
      <w:r w:rsidR="00246693">
        <w:rPr>
          <w:rFonts w:ascii="Times New Roman" w:hAnsi="Times New Roman" w:cs="Times New Roman"/>
          <w:b/>
          <w:sz w:val="20"/>
          <w:szCs w:val="20"/>
          <w:u w:val="single"/>
        </w:rPr>
        <w:t>10</w:t>
      </w:r>
      <w:r w:rsidR="001B55CE">
        <w:rPr>
          <w:rFonts w:ascii="Times New Roman" w:hAnsi="Times New Roman" w:cs="Times New Roman"/>
          <w:b/>
          <w:sz w:val="20"/>
          <w:szCs w:val="20"/>
          <w:u w:val="single"/>
        </w:rPr>
        <w:t xml:space="preserve">  do SIWZ</w:t>
      </w:r>
    </w:p>
    <w:p w:rsidR="001B55CE" w:rsidRPr="00EF5532"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rPr>
      </w:pPr>
      <w:r w:rsidRPr="00EF5532">
        <w:rPr>
          <w:rFonts w:ascii="Times New Roman" w:hAnsi="Times New Roman" w:cs="Times New Roman"/>
        </w:rPr>
        <w:t>Nazwa wykonawcy ......................................................................................................................</w:t>
      </w:r>
    </w:p>
    <w:p w:rsidR="001B55CE" w:rsidRPr="00EF5532"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pPr>
      <w:r w:rsidRPr="00EF5532">
        <w:rPr>
          <w:rFonts w:ascii="Times New Roman" w:hAnsi="Times New Roman" w:cs="Times New Roman"/>
        </w:rPr>
        <w:t>Adres wykonawcy .......................................................................................................................</w:t>
      </w:r>
    </w:p>
    <w:p w:rsidR="001B55CE" w:rsidRPr="00EF5532" w:rsidRDefault="001B55CE" w:rsidP="001B55CE">
      <w:pPr>
        <w:pStyle w:val="Tytu"/>
        <w:spacing w:after="200" w:line="276" w:lineRule="auto"/>
        <w:ind w:firstLine="0"/>
        <w:jc w:val="left"/>
        <w:rPr>
          <w:b w:val="0"/>
          <w:bCs w:val="0"/>
          <w:sz w:val="22"/>
          <w:szCs w:val="22"/>
        </w:rPr>
      </w:pPr>
      <w:r w:rsidRPr="00EF5532">
        <w:rPr>
          <w:b w:val="0"/>
          <w:bCs w:val="0"/>
          <w:sz w:val="22"/>
          <w:szCs w:val="22"/>
        </w:rPr>
        <w:t>Telefon/faks ..................................................................................................................................</w:t>
      </w:r>
    </w:p>
    <w:p w:rsidR="001B55CE" w:rsidRDefault="001B55CE" w:rsidP="001B55CE">
      <w:pPr>
        <w:shd w:val="clear" w:color="auto" w:fill="FFFFFF"/>
        <w:rPr>
          <w:rFonts w:ascii="Times New Roman" w:hAnsi="Times New Roman" w:cs="Times New Roman"/>
          <w:b/>
          <w:color w:val="FF0000"/>
        </w:rPr>
      </w:pPr>
      <w:r w:rsidRPr="00EF5532">
        <w:rPr>
          <w:rFonts w:ascii="Times New Roman" w:hAnsi="Times New Roman" w:cs="Times New Roman"/>
        </w:rPr>
        <w:t xml:space="preserve">Nazwa zamówienia: </w:t>
      </w:r>
      <w:r w:rsidR="003D7104" w:rsidRPr="006A24CC">
        <w:rPr>
          <w:rFonts w:ascii="Times New Roman" w:hAnsi="Times New Roman" w:cs="Times New Roman"/>
          <w:b/>
          <w:i/>
          <w:szCs w:val="20"/>
        </w:rPr>
        <w:t>„</w:t>
      </w:r>
      <w:r w:rsidR="003D7104"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roofErr w:type="spellStart"/>
      <w:r>
        <w:rPr>
          <w:rFonts w:ascii="Times New Roman" w:hAnsi="Times New Roman" w:cs="Times New Roman"/>
          <w:b/>
          <w:i/>
        </w:rPr>
        <w:t>część…………….zamówienia</w:t>
      </w:r>
      <w:proofErr w:type="spellEnd"/>
      <w:r w:rsidR="007E17E2">
        <w:rPr>
          <w:rFonts w:ascii="Times New Roman" w:hAnsi="Times New Roman" w:cs="Times New Roman"/>
          <w:b/>
          <w:i/>
        </w:rPr>
        <w:t>**</w:t>
      </w:r>
    </w:p>
    <w:p w:rsidR="001B55CE" w:rsidRPr="00B578AA" w:rsidRDefault="001B55CE" w:rsidP="001B55CE">
      <w:pPr>
        <w:autoSpaceDE w:val="0"/>
        <w:spacing w:after="0"/>
        <w:jc w:val="both"/>
        <w:rPr>
          <w:rFonts w:ascii="Times New Roman" w:hAnsi="Times New Roman" w:cs="Times New Roman"/>
          <w:b/>
          <w:bCs/>
          <w:i/>
          <w:kern w:val="1"/>
        </w:rPr>
      </w:pPr>
    </w:p>
    <w:p w:rsidR="001B55CE" w:rsidRPr="00314D77" w:rsidRDefault="001B55CE" w:rsidP="001B55CE">
      <w:pPr>
        <w:pStyle w:val="Tekstpodstawowy"/>
        <w:shd w:val="clear" w:color="auto" w:fill="D9D9D9"/>
        <w:spacing w:after="0" w:line="276" w:lineRule="auto"/>
        <w:jc w:val="center"/>
        <w:rPr>
          <w:b/>
          <w:color w:val="000000"/>
          <w:sz w:val="20"/>
          <w:szCs w:val="23"/>
        </w:rPr>
      </w:pPr>
      <w:r w:rsidRPr="00314D77">
        <w:rPr>
          <w:b/>
          <w:color w:val="000000"/>
          <w:sz w:val="20"/>
          <w:szCs w:val="23"/>
        </w:rPr>
        <w:t>WYKAZ OSÓB</w:t>
      </w:r>
    </w:p>
    <w:p w:rsidR="001B55CE" w:rsidRPr="00314D77" w:rsidRDefault="001B55CE" w:rsidP="001B55CE">
      <w:pPr>
        <w:pStyle w:val="Tekstpodstawowy"/>
        <w:shd w:val="clear" w:color="auto" w:fill="D9D9D9"/>
        <w:spacing w:line="276" w:lineRule="auto"/>
        <w:jc w:val="both"/>
        <w:rPr>
          <w:b/>
          <w:color w:val="000000"/>
          <w:sz w:val="20"/>
          <w:szCs w:val="23"/>
        </w:rPr>
      </w:pPr>
      <w:r w:rsidRPr="00314D77">
        <w:rPr>
          <w:b/>
          <w:color w:val="000000"/>
          <w:sz w:val="20"/>
          <w:szCs w:val="23"/>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w:t>
      </w:r>
      <w:r w:rsidRPr="00314D77">
        <w:rPr>
          <w:b/>
          <w:color w:val="000000"/>
          <w:sz w:val="20"/>
          <w:szCs w:val="23"/>
          <w:vertAlign w:val="superscript"/>
        </w:rPr>
        <w:t>1</w:t>
      </w:r>
    </w:p>
    <w:tbl>
      <w:tblPr>
        <w:tblW w:w="9200" w:type="dxa"/>
        <w:tblInd w:w="-20" w:type="dxa"/>
        <w:tblLayout w:type="fixed"/>
        <w:tblLook w:val="0000"/>
      </w:tblPr>
      <w:tblGrid>
        <w:gridCol w:w="554"/>
        <w:gridCol w:w="1417"/>
        <w:gridCol w:w="2126"/>
        <w:gridCol w:w="1276"/>
        <w:gridCol w:w="1560"/>
        <w:gridCol w:w="2267"/>
      </w:tblGrid>
      <w:tr w:rsidR="001B55CE" w:rsidTr="000D29A8">
        <w:trPr>
          <w:trHeight w:val="1540"/>
        </w:trPr>
        <w:tc>
          <w:tcPr>
            <w:tcW w:w="554"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Lp.</w:t>
            </w:r>
          </w:p>
        </w:tc>
        <w:tc>
          <w:tcPr>
            <w:tcW w:w="1417"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Imię </w:t>
            </w:r>
            <w:r w:rsidRPr="00F6286A">
              <w:rPr>
                <w:rFonts w:ascii="Times New Roman" w:hAnsi="Times New Roman" w:cs="Times New Roman"/>
                <w:sz w:val="18"/>
                <w:szCs w:val="18"/>
              </w:rPr>
              <w:br/>
              <w:t>i nazwisko</w:t>
            </w:r>
          </w:p>
        </w:tc>
        <w:tc>
          <w:tcPr>
            <w:tcW w:w="2126" w:type="dxa"/>
            <w:tcBorders>
              <w:top w:val="single" w:sz="4" w:space="0" w:color="000000"/>
              <w:left w:val="single" w:sz="4" w:space="0" w:color="000000"/>
              <w:bottom w:val="single" w:sz="4" w:space="0" w:color="000000"/>
            </w:tcBorders>
          </w:tcPr>
          <w:p w:rsidR="001B55CE" w:rsidRPr="00F6286A" w:rsidRDefault="001B55CE" w:rsidP="000D29A8">
            <w:pPr>
              <w:spacing w:after="0" w:line="240" w:lineRule="auto"/>
              <w:jc w:val="center"/>
              <w:rPr>
                <w:rFonts w:ascii="Times New Roman" w:hAnsi="Times New Roman" w:cs="Times New Roman"/>
                <w:sz w:val="18"/>
                <w:szCs w:val="18"/>
              </w:rPr>
            </w:pPr>
          </w:p>
          <w:p w:rsidR="001B55CE" w:rsidRPr="00F6286A" w:rsidRDefault="001B55CE" w:rsidP="000D29A8">
            <w:pPr>
              <w:spacing w:after="0" w:line="240" w:lineRule="auto"/>
              <w:rPr>
                <w:rFonts w:ascii="Times New Roman" w:hAnsi="Times New Roman" w:cs="Times New Roman"/>
                <w:sz w:val="18"/>
                <w:szCs w:val="18"/>
              </w:rPr>
            </w:pPr>
          </w:p>
          <w:p w:rsidR="001B55CE" w:rsidRDefault="001B55CE" w:rsidP="000D29A8">
            <w:pPr>
              <w:spacing w:after="0" w:line="240" w:lineRule="auto"/>
              <w:jc w:val="center"/>
              <w:rPr>
                <w:rFonts w:ascii="Times New Roman" w:hAnsi="Times New Roman" w:cs="Times New Roman"/>
                <w:sz w:val="18"/>
                <w:szCs w:val="18"/>
              </w:rPr>
            </w:pPr>
          </w:p>
          <w:p w:rsidR="001B55CE" w:rsidRDefault="001B55CE" w:rsidP="000D29A8">
            <w:pPr>
              <w:spacing w:after="0" w:line="240" w:lineRule="auto"/>
              <w:jc w:val="center"/>
              <w:rPr>
                <w:rFonts w:ascii="Times New Roman" w:hAnsi="Times New Roman" w:cs="Times New Roman"/>
                <w:sz w:val="18"/>
                <w:szCs w:val="18"/>
              </w:rPr>
            </w:pPr>
          </w:p>
          <w:p w:rsidR="001B55CE" w:rsidRPr="00F6286A" w:rsidRDefault="001B55CE" w:rsidP="000D29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Zakres wykonywanych czynności:</w:t>
            </w:r>
          </w:p>
        </w:tc>
        <w:tc>
          <w:tcPr>
            <w:tcW w:w="1276"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Lata doświadczenia</w:t>
            </w:r>
          </w:p>
        </w:tc>
        <w:tc>
          <w:tcPr>
            <w:tcW w:w="1560"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Wykształcenie</w:t>
            </w:r>
            <w:r w:rsidRPr="00F6286A">
              <w:rPr>
                <w:rFonts w:ascii="Times New Roman" w:hAnsi="Times New Roman" w:cs="Times New Roman"/>
                <w:sz w:val="18"/>
                <w:szCs w:val="18"/>
              </w:rPr>
              <w:t>, specjalność uprawnień,</w:t>
            </w:r>
          </w:p>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uprawnień,</w:t>
            </w:r>
          </w:p>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wpisu do izby samorządu zawodowego</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Informacja </w:t>
            </w:r>
            <w:r w:rsidRPr="00F6286A">
              <w:rPr>
                <w:rFonts w:ascii="Times New Roman" w:hAnsi="Times New Roman" w:cs="Times New Roman"/>
                <w:sz w:val="18"/>
                <w:szCs w:val="18"/>
              </w:rPr>
              <w:br/>
              <w:t>o podstawie dysponowania osobą (np. umowa o pracę, umowa zlecenie)</w:t>
            </w:r>
          </w:p>
        </w:tc>
      </w:tr>
      <w:tr w:rsidR="001B55CE"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1B55CE" w:rsidRDefault="001B55CE" w:rsidP="000D29A8">
            <w:pPr>
              <w:snapToGrid w:val="0"/>
              <w:jc w:val="center"/>
              <w:rPr>
                <w:rFonts w:ascii="Times New Roman" w:hAnsi="Times New Roman" w:cs="Times New Roman"/>
                <w:sz w:val="23"/>
                <w:szCs w:val="23"/>
              </w:rPr>
            </w:pPr>
            <w:r>
              <w:rPr>
                <w:rFonts w:ascii="Times New Roman" w:hAnsi="Times New Roman" w:cs="Times New Roman"/>
                <w:sz w:val="23"/>
                <w:szCs w:val="23"/>
              </w:rPr>
              <w:t>1.</w:t>
            </w:r>
          </w:p>
          <w:p w:rsidR="001B55CE" w:rsidRDefault="001B55CE" w:rsidP="000D29A8">
            <w:pPr>
              <w:jc w:val="center"/>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1B55CE" w:rsidRPr="007433F0" w:rsidRDefault="00246693" w:rsidP="000D29A8">
            <w:pPr>
              <w:snapToGrid w:val="0"/>
              <w:spacing w:after="0"/>
              <w:rPr>
                <w:rFonts w:ascii="Times New Roman" w:hAnsi="Times New Roman" w:cs="Times New Roman"/>
                <w:sz w:val="20"/>
                <w:szCs w:val="23"/>
              </w:rPr>
            </w:pPr>
            <w:r>
              <w:rPr>
                <w:rFonts w:ascii="Times New Roman" w:hAnsi="Times New Roman" w:cs="Times New Roman"/>
                <w:sz w:val="18"/>
                <w:szCs w:val="23"/>
              </w:rPr>
              <w:t>Projektowanie w specjalności konstrukcyjno- budowlanej</w:t>
            </w:r>
          </w:p>
        </w:tc>
        <w:tc>
          <w:tcPr>
            <w:tcW w:w="1276" w:type="dxa"/>
            <w:tcBorders>
              <w:top w:val="single" w:sz="4" w:space="0" w:color="000000"/>
              <w:left w:val="single" w:sz="4" w:space="0" w:color="000000"/>
              <w:bottom w:val="single" w:sz="4" w:space="0" w:color="000000"/>
            </w:tcBorders>
            <w:shd w:val="clear" w:color="auto" w:fill="auto"/>
          </w:tcPr>
          <w:p w:rsidR="001B55CE" w:rsidRPr="00687286" w:rsidRDefault="001B55CE"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r>
      <w:tr w:rsidR="001B55CE"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1B55CE" w:rsidRPr="00B418EC" w:rsidRDefault="001B55CE" w:rsidP="000D29A8">
            <w:pPr>
              <w:snapToGrid w:val="0"/>
              <w:jc w:val="center"/>
              <w:rPr>
                <w:rFonts w:ascii="Times New Roman" w:hAnsi="Times New Roman" w:cs="Times New Roman"/>
                <w:sz w:val="23"/>
                <w:szCs w:val="23"/>
              </w:rPr>
            </w:pPr>
            <w:r w:rsidRPr="00B418EC">
              <w:rPr>
                <w:rFonts w:ascii="Times New Roman" w:hAnsi="Times New Roman" w:cs="Times New Roman"/>
                <w:sz w:val="23"/>
                <w:szCs w:val="23"/>
              </w:rPr>
              <w:t>2.</w:t>
            </w:r>
          </w:p>
        </w:tc>
        <w:tc>
          <w:tcPr>
            <w:tcW w:w="1417"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1B55CE" w:rsidRPr="007433F0" w:rsidRDefault="00246693" w:rsidP="007E17E2">
            <w:pPr>
              <w:snapToGrid w:val="0"/>
              <w:spacing w:after="0"/>
              <w:rPr>
                <w:rFonts w:ascii="Times New Roman" w:hAnsi="Times New Roman" w:cs="Times New Roman"/>
                <w:sz w:val="18"/>
                <w:szCs w:val="23"/>
              </w:rPr>
            </w:pPr>
            <w:r>
              <w:rPr>
                <w:rFonts w:ascii="Times New Roman" w:hAnsi="Times New Roman" w:cs="Times New Roman"/>
                <w:sz w:val="18"/>
                <w:szCs w:val="23"/>
              </w:rPr>
              <w:t>Projektowanie w specjalności elektrycznej i elektroenergetycznej</w:t>
            </w:r>
          </w:p>
        </w:tc>
        <w:tc>
          <w:tcPr>
            <w:tcW w:w="1276" w:type="dxa"/>
            <w:tcBorders>
              <w:top w:val="single" w:sz="4" w:space="0" w:color="000000"/>
              <w:left w:val="single" w:sz="4" w:space="0" w:color="000000"/>
              <w:bottom w:val="single" w:sz="4" w:space="0" w:color="000000"/>
            </w:tcBorders>
            <w:shd w:val="clear" w:color="auto" w:fill="auto"/>
          </w:tcPr>
          <w:p w:rsidR="001B55CE" w:rsidRPr="00687286" w:rsidRDefault="001B55CE"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r>
      <w:tr w:rsidR="00246693"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246693" w:rsidRPr="00B418EC" w:rsidRDefault="00246693" w:rsidP="000D29A8">
            <w:pPr>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1417" w:type="dxa"/>
            <w:tcBorders>
              <w:top w:val="single" w:sz="4" w:space="0" w:color="000000"/>
              <w:left w:val="single" w:sz="4" w:space="0" w:color="000000"/>
              <w:bottom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246693" w:rsidRPr="007E17E2" w:rsidRDefault="00246693" w:rsidP="007E17E2">
            <w:pPr>
              <w:snapToGrid w:val="0"/>
              <w:spacing w:after="0"/>
              <w:rPr>
                <w:rFonts w:ascii="Times New Roman" w:hAnsi="Times New Roman" w:cs="Times New Roman"/>
                <w:sz w:val="18"/>
                <w:szCs w:val="23"/>
              </w:rPr>
            </w:pPr>
            <w:r>
              <w:rPr>
                <w:rFonts w:ascii="Times New Roman" w:hAnsi="Times New Roman" w:cs="Times New Roman"/>
                <w:sz w:val="18"/>
                <w:szCs w:val="23"/>
              </w:rPr>
              <w:t>Kierowanie robotami budowlanymi w specjalności konstrukcyjno- budowlanej</w:t>
            </w:r>
          </w:p>
        </w:tc>
        <w:tc>
          <w:tcPr>
            <w:tcW w:w="1276" w:type="dxa"/>
            <w:tcBorders>
              <w:top w:val="single" w:sz="4" w:space="0" w:color="000000"/>
              <w:left w:val="single" w:sz="4" w:space="0" w:color="000000"/>
              <w:bottom w:val="single" w:sz="4" w:space="0" w:color="000000"/>
            </w:tcBorders>
            <w:shd w:val="clear" w:color="auto" w:fill="auto"/>
          </w:tcPr>
          <w:p w:rsidR="00246693" w:rsidRPr="00687286" w:rsidRDefault="00246693"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r>
      <w:tr w:rsidR="00246693"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246693" w:rsidRPr="00B418EC" w:rsidRDefault="00246693" w:rsidP="000D29A8">
            <w:pPr>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1417" w:type="dxa"/>
            <w:tcBorders>
              <w:top w:val="single" w:sz="4" w:space="0" w:color="000000"/>
              <w:left w:val="single" w:sz="4" w:space="0" w:color="000000"/>
              <w:bottom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246693" w:rsidRPr="007E17E2" w:rsidRDefault="00246693" w:rsidP="007E17E2">
            <w:pPr>
              <w:snapToGrid w:val="0"/>
              <w:spacing w:after="0"/>
              <w:rPr>
                <w:rFonts w:ascii="Times New Roman" w:hAnsi="Times New Roman" w:cs="Times New Roman"/>
                <w:sz w:val="18"/>
                <w:szCs w:val="23"/>
              </w:rPr>
            </w:pPr>
            <w:r>
              <w:rPr>
                <w:rFonts w:ascii="Times New Roman" w:hAnsi="Times New Roman" w:cs="Times New Roman"/>
                <w:sz w:val="18"/>
                <w:szCs w:val="23"/>
              </w:rPr>
              <w:t xml:space="preserve">Kierowanie robotami budowlanymi w specjalności elektrycznej i elektroenergetycznej </w:t>
            </w:r>
          </w:p>
        </w:tc>
        <w:tc>
          <w:tcPr>
            <w:tcW w:w="1276" w:type="dxa"/>
            <w:tcBorders>
              <w:top w:val="single" w:sz="4" w:space="0" w:color="000000"/>
              <w:left w:val="single" w:sz="4" w:space="0" w:color="000000"/>
              <w:bottom w:val="single" w:sz="4" w:space="0" w:color="000000"/>
            </w:tcBorders>
            <w:shd w:val="clear" w:color="auto" w:fill="auto"/>
          </w:tcPr>
          <w:p w:rsidR="00246693" w:rsidRPr="00687286" w:rsidRDefault="00246693"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246693" w:rsidRDefault="00246693" w:rsidP="000D29A8">
            <w:pPr>
              <w:snapToGrid w:val="0"/>
              <w:rPr>
                <w:rFonts w:ascii="Times New Roman" w:hAnsi="Times New Roman" w:cs="Times New Roman"/>
                <w:sz w:val="23"/>
                <w:szCs w:val="23"/>
              </w:rPr>
            </w:pPr>
          </w:p>
        </w:tc>
      </w:tr>
    </w:tbl>
    <w:p w:rsidR="001B55CE" w:rsidRDefault="001B55CE" w:rsidP="001B55CE">
      <w:pPr>
        <w:spacing w:after="0"/>
        <w:ind w:right="39"/>
        <w:jc w:val="both"/>
        <w:rPr>
          <w:rFonts w:ascii="Times New Roman" w:hAnsi="Times New Roman" w:cs="Times New Roman"/>
          <w:sz w:val="20"/>
          <w:szCs w:val="20"/>
          <w:vertAlign w:val="superscript"/>
        </w:rPr>
      </w:pPr>
    </w:p>
    <w:p w:rsidR="001B55CE" w:rsidRDefault="001B55CE" w:rsidP="001B55CE">
      <w:pPr>
        <w:spacing w:after="0"/>
        <w:ind w:right="39"/>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Lista ta może zostać wydłużona, jeśli zachodzi taka potrzeba.</w:t>
      </w:r>
    </w:p>
    <w:p w:rsidR="007E17E2" w:rsidRPr="00246693" w:rsidRDefault="007E17E2" w:rsidP="001B55CE">
      <w:pPr>
        <w:spacing w:after="0"/>
        <w:ind w:right="39"/>
        <w:jc w:val="both"/>
        <w:rPr>
          <w:rFonts w:ascii="Times New Roman" w:hAnsi="Times New Roman" w:cs="Times New Roman"/>
          <w:b/>
          <w:sz w:val="20"/>
          <w:szCs w:val="20"/>
        </w:rPr>
      </w:pPr>
      <w:r w:rsidRPr="00246693">
        <w:rPr>
          <w:rFonts w:ascii="Times New Roman" w:hAnsi="Times New Roman" w:cs="Times New Roman"/>
          <w:b/>
          <w:sz w:val="20"/>
          <w:szCs w:val="20"/>
        </w:rPr>
        <w:t xml:space="preserve">**wzór wykazu dla I </w:t>
      </w:r>
      <w:proofErr w:type="spellStart"/>
      <w:r w:rsidRPr="00246693">
        <w:rPr>
          <w:rFonts w:ascii="Times New Roman" w:hAnsi="Times New Roman" w:cs="Times New Roman"/>
          <w:b/>
          <w:sz w:val="20"/>
          <w:szCs w:val="20"/>
        </w:rPr>
        <w:t>i</w:t>
      </w:r>
      <w:proofErr w:type="spellEnd"/>
      <w:r w:rsidRPr="00246693">
        <w:rPr>
          <w:rFonts w:ascii="Times New Roman" w:hAnsi="Times New Roman" w:cs="Times New Roman"/>
          <w:b/>
          <w:sz w:val="20"/>
          <w:szCs w:val="20"/>
        </w:rPr>
        <w:t xml:space="preserve"> II części zamówienia</w:t>
      </w:r>
    </w:p>
    <w:p w:rsidR="001B55CE" w:rsidRDefault="001B55CE" w:rsidP="001B55CE">
      <w:pPr>
        <w:pStyle w:val="Tekstpodstawowy23"/>
        <w:spacing w:after="0" w:line="276" w:lineRule="auto"/>
        <w:rPr>
          <w:rFonts w:ascii="Times New Roman" w:hAnsi="Times New Roman" w:cs="Times New Roman"/>
          <w:bCs/>
          <w:sz w:val="20"/>
          <w:szCs w:val="20"/>
        </w:rPr>
      </w:pPr>
    </w:p>
    <w:p w:rsidR="001B55CE" w:rsidRPr="00314D77" w:rsidRDefault="001B55CE" w:rsidP="001B55CE">
      <w:pPr>
        <w:pStyle w:val="Tekstpodstawowy23"/>
        <w:spacing w:after="0" w:line="276" w:lineRule="auto"/>
        <w:rPr>
          <w:rFonts w:ascii="Times New Roman" w:hAnsi="Times New Roman" w:cs="Times New Roman"/>
          <w:bCs/>
          <w:sz w:val="20"/>
          <w:szCs w:val="20"/>
        </w:rPr>
      </w:pPr>
      <w:r w:rsidRPr="00314D77">
        <w:rPr>
          <w:rFonts w:ascii="Times New Roman" w:hAnsi="Times New Roman" w:cs="Times New Roman"/>
          <w:bCs/>
          <w:sz w:val="20"/>
          <w:szCs w:val="20"/>
        </w:rPr>
        <w:t xml:space="preserve"> ..........................................</w:t>
      </w:r>
      <w:r w:rsidRPr="00314D77">
        <w:rPr>
          <w:rFonts w:ascii="Times New Roman" w:hAnsi="Times New Roman" w:cs="Times New Roman"/>
          <w:bCs/>
          <w:sz w:val="20"/>
          <w:szCs w:val="20"/>
        </w:rPr>
        <w:tab/>
      </w:r>
      <w:r w:rsidRPr="00314D77">
        <w:rPr>
          <w:rFonts w:ascii="Times New Roman" w:hAnsi="Times New Roman" w:cs="Times New Roman"/>
          <w:bCs/>
          <w:sz w:val="20"/>
          <w:szCs w:val="20"/>
        </w:rPr>
        <w:tab/>
      </w:r>
      <w:r w:rsidRPr="00314D77">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314D77">
        <w:rPr>
          <w:rFonts w:ascii="Times New Roman" w:hAnsi="Times New Roman" w:cs="Times New Roman"/>
          <w:bCs/>
          <w:sz w:val="20"/>
          <w:szCs w:val="20"/>
        </w:rPr>
        <w:t>................................................</w:t>
      </w:r>
    </w:p>
    <w:p w:rsidR="001B55CE" w:rsidRPr="00314D77"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rPr>
          <w:rFonts w:ascii="Times New Roman" w:hAnsi="Times New Roman" w:cs="Times New Roman"/>
          <w:i/>
          <w:iCs/>
          <w:sz w:val="18"/>
          <w:szCs w:val="20"/>
        </w:rPr>
      </w:pPr>
      <w:r>
        <w:rPr>
          <w:rFonts w:ascii="Times New Roman" w:hAnsi="Times New Roman" w:cs="Times New Roman"/>
          <w:b/>
          <w:bCs/>
          <w:sz w:val="18"/>
          <w:szCs w:val="20"/>
        </w:rPr>
        <w:t xml:space="preserve">     </w:t>
      </w:r>
      <w:r w:rsidRPr="00314D77">
        <w:rPr>
          <w:rFonts w:ascii="Times New Roman" w:hAnsi="Times New Roman" w:cs="Times New Roman"/>
          <w:b/>
          <w:bCs/>
          <w:sz w:val="18"/>
          <w:szCs w:val="20"/>
        </w:rPr>
        <w:t xml:space="preserve"> </w:t>
      </w:r>
      <w:r w:rsidRPr="00314D77">
        <w:rPr>
          <w:rFonts w:ascii="Times New Roman" w:hAnsi="Times New Roman" w:cs="Times New Roman"/>
          <w:i/>
          <w:iCs/>
          <w:sz w:val="18"/>
          <w:szCs w:val="20"/>
        </w:rPr>
        <w:t>(miejscowość i data)</w:t>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(podpis osób(-y) uprawnionej do składania oświadczenia </w:t>
      </w:r>
    </w:p>
    <w:p w:rsidR="001B55CE" w:rsidRPr="00190373" w:rsidRDefault="001B55CE" w:rsidP="001B55CE">
      <w:pPr>
        <w:widowControl w:val="0"/>
        <w:tabs>
          <w:tab w:val="left" w:pos="0"/>
          <w:tab w:val="left" w:pos="408"/>
          <w:tab w:val="right" w:pos="540"/>
          <w:tab w:val="left" w:pos="900"/>
          <w:tab w:val="left" w:pos="1800"/>
          <w:tab w:val="left" w:pos="2700"/>
          <w:tab w:val="left" w:pos="3600"/>
          <w:tab w:val="left" w:pos="5529"/>
          <w:tab w:val="left" w:pos="5670"/>
          <w:tab w:val="left" w:pos="6300"/>
          <w:tab w:val="left" w:pos="7200"/>
          <w:tab w:val="left" w:pos="8100"/>
          <w:tab w:val="left" w:pos="9000"/>
        </w:tabs>
        <w:spacing w:after="0"/>
        <w:ind w:hanging="408"/>
        <w:jc w:val="both"/>
        <w:rPr>
          <w:rFonts w:ascii="Times New Roman" w:hAnsi="Times New Roman" w:cs="Times New Roman"/>
          <w:i/>
          <w:iCs/>
          <w:sz w:val="18"/>
          <w:szCs w:val="20"/>
        </w:rPr>
      </w:pP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woli w imieniu wykonawców)</w:t>
      </w:r>
    </w:p>
    <w:p w:rsidR="001B55CE" w:rsidRDefault="001B55CE" w:rsidP="001B55CE">
      <w:pPr>
        <w:spacing w:after="0"/>
      </w:pPr>
    </w:p>
    <w:p w:rsidR="001B55CE" w:rsidRDefault="001B55CE" w:rsidP="001B55CE">
      <w:pPr>
        <w:spacing w:after="0"/>
      </w:pPr>
    </w:p>
    <w:p w:rsidR="001B55CE" w:rsidRDefault="001B55CE" w:rsidP="00246693">
      <w:pPr>
        <w:pageBreakBefore/>
        <w:spacing w:after="0"/>
        <w:ind w:left="5664" w:firstLine="708"/>
        <w:rPr>
          <w:rFonts w:ascii="Times New Roman" w:hAnsi="Times New Roman" w:cs="Times New Roman"/>
          <w:sz w:val="23"/>
          <w:szCs w:val="23"/>
        </w:rPr>
      </w:pPr>
      <w:r>
        <w:rPr>
          <w:rFonts w:ascii="Times New Roman" w:hAnsi="Times New Roman" w:cs="Times New Roman"/>
          <w:b/>
          <w:sz w:val="20"/>
          <w:szCs w:val="20"/>
          <w:u w:val="single"/>
        </w:rPr>
        <w:t>Załącznik Nr 1</w:t>
      </w:r>
      <w:r w:rsidR="00246693">
        <w:rPr>
          <w:rFonts w:ascii="Times New Roman" w:hAnsi="Times New Roman" w:cs="Times New Roman"/>
          <w:b/>
          <w:sz w:val="20"/>
          <w:szCs w:val="20"/>
          <w:u w:val="single"/>
        </w:rPr>
        <w:t>1</w:t>
      </w:r>
      <w:r>
        <w:rPr>
          <w:rFonts w:ascii="Times New Roman" w:hAnsi="Times New Roman" w:cs="Times New Roman"/>
          <w:b/>
          <w:sz w:val="20"/>
          <w:szCs w:val="20"/>
          <w:u w:val="single"/>
        </w:rPr>
        <w:t xml:space="preserve"> do SIWZ</w:t>
      </w:r>
    </w:p>
    <w:p w:rsidR="001B55CE" w:rsidRPr="00EF5532"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rPr>
      </w:pPr>
      <w:r w:rsidRPr="00EF5532">
        <w:rPr>
          <w:rFonts w:ascii="Times New Roman" w:hAnsi="Times New Roman" w:cs="Times New Roman"/>
        </w:rPr>
        <w:t>Nazwa wykonawcy ......................................................................................................................</w:t>
      </w:r>
    </w:p>
    <w:p w:rsidR="001B55CE" w:rsidRPr="00EF5532"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pPr>
      <w:r w:rsidRPr="00EF5532">
        <w:rPr>
          <w:rFonts w:ascii="Times New Roman" w:hAnsi="Times New Roman" w:cs="Times New Roman"/>
        </w:rPr>
        <w:t>Adres wykonawcy .......................................................................................................................</w:t>
      </w:r>
    </w:p>
    <w:p w:rsidR="001B55CE" w:rsidRPr="00EF5532" w:rsidRDefault="001B55CE" w:rsidP="001B55CE">
      <w:pPr>
        <w:pStyle w:val="Tytu"/>
        <w:spacing w:after="200" w:line="276" w:lineRule="auto"/>
        <w:ind w:firstLine="0"/>
        <w:jc w:val="left"/>
        <w:rPr>
          <w:b w:val="0"/>
          <w:bCs w:val="0"/>
          <w:sz w:val="22"/>
          <w:szCs w:val="22"/>
        </w:rPr>
      </w:pPr>
      <w:r w:rsidRPr="00EF5532">
        <w:rPr>
          <w:b w:val="0"/>
          <w:bCs w:val="0"/>
          <w:sz w:val="22"/>
          <w:szCs w:val="22"/>
        </w:rPr>
        <w:t>Telefon/faks ..................................................................................................................................</w:t>
      </w:r>
    </w:p>
    <w:p w:rsidR="001B55CE" w:rsidRDefault="001B55CE" w:rsidP="001B55CE">
      <w:pPr>
        <w:shd w:val="clear" w:color="auto" w:fill="FFFFFF"/>
        <w:rPr>
          <w:rFonts w:ascii="Times New Roman" w:hAnsi="Times New Roman" w:cs="Times New Roman"/>
          <w:b/>
          <w:color w:val="FF0000"/>
        </w:rPr>
      </w:pPr>
      <w:r w:rsidRPr="00EF5532">
        <w:rPr>
          <w:rFonts w:ascii="Times New Roman" w:hAnsi="Times New Roman" w:cs="Times New Roman"/>
        </w:rPr>
        <w:t xml:space="preserve">Nazwa zamówienia: </w:t>
      </w:r>
      <w:r w:rsidR="003D7104" w:rsidRPr="006A24CC">
        <w:rPr>
          <w:rFonts w:ascii="Times New Roman" w:hAnsi="Times New Roman" w:cs="Times New Roman"/>
          <w:b/>
          <w:i/>
          <w:szCs w:val="20"/>
        </w:rPr>
        <w:t>„</w:t>
      </w:r>
      <w:r w:rsidR="003D7104" w:rsidRPr="006A24CC">
        <w:rPr>
          <w:rFonts w:ascii="Times New Roman" w:hAnsi="Times New Roman" w:cs="Times New Roman"/>
          <w:b/>
          <w:bCs/>
          <w:i/>
          <w:szCs w:val="20"/>
        </w:rPr>
        <w:t xml:space="preserve">Podnoszenie jakości zasobów turystycznych Doliny Rzeki Pilicy poprzez rozwój infrastruktury rekreacyjno- wypoczynkowej w powiecie tomaszowskim” </w:t>
      </w:r>
      <w:proofErr w:type="spellStart"/>
      <w:r>
        <w:rPr>
          <w:rFonts w:ascii="Times New Roman" w:hAnsi="Times New Roman" w:cs="Times New Roman"/>
          <w:b/>
          <w:i/>
        </w:rPr>
        <w:t>część…………….zamówieni</w:t>
      </w:r>
      <w:r w:rsidR="007E17E2">
        <w:rPr>
          <w:rFonts w:ascii="Times New Roman" w:hAnsi="Times New Roman" w:cs="Times New Roman"/>
          <w:b/>
          <w:i/>
        </w:rPr>
        <w:t>a</w:t>
      </w:r>
      <w:proofErr w:type="spellEnd"/>
      <w:r w:rsidR="007E17E2">
        <w:rPr>
          <w:rFonts w:ascii="Times New Roman" w:hAnsi="Times New Roman" w:cs="Times New Roman"/>
          <w:b/>
          <w:i/>
        </w:rPr>
        <w:t>**</w:t>
      </w:r>
    </w:p>
    <w:p w:rsidR="001B55CE" w:rsidRPr="00B578AA" w:rsidRDefault="001B55CE" w:rsidP="001B55CE">
      <w:pPr>
        <w:autoSpaceDE w:val="0"/>
        <w:spacing w:after="0"/>
        <w:jc w:val="both"/>
        <w:rPr>
          <w:rFonts w:ascii="Times New Roman" w:hAnsi="Times New Roman" w:cs="Times New Roman"/>
          <w:b/>
          <w:bCs/>
          <w:i/>
          <w:kern w:val="1"/>
        </w:rPr>
      </w:pPr>
    </w:p>
    <w:p w:rsidR="001B55CE" w:rsidRPr="00314D77" w:rsidRDefault="001B55CE" w:rsidP="001B55CE">
      <w:pPr>
        <w:pStyle w:val="Tekstpodstawowy"/>
        <w:shd w:val="clear" w:color="auto" w:fill="D9D9D9"/>
        <w:spacing w:after="0" w:line="276" w:lineRule="auto"/>
        <w:jc w:val="center"/>
        <w:rPr>
          <w:b/>
          <w:color w:val="000000"/>
          <w:sz w:val="20"/>
          <w:szCs w:val="23"/>
        </w:rPr>
      </w:pPr>
      <w:r w:rsidRPr="00314D77">
        <w:rPr>
          <w:b/>
          <w:color w:val="000000"/>
          <w:sz w:val="20"/>
          <w:szCs w:val="23"/>
        </w:rPr>
        <w:t>WYKAZ OSÓB</w:t>
      </w:r>
    </w:p>
    <w:p w:rsidR="001B55CE" w:rsidRPr="00314D77" w:rsidRDefault="001B55CE" w:rsidP="001B55CE">
      <w:pPr>
        <w:pStyle w:val="Tekstpodstawowy"/>
        <w:shd w:val="clear" w:color="auto" w:fill="D9D9D9"/>
        <w:spacing w:line="276" w:lineRule="auto"/>
        <w:jc w:val="both"/>
        <w:rPr>
          <w:b/>
          <w:color w:val="000000"/>
          <w:sz w:val="20"/>
          <w:szCs w:val="23"/>
        </w:rPr>
      </w:pPr>
      <w:r w:rsidRPr="00314D77">
        <w:rPr>
          <w:b/>
          <w:color w:val="000000"/>
          <w:sz w:val="20"/>
          <w:szCs w:val="23"/>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w:t>
      </w:r>
      <w:r w:rsidRPr="00314D77">
        <w:rPr>
          <w:b/>
          <w:color w:val="000000"/>
          <w:sz w:val="20"/>
          <w:szCs w:val="23"/>
          <w:vertAlign w:val="superscript"/>
        </w:rPr>
        <w:t>1</w:t>
      </w:r>
    </w:p>
    <w:tbl>
      <w:tblPr>
        <w:tblW w:w="9200" w:type="dxa"/>
        <w:tblInd w:w="-20" w:type="dxa"/>
        <w:tblLayout w:type="fixed"/>
        <w:tblLook w:val="0000"/>
      </w:tblPr>
      <w:tblGrid>
        <w:gridCol w:w="554"/>
        <w:gridCol w:w="1417"/>
        <w:gridCol w:w="2126"/>
        <w:gridCol w:w="1276"/>
        <w:gridCol w:w="1560"/>
        <w:gridCol w:w="2267"/>
      </w:tblGrid>
      <w:tr w:rsidR="001B55CE" w:rsidTr="000D29A8">
        <w:trPr>
          <w:trHeight w:val="1540"/>
        </w:trPr>
        <w:tc>
          <w:tcPr>
            <w:tcW w:w="554"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Lp.</w:t>
            </w:r>
          </w:p>
        </w:tc>
        <w:tc>
          <w:tcPr>
            <w:tcW w:w="1417"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Imię </w:t>
            </w:r>
            <w:r w:rsidRPr="00F6286A">
              <w:rPr>
                <w:rFonts w:ascii="Times New Roman" w:hAnsi="Times New Roman" w:cs="Times New Roman"/>
                <w:sz w:val="18"/>
                <w:szCs w:val="18"/>
              </w:rPr>
              <w:br/>
              <w:t>i nazwisko</w:t>
            </w:r>
          </w:p>
        </w:tc>
        <w:tc>
          <w:tcPr>
            <w:tcW w:w="2126" w:type="dxa"/>
            <w:tcBorders>
              <w:top w:val="single" w:sz="4" w:space="0" w:color="000000"/>
              <w:left w:val="single" w:sz="4" w:space="0" w:color="000000"/>
              <w:bottom w:val="single" w:sz="4" w:space="0" w:color="000000"/>
            </w:tcBorders>
          </w:tcPr>
          <w:p w:rsidR="001B55CE" w:rsidRPr="00F6286A" w:rsidRDefault="001B55CE" w:rsidP="000D29A8">
            <w:pPr>
              <w:spacing w:after="0" w:line="240" w:lineRule="auto"/>
              <w:jc w:val="center"/>
              <w:rPr>
                <w:rFonts w:ascii="Times New Roman" w:hAnsi="Times New Roman" w:cs="Times New Roman"/>
                <w:sz w:val="18"/>
                <w:szCs w:val="18"/>
              </w:rPr>
            </w:pPr>
          </w:p>
          <w:p w:rsidR="001B55CE" w:rsidRPr="00F6286A" w:rsidRDefault="001B55CE" w:rsidP="000D29A8">
            <w:pPr>
              <w:spacing w:after="0" w:line="240" w:lineRule="auto"/>
              <w:rPr>
                <w:rFonts w:ascii="Times New Roman" w:hAnsi="Times New Roman" w:cs="Times New Roman"/>
                <w:sz w:val="18"/>
                <w:szCs w:val="18"/>
              </w:rPr>
            </w:pPr>
          </w:p>
          <w:p w:rsidR="001B55CE" w:rsidRDefault="001B55CE" w:rsidP="000D29A8">
            <w:pPr>
              <w:spacing w:after="0" w:line="240" w:lineRule="auto"/>
              <w:jc w:val="center"/>
              <w:rPr>
                <w:rFonts w:ascii="Times New Roman" w:hAnsi="Times New Roman" w:cs="Times New Roman"/>
                <w:sz w:val="18"/>
                <w:szCs w:val="18"/>
              </w:rPr>
            </w:pPr>
          </w:p>
          <w:p w:rsidR="001B55CE" w:rsidRDefault="001B55CE" w:rsidP="000D29A8">
            <w:pPr>
              <w:spacing w:after="0" w:line="240" w:lineRule="auto"/>
              <w:jc w:val="center"/>
              <w:rPr>
                <w:rFonts w:ascii="Times New Roman" w:hAnsi="Times New Roman" w:cs="Times New Roman"/>
                <w:sz w:val="18"/>
                <w:szCs w:val="18"/>
              </w:rPr>
            </w:pPr>
          </w:p>
          <w:p w:rsidR="001B55CE" w:rsidRPr="00F6286A" w:rsidRDefault="001B55CE" w:rsidP="000D29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Zakres wykonywanych czynności:</w:t>
            </w:r>
          </w:p>
        </w:tc>
        <w:tc>
          <w:tcPr>
            <w:tcW w:w="1276"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Lata doświadczenia</w:t>
            </w:r>
          </w:p>
        </w:tc>
        <w:tc>
          <w:tcPr>
            <w:tcW w:w="1560" w:type="dxa"/>
            <w:tcBorders>
              <w:top w:val="single" w:sz="4" w:space="0" w:color="000000"/>
              <w:left w:val="single" w:sz="4" w:space="0" w:color="000000"/>
              <w:bottom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Wykształcenie</w:t>
            </w:r>
            <w:r w:rsidRPr="00F6286A">
              <w:rPr>
                <w:rFonts w:ascii="Times New Roman" w:hAnsi="Times New Roman" w:cs="Times New Roman"/>
                <w:sz w:val="18"/>
                <w:szCs w:val="18"/>
              </w:rPr>
              <w:t>, specjalność uprawnień,</w:t>
            </w:r>
          </w:p>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uprawnień,</w:t>
            </w:r>
          </w:p>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wpisu do izby samorządu zawodowego</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E" w:rsidRPr="00F6286A" w:rsidRDefault="001B55CE" w:rsidP="000D29A8">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Informacja </w:t>
            </w:r>
            <w:r w:rsidRPr="00F6286A">
              <w:rPr>
                <w:rFonts w:ascii="Times New Roman" w:hAnsi="Times New Roman" w:cs="Times New Roman"/>
                <w:sz w:val="18"/>
                <w:szCs w:val="18"/>
              </w:rPr>
              <w:br/>
              <w:t>o podstawie dysponowania osobą (np. umowa o pracę, umowa zlecenie)</w:t>
            </w:r>
          </w:p>
        </w:tc>
      </w:tr>
      <w:tr w:rsidR="001B55CE"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1B55CE" w:rsidRDefault="001B55CE" w:rsidP="000D29A8">
            <w:pPr>
              <w:snapToGrid w:val="0"/>
              <w:jc w:val="center"/>
              <w:rPr>
                <w:rFonts w:ascii="Times New Roman" w:hAnsi="Times New Roman" w:cs="Times New Roman"/>
                <w:sz w:val="23"/>
                <w:szCs w:val="23"/>
              </w:rPr>
            </w:pPr>
            <w:r>
              <w:rPr>
                <w:rFonts w:ascii="Times New Roman" w:hAnsi="Times New Roman" w:cs="Times New Roman"/>
                <w:sz w:val="23"/>
                <w:szCs w:val="23"/>
              </w:rPr>
              <w:t>1.</w:t>
            </w:r>
          </w:p>
          <w:p w:rsidR="001B55CE" w:rsidRDefault="001B55CE" w:rsidP="000D29A8">
            <w:pPr>
              <w:jc w:val="center"/>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1B55CE" w:rsidRPr="007433F0" w:rsidRDefault="00246693" w:rsidP="000D29A8">
            <w:pPr>
              <w:snapToGrid w:val="0"/>
              <w:spacing w:after="0"/>
              <w:rPr>
                <w:rFonts w:ascii="Times New Roman" w:hAnsi="Times New Roman" w:cs="Times New Roman"/>
                <w:sz w:val="20"/>
                <w:szCs w:val="23"/>
              </w:rPr>
            </w:pPr>
            <w:r>
              <w:rPr>
                <w:rFonts w:ascii="Times New Roman" w:hAnsi="Times New Roman" w:cs="Times New Roman"/>
                <w:sz w:val="18"/>
                <w:szCs w:val="23"/>
              </w:rPr>
              <w:t>Projektowanie w specjalności konstrukcyjno- budowlanej lub inżynierii drogowej bez ograniczeń</w:t>
            </w:r>
          </w:p>
        </w:tc>
        <w:tc>
          <w:tcPr>
            <w:tcW w:w="1276" w:type="dxa"/>
            <w:tcBorders>
              <w:top w:val="single" w:sz="4" w:space="0" w:color="000000"/>
              <w:left w:val="single" w:sz="4" w:space="0" w:color="000000"/>
              <w:bottom w:val="single" w:sz="4" w:space="0" w:color="000000"/>
            </w:tcBorders>
            <w:shd w:val="clear" w:color="auto" w:fill="auto"/>
          </w:tcPr>
          <w:p w:rsidR="001B55CE" w:rsidRPr="00687286" w:rsidRDefault="001B55CE"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r>
      <w:tr w:rsidR="001B55CE" w:rsidTr="000D29A8">
        <w:trPr>
          <w:trHeight w:val="962"/>
        </w:trPr>
        <w:tc>
          <w:tcPr>
            <w:tcW w:w="554" w:type="dxa"/>
            <w:tcBorders>
              <w:top w:val="single" w:sz="4" w:space="0" w:color="000000"/>
              <w:left w:val="single" w:sz="4" w:space="0" w:color="000000"/>
              <w:bottom w:val="single" w:sz="4" w:space="0" w:color="000000"/>
            </w:tcBorders>
            <w:shd w:val="clear" w:color="auto" w:fill="auto"/>
            <w:vAlign w:val="center"/>
          </w:tcPr>
          <w:p w:rsidR="001B55CE" w:rsidRPr="00B418EC" w:rsidRDefault="001B55CE" w:rsidP="000D29A8">
            <w:pPr>
              <w:snapToGrid w:val="0"/>
              <w:jc w:val="center"/>
              <w:rPr>
                <w:rFonts w:ascii="Times New Roman" w:hAnsi="Times New Roman" w:cs="Times New Roman"/>
                <w:sz w:val="23"/>
                <w:szCs w:val="23"/>
              </w:rPr>
            </w:pPr>
            <w:r w:rsidRPr="00B418EC">
              <w:rPr>
                <w:rFonts w:ascii="Times New Roman" w:hAnsi="Times New Roman" w:cs="Times New Roman"/>
                <w:sz w:val="23"/>
                <w:szCs w:val="23"/>
              </w:rPr>
              <w:t>2.</w:t>
            </w:r>
          </w:p>
        </w:tc>
        <w:tc>
          <w:tcPr>
            <w:tcW w:w="1417"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tcPr>
          <w:p w:rsidR="001B55CE" w:rsidRPr="007433F0" w:rsidRDefault="00246693" w:rsidP="000D29A8">
            <w:pPr>
              <w:snapToGrid w:val="0"/>
              <w:spacing w:after="0"/>
              <w:rPr>
                <w:rFonts w:ascii="Times New Roman" w:hAnsi="Times New Roman" w:cs="Times New Roman"/>
                <w:sz w:val="18"/>
                <w:szCs w:val="23"/>
              </w:rPr>
            </w:pPr>
            <w:r>
              <w:rPr>
                <w:rFonts w:ascii="Times New Roman" w:hAnsi="Times New Roman" w:cs="Times New Roman"/>
                <w:sz w:val="18"/>
                <w:szCs w:val="23"/>
              </w:rPr>
              <w:t>Kierowanie robotami budowlanymi w specjalności konstrukcyjno- budowlanej bez ograniczeń lub inżynierii drogowej bez ograniczeń</w:t>
            </w:r>
          </w:p>
        </w:tc>
        <w:tc>
          <w:tcPr>
            <w:tcW w:w="1276" w:type="dxa"/>
            <w:tcBorders>
              <w:top w:val="single" w:sz="4" w:space="0" w:color="000000"/>
              <w:left w:val="single" w:sz="4" w:space="0" w:color="000000"/>
              <w:bottom w:val="single" w:sz="4" w:space="0" w:color="000000"/>
            </w:tcBorders>
            <w:shd w:val="clear" w:color="auto" w:fill="auto"/>
          </w:tcPr>
          <w:p w:rsidR="001B55CE" w:rsidRPr="00687286" w:rsidRDefault="001B55CE" w:rsidP="000D29A8">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B55CE" w:rsidRDefault="001B55CE" w:rsidP="000D29A8">
            <w:pPr>
              <w:snapToGrid w:val="0"/>
              <w:rPr>
                <w:rFonts w:ascii="Times New Roman" w:hAnsi="Times New Roman" w:cs="Times New Roman"/>
                <w:sz w:val="23"/>
                <w:szCs w:val="23"/>
              </w:rPr>
            </w:pPr>
          </w:p>
        </w:tc>
      </w:tr>
    </w:tbl>
    <w:p w:rsidR="001B55CE" w:rsidRDefault="001B55CE" w:rsidP="001B55CE">
      <w:pPr>
        <w:spacing w:after="0"/>
        <w:ind w:right="39"/>
        <w:jc w:val="both"/>
        <w:rPr>
          <w:rFonts w:ascii="Times New Roman" w:hAnsi="Times New Roman" w:cs="Times New Roman"/>
          <w:sz w:val="20"/>
          <w:szCs w:val="20"/>
          <w:vertAlign w:val="superscript"/>
        </w:rPr>
      </w:pPr>
    </w:p>
    <w:p w:rsidR="001B55CE" w:rsidRDefault="001B55CE" w:rsidP="001B55CE">
      <w:pPr>
        <w:spacing w:after="0"/>
        <w:ind w:right="39"/>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Lista ta może zostać wydłużona, jeśli zachodzi taka potrzeba.</w:t>
      </w:r>
    </w:p>
    <w:p w:rsidR="007E17E2" w:rsidRPr="00314D77" w:rsidRDefault="007E17E2" w:rsidP="001B55CE">
      <w:pPr>
        <w:spacing w:after="0"/>
        <w:ind w:right="39"/>
        <w:jc w:val="both"/>
        <w:rPr>
          <w:rFonts w:ascii="Times New Roman" w:hAnsi="Times New Roman" w:cs="Times New Roman"/>
          <w:sz w:val="20"/>
          <w:szCs w:val="20"/>
        </w:rPr>
      </w:pPr>
      <w:r>
        <w:rPr>
          <w:rFonts w:ascii="Times New Roman" w:hAnsi="Times New Roman" w:cs="Times New Roman"/>
          <w:sz w:val="20"/>
          <w:szCs w:val="20"/>
        </w:rPr>
        <w:t>** wzór wykazu dla III-V części zamówienia</w:t>
      </w:r>
    </w:p>
    <w:p w:rsidR="001B55CE" w:rsidRDefault="001B55CE" w:rsidP="001B55CE">
      <w:pPr>
        <w:pStyle w:val="Tekstpodstawowy23"/>
        <w:spacing w:after="0" w:line="276" w:lineRule="auto"/>
        <w:rPr>
          <w:rFonts w:ascii="Times New Roman" w:hAnsi="Times New Roman" w:cs="Times New Roman"/>
          <w:bCs/>
          <w:sz w:val="20"/>
          <w:szCs w:val="20"/>
        </w:rPr>
      </w:pPr>
    </w:p>
    <w:p w:rsidR="001B55CE" w:rsidRPr="00314D77" w:rsidRDefault="001B55CE" w:rsidP="001B55CE">
      <w:pPr>
        <w:pStyle w:val="Tekstpodstawowy23"/>
        <w:spacing w:after="0" w:line="276" w:lineRule="auto"/>
        <w:rPr>
          <w:rFonts w:ascii="Times New Roman" w:hAnsi="Times New Roman" w:cs="Times New Roman"/>
          <w:bCs/>
          <w:sz w:val="20"/>
          <w:szCs w:val="20"/>
        </w:rPr>
      </w:pPr>
      <w:r w:rsidRPr="00314D77">
        <w:rPr>
          <w:rFonts w:ascii="Times New Roman" w:hAnsi="Times New Roman" w:cs="Times New Roman"/>
          <w:bCs/>
          <w:sz w:val="20"/>
          <w:szCs w:val="20"/>
        </w:rPr>
        <w:t xml:space="preserve"> ..........................................</w:t>
      </w:r>
      <w:r w:rsidRPr="00314D77">
        <w:rPr>
          <w:rFonts w:ascii="Times New Roman" w:hAnsi="Times New Roman" w:cs="Times New Roman"/>
          <w:bCs/>
          <w:sz w:val="20"/>
          <w:szCs w:val="20"/>
        </w:rPr>
        <w:tab/>
      </w:r>
      <w:r w:rsidRPr="00314D77">
        <w:rPr>
          <w:rFonts w:ascii="Times New Roman" w:hAnsi="Times New Roman" w:cs="Times New Roman"/>
          <w:bCs/>
          <w:sz w:val="20"/>
          <w:szCs w:val="20"/>
        </w:rPr>
        <w:tab/>
      </w:r>
      <w:r w:rsidRPr="00314D77">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314D77">
        <w:rPr>
          <w:rFonts w:ascii="Times New Roman" w:hAnsi="Times New Roman" w:cs="Times New Roman"/>
          <w:bCs/>
          <w:sz w:val="20"/>
          <w:szCs w:val="20"/>
        </w:rPr>
        <w:t>................................................</w:t>
      </w:r>
    </w:p>
    <w:p w:rsidR="001B55CE" w:rsidRPr="00314D77" w:rsidRDefault="001B55CE" w:rsidP="001B55CE">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rPr>
          <w:rFonts w:ascii="Times New Roman" w:hAnsi="Times New Roman" w:cs="Times New Roman"/>
          <w:i/>
          <w:iCs/>
          <w:sz w:val="18"/>
          <w:szCs w:val="20"/>
        </w:rPr>
      </w:pPr>
      <w:r>
        <w:rPr>
          <w:rFonts w:ascii="Times New Roman" w:hAnsi="Times New Roman" w:cs="Times New Roman"/>
          <w:b/>
          <w:bCs/>
          <w:sz w:val="18"/>
          <w:szCs w:val="20"/>
        </w:rPr>
        <w:t xml:space="preserve">     </w:t>
      </w:r>
      <w:r w:rsidRPr="00314D77">
        <w:rPr>
          <w:rFonts w:ascii="Times New Roman" w:hAnsi="Times New Roman" w:cs="Times New Roman"/>
          <w:b/>
          <w:bCs/>
          <w:sz w:val="18"/>
          <w:szCs w:val="20"/>
        </w:rPr>
        <w:t xml:space="preserve"> </w:t>
      </w:r>
      <w:r w:rsidRPr="00314D77">
        <w:rPr>
          <w:rFonts w:ascii="Times New Roman" w:hAnsi="Times New Roman" w:cs="Times New Roman"/>
          <w:i/>
          <w:iCs/>
          <w:sz w:val="18"/>
          <w:szCs w:val="20"/>
        </w:rPr>
        <w:t>(miejscowość i data)</w:t>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(podpis osób(-y) uprawnionej do składania oświadczenia </w:t>
      </w:r>
    </w:p>
    <w:p w:rsidR="001B55CE" w:rsidRPr="00190373" w:rsidRDefault="001B55CE" w:rsidP="001B55CE">
      <w:pPr>
        <w:widowControl w:val="0"/>
        <w:tabs>
          <w:tab w:val="left" w:pos="0"/>
          <w:tab w:val="left" w:pos="408"/>
          <w:tab w:val="right" w:pos="540"/>
          <w:tab w:val="left" w:pos="900"/>
          <w:tab w:val="left" w:pos="1800"/>
          <w:tab w:val="left" w:pos="2700"/>
          <w:tab w:val="left" w:pos="3600"/>
          <w:tab w:val="left" w:pos="5529"/>
          <w:tab w:val="left" w:pos="5670"/>
          <w:tab w:val="left" w:pos="6300"/>
          <w:tab w:val="left" w:pos="7200"/>
          <w:tab w:val="left" w:pos="8100"/>
          <w:tab w:val="left" w:pos="9000"/>
        </w:tabs>
        <w:spacing w:after="0"/>
        <w:ind w:hanging="408"/>
        <w:jc w:val="both"/>
        <w:rPr>
          <w:rFonts w:ascii="Times New Roman" w:hAnsi="Times New Roman" w:cs="Times New Roman"/>
          <w:i/>
          <w:iCs/>
          <w:sz w:val="18"/>
          <w:szCs w:val="20"/>
        </w:rPr>
      </w:pP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woli w imieniu wykonawców)</w:t>
      </w:r>
    </w:p>
    <w:p w:rsidR="001B55CE" w:rsidRDefault="001B55CE" w:rsidP="001B55CE"/>
    <w:p w:rsidR="001B55CE" w:rsidRDefault="001B55CE" w:rsidP="001B55CE">
      <w:pPr>
        <w:spacing w:after="0"/>
        <w:rPr>
          <w:rFonts w:ascii="Times New Roman" w:hAnsi="Times New Roman" w:cs="Times New Roman"/>
          <w:b/>
          <w:sz w:val="20"/>
          <w:szCs w:val="20"/>
          <w:u w:val="single"/>
        </w:rPr>
      </w:pPr>
    </w:p>
    <w:sectPr w:rsidR="001B55CE" w:rsidSect="00426B7A">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1BD285" w15:done="0"/>
  <w15:commentEx w15:paraId="07681ADA" w15:done="0"/>
  <w15:commentEx w15:paraId="4C1F1982" w15:paraIdParent="07681ADA" w15:done="0"/>
  <w15:commentEx w15:paraId="1EF12DE8" w15:done="0"/>
  <w15:commentEx w15:paraId="122E5DD8" w15:paraIdParent="1EF12DE8" w15:done="0"/>
  <w15:commentEx w15:paraId="17D2F001" w15:done="0"/>
  <w15:commentEx w15:paraId="74929B4D" w15:paraIdParent="17D2F001" w15:done="0"/>
  <w15:commentEx w15:paraId="375CD2F5" w15:done="0"/>
  <w15:commentEx w15:paraId="7F15CFC0" w15:paraIdParent="375CD2F5" w15:done="0"/>
  <w15:commentEx w15:paraId="7C82A38D" w15:done="0"/>
  <w15:commentEx w15:paraId="1B173EAA" w15:paraIdParent="7C82A38D" w15:done="0"/>
  <w15:commentEx w15:paraId="3B9FC559" w15:done="0"/>
  <w15:commentEx w15:paraId="21586232" w15:done="0"/>
  <w15:commentEx w15:paraId="79D530D8" w15:done="0"/>
  <w15:commentEx w15:paraId="0B979D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BD285" w16cid:durableId="1F4F46FC"/>
  <w16cid:commentId w16cid:paraId="07681ADA" w16cid:durableId="1F4F4D9C"/>
  <w16cid:commentId w16cid:paraId="4C1F1982" w16cid:durableId="1F7EC52C"/>
  <w16cid:commentId w16cid:paraId="1EF12DE8" w16cid:durableId="1F61D443"/>
  <w16cid:commentId w16cid:paraId="122E5DD8" w16cid:durableId="1F66352B"/>
  <w16cid:commentId w16cid:paraId="17D2F001" w16cid:durableId="1F61D4F9"/>
  <w16cid:commentId w16cid:paraId="74929B4D" w16cid:durableId="1F633382"/>
  <w16cid:commentId w16cid:paraId="375CD2F5" w16cid:durableId="1F61D526"/>
  <w16cid:commentId w16cid:paraId="7F15CFC0" w16cid:durableId="1F633396"/>
  <w16cid:commentId w16cid:paraId="7C82A38D" w16cid:durableId="1F61D6E0"/>
  <w16cid:commentId w16cid:paraId="1B173EAA" w16cid:durableId="1F633421"/>
  <w16cid:commentId w16cid:paraId="3B9FC559" w16cid:durableId="1F81AC1E"/>
  <w16cid:commentId w16cid:paraId="21586232" w16cid:durableId="1F81AC2D"/>
  <w16cid:commentId w16cid:paraId="79D530D8" w16cid:durableId="1F7EC43B"/>
  <w16cid:commentId w16cid:paraId="0B979DFD" w16cid:durableId="1F7EC4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29" w:rsidRDefault="00307E29">
      <w:pPr>
        <w:spacing w:after="0" w:line="240" w:lineRule="auto"/>
      </w:pPr>
      <w:r>
        <w:separator/>
      </w:r>
    </w:p>
  </w:endnote>
  <w:endnote w:type="continuationSeparator" w:id="0">
    <w:p w:rsidR="00307E29" w:rsidRDefault="00307E29">
      <w:pPr>
        <w:spacing w:after="0" w:line="240" w:lineRule="auto"/>
      </w:pPr>
      <w:r>
        <w:continuationSeparator/>
      </w:r>
    </w:p>
  </w:endnote>
  <w:endnote w:type="continuationNotice" w:id="1">
    <w:p w:rsidR="00307E29" w:rsidRDefault="00307E2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29" w:rsidRDefault="00307E29">
      <w:pPr>
        <w:spacing w:after="0" w:line="240" w:lineRule="auto"/>
      </w:pPr>
      <w:r>
        <w:separator/>
      </w:r>
    </w:p>
  </w:footnote>
  <w:footnote w:type="continuationSeparator" w:id="0">
    <w:p w:rsidR="00307E29" w:rsidRDefault="00307E29">
      <w:pPr>
        <w:spacing w:after="0" w:line="240" w:lineRule="auto"/>
      </w:pPr>
      <w:r>
        <w:continuationSeparator/>
      </w:r>
    </w:p>
  </w:footnote>
  <w:footnote w:type="continuationNotice" w:id="1">
    <w:p w:rsidR="00307E29" w:rsidRDefault="00307E29">
      <w:pPr>
        <w:spacing w:after="0" w:line="240" w:lineRule="auto"/>
      </w:pPr>
    </w:p>
  </w:footnote>
  <w:footnote w:id="2">
    <w:p w:rsidR="00C62F92" w:rsidRDefault="00C62F92">
      <w:pPr>
        <w:pStyle w:val="Tekstprzypisudolnego"/>
        <w:rPr>
          <w:sz w:val="18"/>
          <w:szCs w:val="18"/>
        </w:rPr>
      </w:pPr>
      <w:r>
        <w:rPr>
          <w:rStyle w:val="Znakiprzypiswdolnych"/>
        </w:rPr>
        <w:footnoteRef/>
      </w:r>
      <w:r>
        <w:rPr>
          <w:b/>
          <w:sz w:val="16"/>
          <w:szCs w:val="16"/>
          <w:vertAlign w:val="superscript"/>
        </w:rPr>
        <w:tab/>
        <w:t>)</w:t>
      </w:r>
      <w:r>
        <w:rPr>
          <w:sz w:val="16"/>
          <w:szCs w:val="16"/>
        </w:rPr>
        <w:t xml:space="preserve"> Należy wykreślić dokumenty, których Wykonawca nie załącza do niniejszej oferty.</w:t>
      </w:r>
    </w:p>
    <w:p w:rsidR="00C62F92" w:rsidRPr="00F51C4A" w:rsidRDefault="00C62F92" w:rsidP="00F51C4A">
      <w:pPr>
        <w:spacing w:after="0"/>
      </w:pPr>
      <w:r>
        <w:rPr>
          <w:rFonts w:ascii="Times New Roman" w:hAnsi="Times New Roman" w:cs="Times New Roman"/>
          <w:sz w:val="18"/>
          <w:szCs w:val="18"/>
        </w:rPr>
        <w:tab/>
        <w:t>* - niepotrzebne skreślić</w:t>
      </w:r>
    </w:p>
  </w:footnote>
  <w:footnote w:id="3">
    <w:p w:rsidR="00C62F92" w:rsidRDefault="00C62F92" w:rsidP="008F7842">
      <w:pPr>
        <w:pStyle w:val="Tekstprzypisudolnego"/>
        <w:jc w:val="both"/>
      </w:pPr>
      <w:r>
        <w:rPr>
          <w:rStyle w:val="Odwoanieprzypisudolnego"/>
        </w:rPr>
        <w:footnoteRef/>
      </w:r>
      <w:r w:rsidRPr="009D7352">
        <w:rPr>
          <w:sz w:val="16"/>
          <w:szCs w:val="16"/>
        </w:rPr>
        <w:t xml:space="preserve">rozporządzenie Parlamentu Europejskiego i Rady (UE) 2016/679 z dnia 27 kwietnia 2016 r. w sprawie ochrony osób fizycznych </w:t>
      </w:r>
      <w:r w:rsidRPr="009D7352">
        <w:rPr>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92" w:rsidRDefault="00C62F92">
    <w:pPr>
      <w:pStyle w:val="Nagwek"/>
    </w:pPr>
    <w:r w:rsidRPr="00D963C7">
      <w:rPr>
        <w:noProof/>
        <w:lang w:eastAsia="pl-PL"/>
      </w:rPr>
      <w:drawing>
        <wp:inline distT="0" distB="0" distL="0" distR="0">
          <wp:extent cx="5661660" cy="647700"/>
          <wp:effectExtent l="0" t="0" r="0" b="0"/>
          <wp:docPr id="1" name="Obraz 1"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MIELC~1\AppData\Local\Temp\Rar$DIa0.964\ciag-feprreg-rrp-lodz-ueefr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1660" cy="647700"/>
                  </a:xfrm>
                  <a:prstGeom prst="rect">
                    <a:avLst/>
                  </a:prstGeom>
                  <a:noFill/>
                  <a:ln>
                    <a:noFill/>
                  </a:ln>
                </pic:spPr>
              </pic:pic>
            </a:graphicData>
          </a:graphic>
        </wp:inline>
      </w:drawing>
    </w:r>
  </w:p>
  <w:p w:rsidR="00C62F92" w:rsidRDefault="00C62F92" w:rsidP="0095172C">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singleLevel"/>
    <w:tmpl w:val="580881F4"/>
    <w:name w:val="WW8Num3"/>
    <w:lvl w:ilvl="0">
      <w:start w:val="1"/>
      <w:numFmt w:val="decimal"/>
      <w:lvlText w:val="%1."/>
      <w:lvlJc w:val="left"/>
      <w:pPr>
        <w:tabs>
          <w:tab w:val="num" w:pos="385"/>
        </w:tabs>
        <w:ind w:left="385" w:hanging="360"/>
      </w:pPr>
      <w:rPr>
        <w:rFonts w:ascii="Times New Roman" w:hAnsi="Times New Roman" w:cs="Times New Roman" w:hint="default"/>
      </w:rPr>
    </w:lvl>
  </w:abstractNum>
  <w:abstractNum w:abstractNumId="3">
    <w:nsid w:val="00000004"/>
    <w:multiLevelType w:val="multilevel"/>
    <w:tmpl w:val="EDBA8DD0"/>
    <w:name w:val="WW8Num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32"/>
        </w:tabs>
        <w:ind w:left="1032" w:hanging="360"/>
      </w:pPr>
    </w:lvl>
    <w:lvl w:ilvl="2">
      <w:start w:val="1"/>
      <w:numFmt w:val="decimal"/>
      <w:lvlText w:val="%3."/>
      <w:lvlJc w:val="left"/>
      <w:pPr>
        <w:tabs>
          <w:tab w:val="num" w:pos="1392"/>
        </w:tabs>
        <w:ind w:left="1392" w:hanging="360"/>
      </w:pPr>
    </w:lvl>
    <w:lvl w:ilvl="3">
      <w:start w:val="1"/>
      <w:numFmt w:val="decimal"/>
      <w:lvlText w:val="%4."/>
      <w:lvlJc w:val="left"/>
      <w:pPr>
        <w:tabs>
          <w:tab w:val="num" w:pos="1752"/>
        </w:tabs>
        <w:ind w:left="1752" w:hanging="360"/>
      </w:pPr>
    </w:lvl>
    <w:lvl w:ilvl="4">
      <w:start w:val="1"/>
      <w:numFmt w:val="decimal"/>
      <w:lvlText w:val="%5."/>
      <w:lvlJc w:val="left"/>
      <w:pPr>
        <w:tabs>
          <w:tab w:val="num" w:pos="2112"/>
        </w:tabs>
        <w:ind w:left="2112" w:hanging="360"/>
      </w:pPr>
    </w:lvl>
    <w:lvl w:ilvl="5">
      <w:start w:val="1"/>
      <w:numFmt w:val="decimal"/>
      <w:lvlText w:val="%6."/>
      <w:lvlJc w:val="left"/>
      <w:pPr>
        <w:tabs>
          <w:tab w:val="num" w:pos="2472"/>
        </w:tabs>
        <w:ind w:left="2472" w:hanging="360"/>
      </w:pPr>
    </w:lvl>
    <w:lvl w:ilvl="6">
      <w:start w:val="1"/>
      <w:numFmt w:val="decimal"/>
      <w:lvlText w:val="%7."/>
      <w:lvlJc w:val="left"/>
      <w:pPr>
        <w:tabs>
          <w:tab w:val="num" w:pos="2832"/>
        </w:tabs>
        <w:ind w:left="2832" w:hanging="360"/>
      </w:pPr>
    </w:lvl>
    <w:lvl w:ilvl="7">
      <w:start w:val="1"/>
      <w:numFmt w:val="decimal"/>
      <w:lvlText w:val="%8."/>
      <w:lvlJc w:val="left"/>
      <w:pPr>
        <w:tabs>
          <w:tab w:val="num" w:pos="3192"/>
        </w:tabs>
        <w:ind w:left="3192" w:hanging="360"/>
      </w:pPr>
    </w:lvl>
    <w:lvl w:ilvl="8">
      <w:start w:val="1"/>
      <w:numFmt w:val="decimal"/>
      <w:lvlText w:val="%9."/>
      <w:lvlJc w:val="left"/>
      <w:pPr>
        <w:tabs>
          <w:tab w:val="num" w:pos="3552"/>
        </w:tabs>
        <w:ind w:left="3552" w:hanging="360"/>
      </w:pPr>
    </w:lvl>
  </w:abstractNum>
  <w:abstractNum w:abstractNumId="4">
    <w:nsid w:val="00000005"/>
    <w:multiLevelType w:val="multilevel"/>
    <w:tmpl w:val="AF84CBB0"/>
    <w:name w:val="WW8Num5"/>
    <w:lvl w:ilvl="0">
      <w:start w:val="1"/>
      <w:numFmt w:val="decimal"/>
      <w:lvlText w:val="%1."/>
      <w:lvlJc w:val="left"/>
      <w:pPr>
        <w:tabs>
          <w:tab w:val="num" w:pos="720"/>
        </w:tabs>
        <w:ind w:left="720" w:hanging="360"/>
      </w:pPr>
      <w:rPr>
        <w:rFonts w:ascii="Times New Roman" w:eastAsia="Calibri"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2766" w:hanging="360"/>
      </w:pPr>
      <w:rPr>
        <w:b/>
      </w:rPr>
    </w:lvl>
  </w:abstractNum>
  <w:abstractNum w:abstractNumId="6">
    <w:nsid w:val="00000007"/>
    <w:multiLevelType w:val="singleLevel"/>
    <w:tmpl w:val="E0C47084"/>
    <w:name w:val="WW8Num7"/>
    <w:lvl w:ilvl="0">
      <w:start w:val="1"/>
      <w:numFmt w:val="decimal"/>
      <w:lvlText w:val="%1."/>
      <w:lvlJc w:val="left"/>
      <w:pPr>
        <w:tabs>
          <w:tab w:val="num" w:pos="0"/>
        </w:tabs>
        <w:ind w:left="720" w:hanging="360"/>
      </w:pPr>
      <w:rPr>
        <w:b/>
        <w:i w:val="0"/>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134" w:hanging="360"/>
      </w:pPr>
      <w:rPr>
        <w:rFonts w:ascii="Symbol" w:hAnsi="Symbol"/>
        <w:b/>
      </w:rPr>
    </w:lvl>
  </w:abstractNum>
  <w:abstractNum w:abstractNumId="9">
    <w:nsid w:val="0000000A"/>
    <w:multiLevelType w:val="multilevel"/>
    <w:tmpl w:val="95D8F09C"/>
    <w:name w:val="WW8Num10"/>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singleLevel"/>
    <w:tmpl w:val="D81C2110"/>
    <w:lvl w:ilvl="0">
      <w:start w:val="3"/>
      <w:numFmt w:val="decimal"/>
      <w:lvlText w:val="%1."/>
      <w:lvlJc w:val="left"/>
      <w:pPr>
        <w:tabs>
          <w:tab w:val="num" w:pos="0"/>
        </w:tabs>
        <w:ind w:left="1080" w:hanging="360"/>
      </w:pPr>
      <w:rPr>
        <w:rFonts w:hint="default"/>
        <w:b w:val="0"/>
      </w:rPr>
    </w:lvl>
  </w:abstractNum>
  <w:abstractNum w:abstractNumId="11">
    <w:nsid w:val="0000000C"/>
    <w:multiLevelType w:val="singleLevel"/>
    <w:tmpl w:val="411C6034"/>
    <w:name w:val="WW8Num12"/>
    <w:lvl w:ilvl="0">
      <w:start w:val="1"/>
      <w:numFmt w:val="lowerLetter"/>
      <w:lvlText w:val="%1)"/>
      <w:lvlJc w:val="left"/>
      <w:pPr>
        <w:tabs>
          <w:tab w:val="num" w:pos="0"/>
        </w:tabs>
        <w:ind w:left="720" w:hanging="360"/>
      </w:pPr>
      <w:rPr>
        <w:b w:val="0"/>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multilevel"/>
    <w:tmpl w:val="0000000E"/>
    <w:name w:val="WW8Num14"/>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766" w:hanging="360"/>
      </w:pPr>
      <w:rPr>
        <w:rFonts w:ascii="Times New Roman" w:eastAsia="Times New Roman" w:hAnsi="Times New Roman"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88022AFA"/>
    <w:name w:val="WW8Num16"/>
    <w:lvl w:ilvl="0">
      <w:start w:val="1"/>
      <w:numFmt w:val="decimal"/>
      <w:lvlText w:val="%1)"/>
      <w:lvlJc w:val="left"/>
      <w:pPr>
        <w:tabs>
          <w:tab w:val="num" w:pos="0"/>
        </w:tabs>
        <w:ind w:left="1146" w:hanging="360"/>
      </w:pPr>
      <w:rPr>
        <w:rFonts w:ascii="Times New Roman" w:hAnsi="Times New Roman" w:cs="Times New Roman" w:hint="default"/>
        <w:b/>
        <w:sz w:val="16"/>
        <w:szCs w:val="16"/>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b w:val="0"/>
      </w:rPr>
    </w:lvl>
  </w:abstractNum>
  <w:abstractNum w:abstractNumId="17">
    <w:nsid w:val="00000012"/>
    <w:multiLevelType w:val="multilevel"/>
    <w:tmpl w:val="72546756"/>
    <w:lvl w:ilvl="0">
      <w:start w:val="4"/>
      <w:numFmt w:val="upperRoman"/>
      <w:lvlText w:val="%1."/>
      <w:lvlJc w:val="right"/>
      <w:pPr>
        <w:tabs>
          <w:tab w:val="num" w:pos="0"/>
        </w:tabs>
        <w:ind w:left="360" w:hanging="360"/>
      </w:pPr>
      <w:rPr>
        <w:rFonts w:ascii="Times New Roman" w:hAnsi="Times New Roman" w:cs="Times New Roman" w:hint="default"/>
        <w:i w:val="0"/>
        <w:sz w:val="22"/>
        <w:szCs w:val="22"/>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00000014"/>
    <w:multiLevelType w:val="singleLevel"/>
    <w:tmpl w:val="00000014"/>
    <w:name w:val="WW8Num20"/>
    <w:lvl w:ilvl="0">
      <w:start w:val="1"/>
      <w:numFmt w:val="decimal"/>
      <w:lvlText w:val="%1)"/>
      <w:lvlJc w:val="left"/>
      <w:pPr>
        <w:tabs>
          <w:tab w:val="num" w:pos="-502"/>
        </w:tabs>
        <w:ind w:left="502" w:hanging="360"/>
      </w:pPr>
    </w:lvl>
  </w:abstractNum>
  <w:abstractNum w:abstractNumId="19">
    <w:nsid w:val="00000015"/>
    <w:multiLevelType w:val="singleLevel"/>
    <w:tmpl w:val="00000015"/>
    <w:name w:val="WW8Num21"/>
    <w:lvl w:ilvl="0">
      <w:start w:val="1"/>
      <w:numFmt w:val="lowerLetter"/>
      <w:lvlText w:val="%1)"/>
      <w:lvlJc w:val="left"/>
      <w:pPr>
        <w:tabs>
          <w:tab w:val="num" w:pos="0"/>
        </w:tabs>
        <w:ind w:left="644" w:hanging="360"/>
      </w:pPr>
    </w:lvl>
  </w:abstractNum>
  <w:abstractNum w:abstractNumId="20">
    <w:nsid w:val="00000016"/>
    <w:multiLevelType w:val="singleLevel"/>
    <w:tmpl w:val="C9B482A2"/>
    <w:name w:val="WW8Num22"/>
    <w:lvl w:ilvl="0">
      <w:start w:val="1"/>
      <w:numFmt w:val="decimal"/>
      <w:lvlText w:val="%1."/>
      <w:lvlJc w:val="left"/>
      <w:pPr>
        <w:tabs>
          <w:tab w:val="num" w:pos="0"/>
        </w:tabs>
        <w:ind w:left="644" w:hanging="360"/>
      </w:pPr>
      <w:rPr>
        <w:rFonts w:ascii="Times New Roman" w:hAnsi="Times New Roman" w:cs="Times New Roman" w:hint="default"/>
        <w:b w:val="0"/>
      </w:rPr>
    </w:lvl>
  </w:abstractNum>
  <w:abstractNum w:abstractNumId="21">
    <w:nsid w:val="00000017"/>
    <w:multiLevelType w:val="singleLevel"/>
    <w:tmpl w:val="D5AA70F6"/>
    <w:name w:val="WW8Num23"/>
    <w:lvl w:ilvl="0">
      <w:start w:val="3"/>
      <w:numFmt w:val="decimal"/>
      <w:lvlText w:val="%1."/>
      <w:lvlJc w:val="left"/>
      <w:pPr>
        <w:tabs>
          <w:tab w:val="num" w:pos="0"/>
        </w:tabs>
        <w:ind w:left="720" w:hanging="360"/>
      </w:pPr>
      <w:rPr>
        <w:b w:val="0"/>
      </w:rPr>
    </w:lvl>
  </w:abstractNum>
  <w:abstractNum w:abstractNumId="22">
    <w:nsid w:val="00000018"/>
    <w:multiLevelType w:val="singleLevel"/>
    <w:tmpl w:val="00000018"/>
    <w:name w:val="WW8Num24"/>
    <w:lvl w:ilvl="0">
      <w:start w:val="1"/>
      <w:numFmt w:val="bullet"/>
      <w:lvlText w:val=""/>
      <w:lvlJc w:val="left"/>
      <w:pPr>
        <w:tabs>
          <w:tab w:val="num" w:pos="0"/>
        </w:tabs>
        <w:ind w:left="720" w:hanging="360"/>
      </w:pPr>
      <w:rPr>
        <w:rFonts w:ascii="Symbol" w:hAnsi="Symbol" w:cs="Times New Roman"/>
        <w:b/>
      </w:rPr>
    </w:lvl>
  </w:abstractNum>
  <w:abstractNum w:abstractNumId="23">
    <w:nsid w:val="00000019"/>
    <w:multiLevelType w:val="singleLevel"/>
    <w:tmpl w:val="00000019"/>
    <w:name w:val="WW8Num25"/>
    <w:lvl w:ilvl="0">
      <w:start w:val="1"/>
      <w:numFmt w:val="bullet"/>
      <w:lvlText w:val="-"/>
      <w:lvlJc w:val="left"/>
      <w:pPr>
        <w:tabs>
          <w:tab w:val="num" w:pos="720"/>
        </w:tabs>
        <w:ind w:left="720" w:hanging="360"/>
      </w:pPr>
      <w:rPr>
        <w:rFonts w:ascii="Times New Roman" w:hAnsi="Times New Roman" w:cs="Times New Roman"/>
      </w:rPr>
    </w:lvl>
  </w:abstractNum>
  <w:abstractNum w:abstractNumId="24">
    <w:nsid w:val="0000001A"/>
    <w:multiLevelType w:val="singleLevel"/>
    <w:tmpl w:val="1EC49564"/>
    <w:name w:val="WW8Num26"/>
    <w:lvl w:ilvl="0">
      <w:start w:val="1"/>
      <w:numFmt w:val="lowerLetter"/>
      <w:lvlText w:val="%1)"/>
      <w:lvlJc w:val="left"/>
      <w:pPr>
        <w:tabs>
          <w:tab w:val="num" w:pos="0"/>
        </w:tabs>
        <w:ind w:left="720" w:hanging="180"/>
      </w:pPr>
      <w:rPr>
        <w:b w:val="0"/>
      </w:rPr>
    </w:lvl>
  </w:abstractNum>
  <w:abstractNum w:abstractNumId="25">
    <w:nsid w:val="0000001B"/>
    <w:multiLevelType w:val="singleLevel"/>
    <w:tmpl w:val="781E765A"/>
    <w:name w:val="WW8Num27"/>
    <w:lvl w:ilvl="0">
      <w:start w:val="1"/>
      <w:numFmt w:val="decimal"/>
      <w:lvlText w:val="%1."/>
      <w:lvlJc w:val="left"/>
      <w:pPr>
        <w:tabs>
          <w:tab w:val="num" w:pos="720"/>
        </w:tabs>
        <w:ind w:left="720" w:hanging="360"/>
      </w:pPr>
      <w:rPr>
        <w:b w:val="0"/>
      </w:rPr>
    </w:lvl>
  </w:abstractNum>
  <w:abstractNum w:abstractNumId="26">
    <w:nsid w:val="0000001C"/>
    <w:multiLevelType w:val="multilevel"/>
    <w:tmpl w:val="B74A333A"/>
    <w:name w:val="WW8Num28"/>
    <w:lvl w:ilvl="0">
      <w:start w:val="1"/>
      <w:numFmt w:val="decimal"/>
      <w:lvlText w:val="%1."/>
      <w:lvlJc w:val="left"/>
      <w:pPr>
        <w:tabs>
          <w:tab w:val="num" w:pos="-502"/>
        </w:tabs>
        <w:ind w:left="644" w:hanging="360"/>
      </w:pPr>
      <w:rPr>
        <w:b w:val="0"/>
      </w:rPr>
    </w:lvl>
    <w:lvl w:ilvl="1">
      <w:start w:val="1"/>
      <w:numFmt w:val="lowerLetter"/>
      <w:lvlText w:val="%2."/>
      <w:lvlJc w:val="left"/>
      <w:pPr>
        <w:tabs>
          <w:tab w:val="num" w:pos="0"/>
        </w:tabs>
        <w:ind w:left="1866" w:hanging="360"/>
      </w:pPr>
    </w:lvl>
    <w:lvl w:ilvl="2">
      <w:start w:val="1"/>
      <w:numFmt w:val="upperLetter"/>
      <w:lvlText w:val="%3)"/>
      <w:lvlJc w:val="left"/>
      <w:pPr>
        <w:tabs>
          <w:tab w:val="num" w:pos="0"/>
        </w:tabs>
        <w:ind w:left="2766" w:hanging="36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7">
    <w:nsid w:val="0000001D"/>
    <w:multiLevelType w:val="singleLevel"/>
    <w:tmpl w:val="F074453E"/>
    <w:name w:val="WW8Num38222"/>
    <w:lvl w:ilvl="0">
      <w:start w:val="1"/>
      <w:numFmt w:val="decimal"/>
      <w:lvlText w:val="%1."/>
      <w:lvlJc w:val="left"/>
      <w:pPr>
        <w:tabs>
          <w:tab w:val="num" w:pos="0"/>
        </w:tabs>
        <w:ind w:left="720" w:hanging="360"/>
      </w:pPr>
      <w:rPr>
        <w:b w:val="0"/>
      </w:rPr>
    </w:lvl>
  </w:abstractNum>
  <w:abstractNum w:abstractNumId="28">
    <w:nsid w:val="0000001E"/>
    <w:multiLevelType w:val="singleLevel"/>
    <w:tmpl w:val="0000001E"/>
    <w:name w:val="WW8Num30"/>
    <w:lvl w:ilvl="0">
      <w:start w:val="1"/>
      <w:numFmt w:val="decimal"/>
      <w:lvlText w:val="%1)"/>
      <w:lvlJc w:val="left"/>
      <w:pPr>
        <w:tabs>
          <w:tab w:val="num" w:pos="0"/>
        </w:tabs>
        <w:ind w:left="1004" w:hanging="360"/>
      </w:pPr>
    </w:lvl>
  </w:abstractNum>
  <w:abstractNum w:abstractNumId="29">
    <w:nsid w:val="0000001F"/>
    <w:multiLevelType w:val="multilevel"/>
    <w:tmpl w:val="ECEA8370"/>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0000020"/>
    <w:multiLevelType w:val="singleLevel"/>
    <w:tmpl w:val="408C9F46"/>
    <w:name w:val="WW8Num32"/>
    <w:lvl w:ilvl="0">
      <w:start w:val="1"/>
      <w:numFmt w:val="lowerLetter"/>
      <w:lvlText w:val="%1)"/>
      <w:lvlJc w:val="left"/>
      <w:pPr>
        <w:tabs>
          <w:tab w:val="num" w:pos="0"/>
        </w:tabs>
        <w:ind w:left="720" w:hanging="360"/>
      </w:pPr>
      <w:rPr>
        <w:rFonts w:ascii="Times New Roman" w:hAnsi="Times New Roman" w:cs="Times New Roman"/>
        <w:b w:val="0"/>
        <w:color w:val="auto"/>
      </w:rPr>
    </w:lvl>
  </w:abstractNum>
  <w:abstractNum w:abstractNumId="31">
    <w:nsid w:val="00000021"/>
    <w:multiLevelType w:val="singleLevel"/>
    <w:tmpl w:val="F746C736"/>
    <w:name w:val="WW8Num33"/>
    <w:lvl w:ilvl="0">
      <w:start w:val="1"/>
      <w:numFmt w:val="lowerLetter"/>
      <w:lvlText w:val="%1)"/>
      <w:lvlJc w:val="left"/>
      <w:pPr>
        <w:tabs>
          <w:tab w:val="num" w:pos="0"/>
        </w:tabs>
        <w:ind w:left="720" w:hanging="360"/>
      </w:pPr>
      <w:rPr>
        <w:b w:val="0"/>
      </w:rPr>
    </w:lvl>
  </w:abstractNum>
  <w:abstractNum w:abstractNumId="32">
    <w:nsid w:val="00000022"/>
    <w:multiLevelType w:val="singleLevel"/>
    <w:tmpl w:val="572A4240"/>
    <w:name w:val="WW8Num34"/>
    <w:lvl w:ilvl="0">
      <w:start w:val="1"/>
      <w:numFmt w:val="decimal"/>
      <w:lvlText w:val="%1."/>
      <w:lvlJc w:val="left"/>
      <w:pPr>
        <w:tabs>
          <w:tab w:val="num" w:pos="0"/>
        </w:tabs>
        <w:ind w:left="644" w:hanging="360"/>
      </w:pPr>
      <w:rPr>
        <w:rFonts w:ascii="Times New Roman" w:hAnsi="Times New Roman" w:cs="Times New Roman" w:hint="default"/>
        <w:b w:val="0"/>
        <w:i w:val="0"/>
      </w:rPr>
    </w:lvl>
  </w:abstractNum>
  <w:abstractNum w:abstractNumId="33">
    <w:nsid w:val="00000023"/>
    <w:multiLevelType w:val="multilevel"/>
    <w:tmpl w:val="630428E8"/>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24"/>
    <w:multiLevelType w:val="multilevel"/>
    <w:tmpl w:val="00000024"/>
    <w:name w:val="WW8Num36"/>
    <w:lvl w:ilvl="0">
      <w:start w:val="4"/>
      <w:numFmt w:val="decimal"/>
      <w:lvlText w:val="%1."/>
      <w:lvlJc w:val="left"/>
      <w:pPr>
        <w:tabs>
          <w:tab w:val="num" w:pos="0"/>
        </w:tabs>
        <w:ind w:left="715" w:hanging="360"/>
      </w:pPr>
      <w:rPr>
        <w:rFonts w:ascii="Times New Roman" w:hAnsi="Times New Roman" w:cs="Times New Roman"/>
        <w:b/>
      </w:r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35">
    <w:nsid w:val="00000025"/>
    <w:multiLevelType w:val="singleLevel"/>
    <w:tmpl w:val="00000025"/>
    <w:name w:val="WW8Num37"/>
    <w:lvl w:ilvl="0">
      <w:start w:val="1"/>
      <w:numFmt w:val="lowerLetter"/>
      <w:lvlText w:val="%1)"/>
      <w:lvlJc w:val="left"/>
      <w:pPr>
        <w:tabs>
          <w:tab w:val="num" w:pos="720"/>
        </w:tabs>
        <w:ind w:left="720" w:hanging="360"/>
      </w:pPr>
      <w:rPr>
        <w:b w:val="0"/>
      </w:rPr>
    </w:lvl>
  </w:abstractNum>
  <w:abstractNum w:abstractNumId="36">
    <w:nsid w:val="00000026"/>
    <w:multiLevelType w:val="multilevel"/>
    <w:tmpl w:val="871EFC5E"/>
    <w:name w:val="WW8Num38"/>
    <w:lvl w:ilvl="0">
      <w:start w:val="1"/>
      <w:numFmt w:val="decimal"/>
      <w:lvlText w:val="%1."/>
      <w:lvlJc w:val="left"/>
      <w:pPr>
        <w:tabs>
          <w:tab w:val="num" w:pos="0"/>
        </w:tabs>
        <w:ind w:left="355"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00000027"/>
    <w:multiLevelType w:val="singleLevel"/>
    <w:tmpl w:val="00000027"/>
    <w:name w:val="WW8Num39"/>
    <w:lvl w:ilvl="0">
      <w:start w:val="1"/>
      <w:numFmt w:val="decimal"/>
      <w:lvlText w:val="%1)"/>
      <w:lvlJc w:val="left"/>
      <w:pPr>
        <w:tabs>
          <w:tab w:val="num" w:pos="0"/>
        </w:tabs>
        <w:ind w:left="720" w:hanging="360"/>
      </w:pPr>
    </w:lvl>
  </w:abstractNum>
  <w:abstractNum w:abstractNumId="38">
    <w:nsid w:val="00000028"/>
    <w:multiLevelType w:val="singleLevel"/>
    <w:tmpl w:val="00000028"/>
    <w:name w:val="WW8Num38222"/>
    <w:lvl w:ilvl="0">
      <w:start w:val="1"/>
      <w:numFmt w:val="decimal"/>
      <w:lvlText w:val="%1."/>
      <w:lvlJc w:val="left"/>
      <w:pPr>
        <w:tabs>
          <w:tab w:val="num" w:pos="0"/>
        </w:tabs>
        <w:ind w:left="720" w:hanging="360"/>
      </w:pPr>
    </w:lvl>
  </w:abstractNum>
  <w:abstractNum w:abstractNumId="39">
    <w:nsid w:val="00000029"/>
    <w:multiLevelType w:val="singleLevel"/>
    <w:tmpl w:val="149C156A"/>
    <w:name w:val="WW8Num41"/>
    <w:lvl w:ilvl="0">
      <w:start w:val="1"/>
      <w:numFmt w:val="lowerLetter"/>
      <w:lvlText w:val="%1)"/>
      <w:lvlJc w:val="left"/>
      <w:pPr>
        <w:tabs>
          <w:tab w:val="num" w:pos="0"/>
        </w:tabs>
        <w:ind w:left="1152" w:hanging="360"/>
      </w:pPr>
      <w:rPr>
        <w:rFonts w:ascii="Times New Roman" w:hAnsi="Times New Roman" w:cs="Times New Roman" w:hint="default"/>
      </w:rPr>
    </w:lvl>
  </w:abstractNum>
  <w:abstractNum w:abstractNumId="4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3">
    <w:nsid w:val="00000032"/>
    <w:multiLevelType w:val="singleLevel"/>
    <w:tmpl w:val="2E6415A8"/>
    <w:name w:val="WW8Num51"/>
    <w:lvl w:ilvl="0">
      <w:start w:val="1"/>
      <w:numFmt w:val="decimal"/>
      <w:lvlText w:val="%1."/>
      <w:lvlJc w:val="left"/>
      <w:pPr>
        <w:tabs>
          <w:tab w:val="num" w:pos="0"/>
        </w:tabs>
        <w:ind w:left="720" w:hanging="360"/>
      </w:pPr>
      <w:rPr>
        <w:rFonts w:ascii="Verdana" w:hAnsi="Verdana" w:cs="Verdana"/>
        <w:b/>
        <w:strike w:val="0"/>
        <w:sz w:val="18"/>
        <w:szCs w:val="18"/>
      </w:rPr>
    </w:lvl>
  </w:abstractNum>
  <w:abstractNum w:abstractNumId="44">
    <w:nsid w:val="00000033"/>
    <w:multiLevelType w:val="singleLevel"/>
    <w:tmpl w:val="00000033"/>
    <w:name w:val="WW8Num52"/>
    <w:lvl w:ilvl="0">
      <w:start w:val="1"/>
      <w:numFmt w:val="lowerLetter"/>
      <w:lvlText w:val="%1)"/>
      <w:lvlJc w:val="left"/>
      <w:pPr>
        <w:tabs>
          <w:tab w:val="num" w:pos="720"/>
        </w:tabs>
        <w:ind w:left="720" w:hanging="360"/>
      </w:pPr>
      <w:rPr>
        <w:rFonts w:hint="default"/>
        <w:b/>
      </w:rPr>
    </w:lvl>
  </w:abstractNum>
  <w:abstractNum w:abstractNumId="45">
    <w:nsid w:val="00000035"/>
    <w:multiLevelType w:val="multilevel"/>
    <w:tmpl w:val="00000035"/>
    <w:name w:val="WW8Num54"/>
    <w:lvl w:ilvl="0">
      <w:start w:val="2"/>
      <w:numFmt w:val="low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9"/>
    <w:multiLevelType w:val="singleLevel"/>
    <w:tmpl w:val="00000039"/>
    <w:name w:val="WW8Num58"/>
    <w:lvl w:ilvl="0">
      <w:start w:val="1"/>
      <w:numFmt w:val="decimal"/>
      <w:lvlText w:val="%1)"/>
      <w:lvlJc w:val="left"/>
      <w:pPr>
        <w:tabs>
          <w:tab w:val="num" w:pos="0"/>
        </w:tabs>
        <w:ind w:left="720" w:hanging="360"/>
      </w:pPr>
      <w:rPr>
        <w:rFonts w:ascii="Verdana" w:hAnsi="Verdana" w:cs="Verdana"/>
        <w:sz w:val="18"/>
        <w:szCs w:val="18"/>
      </w:rPr>
    </w:lvl>
  </w:abstractNum>
  <w:abstractNum w:abstractNumId="47">
    <w:nsid w:val="0000003B"/>
    <w:multiLevelType w:val="singleLevel"/>
    <w:tmpl w:val="0000003B"/>
    <w:name w:val="WW8Num60"/>
    <w:lvl w:ilvl="0">
      <w:start w:val="1"/>
      <w:numFmt w:val="decimal"/>
      <w:lvlText w:val="%1)"/>
      <w:lvlJc w:val="left"/>
      <w:pPr>
        <w:tabs>
          <w:tab w:val="num" w:pos="0"/>
        </w:tabs>
        <w:ind w:left="720" w:hanging="360"/>
      </w:pPr>
      <w:rPr>
        <w:rFonts w:ascii="Verdana" w:eastAsia="Calibri" w:hAnsi="Verdana" w:cs="Verdana"/>
        <w:b/>
        <w:sz w:val="18"/>
        <w:szCs w:val="18"/>
      </w:rPr>
    </w:lvl>
  </w:abstractNum>
  <w:abstractNum w:abstractNumId="48">
    <w:nsid w:val="0000003D"/>
    <w:multiLevelType w:val="singleLevel"/>
    <w:tmpl w:val="0000003D"/>
    <w:name w:val="WW8Num62"/>
    <w:lvl w:ilvl="0">
      <w:start w:val="2"/>
      <w:numFmt w:val="decimal"/>
      <w:lvlText w:val="%1)"/>
      <w:lvlJc w:val="left"/>
      <w:pPr>
        <w:tabs>
          <w:tab w:val="num" w:pos="735"/>
        </w:tabs>
        <w:ind w:left="735" w:hanging="375"/>
      </w:pPr>
      <w:rPr>
        <w:rFonts w:hint="default"/>
        <w:b/>
      </w:rPr>
    </w:lvl>
  </w:abstractNum>
  <w:abstractNum w:abstractNumId="49">
    <w:nsid w:val="0000003F"/>
    <w:multiLevelType w:val="singleLevel"/>
    <w:tmpl w:val="0000003F"/>
    <w:name w:val="WW8Num64"/>
    <w:lvl w:ilvl="0">
      <w:start w:val="1"/>
      <w:numFmt w:val="decimal"/>
      <w:lvlText w:val="%1)"/>
      <w:lvlJc w:val="left"/>
      <w:pPr>
        <w:tabs>
          <w:tab w:val="num" w:pos="0"/>
        </w:tabs>
        <w:ind w:left="644" w:hanging="360"/>
      </w:pPr>
      <w:rPr>
        <w:rFonts w:hint="default"/>
      </w:rPr>
    </w:lvl>
  </w:abstractNum>
  <w:abstractNum w:abstractNumId="50">
    <w:nsid w:val="00000040"/>
    <w:multiLevelType w:val="singleLevel"/>
    <w:tmpl w:val="00000040"/>
    <w:name w:val="WW8Num65"/>
    <w:lvl w:ilvl="0">
      <w:start w:val="1"/>
      <w:numFmt w:val="decimal"/>
      <w:lvlText w:val="%1."/>
      <w:lvlJc w:val="left"/>
      <w:pPr>
        <w:tabs>
          <w:tab w:val="num" w:pos="0"/>
        </w:tabs>
        <w:ind w:left="720" w:hanging="360"/>
      </w:pPr>
      <w:rPr>
        <w:b/>
        <w:bCs/>
        <w:iCs/>
        <w:color w:val="000000"/>
      </w:rPr>
    </w:lvl>
  </w:abstractNum>
  <w:abstractNum w:abstractNumId="51">
    <w:nsid w:val="00000041"/>
    <w:multiLevelType w:val="singleLevel"/>
    <w:tmpl w:val="00000041"/>
    <w:name w:val="WW8Num66"/>
    <w:lvl w:ilvl="0">
      <w:start w:val="1"/>
      <w:numFmt w:val="decimal"/>
      <w:lvlText w:val="%1)"/>
      <w:lvlJc w:val="left"/>
      <w:pPr>
        <w:tabs>
          <w:tab w:val="num" w:pos="3627"/>
        </w:tabs>
        <w:ind w:left="3570" w:hanging="340"/>
      </w:pPr>
      <w:rPr>
        <w:rFonts w:ascii="Verdana" w:hAnsi="Verdana" w:cs="Verdana" w:hint="default"/>
        <w:b/>
        <w:sz w:val="18"/>
        <w:szCs w:val="18"/>
      </w:rPr>
    </w:lvl>
  </w:abstractNum>
  <w:abstractNum w:abstractNumId="52">
    <w:nsid w:val="00000043"/>
    <w:multiLevelType w:val="multilevel"/>
    <w:tmpl w:val="6CF2F5B8"/>
    <w:name w:val="WW8Num69"/>
    <w:lvl w:ilvl="0">
      <w:start w:val="1"/>
      <w:numFmt w:val="decimal"/>
      <w:lvlText w:val="%1."/>
      <w:lvlJc w:val="left"/>
      <w:pPr>
        <w:tabs>
          <w:tab w:val="num" w:pos="0"/>
        </w:tabs>
        <w:ind w:left="720" w:hanging="360"/>
      </w:pPr>
      <w:rPr>
        <w:rFonts w:ascii="Times New Roman" w:hAnsi="Times New Roman" w:cs="Times New Roman" w:hint="default"/>
        <w:b/>
        <w:color w:val="000000"/>
        <w:kern w:val="18"/>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462E1E"/>
    <w:multiLevelType w:val="hybridMultilevel"/>
    <w:tmpl w:val="895641F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04803B0"/>
    <w:multiLevelType w:val="hybridMultilevel"/>
    <w:tmpl w:val="B0E85542"/>
    <w:lvl w:ilvl="0" w:tplc="54686B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024947E3"/>
    <w:multiLevelType w:val="hybridMultilevel"/>
    <w:tmpl w:val="9214972E"/>
    <w:lvl w:ilvl="0" w:tplc="04150011">
      <w:start w:val="1"/>
      <w:numFmt w:val="decimal"/>
      <w:lvlText w:val="%1)"/>
      <w:lvlJc w:val="left"/>
      <w:pPr>
        <w:ind w:left="951" w:hanging="360"/>
      </w:pPr>
    </w:lvl>
    <w:lvl w:ilvl="1" w:tplc="04150019" w:tentative="1">
      <w:start w:val="1"/>
      <w:numFmt w:val="lowerLetter"/>
      <w:lvlText w:val="%2."/>
      <w:lvlJc w:val="left"/>
      <w:pPr>
        <w:ind w:left="1671" w:hanging="360"/>
      </w:p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56">
    <w:nsid w:val="03161699"/>
    <w:multiLevelType w:val="hybridMultilevel"/>
    <w:tmpl w:val="137CC6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nsid w:val="031B4DA1"/>
    <w:multiLevelType w:val="hybridMultilevel"/>
    <w:tmpl w:val="4290037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0350367A"/>
    <w:multiLevelType w:val="hybridMultilevel"/>
    <w:tmpl w:val="D08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03574A36"/>
    <w:multiLevelType w:val="hybridMultilevel"/>
    <w:tmpl w:val="3334DD30"/>
    <w:lvl w:ilvl="0" w:tplc="74CAD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06441357"/>
    <w:multiLevelType w:val="hybridMultilevel"/>
    <w:tmpl w:val="AFA4C4EA"/>
    <w:lvl w:ilvl="0" w:tplc="AE3EFBD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nsid w:val="07AC048D"/>
    <w:multiLevelType w:val="hybridMultilevel"/>
    <w:tmpl w:val="E104F08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nsid w:val="085D132C"/>
    <w:multiLevelType w:val="hybridMultilevel"/>
    <w:tmpl w:val="AF7E274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09BE7801"/>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0A464032"/>
    <w:multiLevelType w:val="hybridMultilevel"/>
    <w:tmpl w:val="D23CC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0AF81039"/>
    <w:multiLevelType w:val="multilevel"/>
    <w:tmpl w:val="630428E8"/>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nsid w:val="0B7E1641"/>
    <w:multiLevelType w:val="hybridMultilevel"/>
    <w:tmpl w:val="32A653D4"/>
    <w:lvl w:ilvl="0" w:tplc="5DFC0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C2A48E4"/>
    <w:multiLevelType w:val="hybridMultilevel"/>
    <w:tmpl w:val="466C22D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nsid w:val="0CD33CF9"/>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0D9C4236"/>
    <w:multiLevelType w:val="hybridMultilevel"/>
    <w:tmpl w:val="C08E8E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0E451953"/>
    <w:multiLevelType w:val="hybridMultilevel"/>
    <w:tmpl w:val="CF94E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ED77AF9"/>
    <w:multiLevelType w:val="hybridMultilevel"/>
    <w:tmpl w:val="E104F08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3">
    <w:nsid w:val="0F637535"/>
    <w:multiLevelType w:val="hybridMultilevel"/>
    <w:tmpl w:val="379E1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6F7B1D"/>
    <w:multiLevelType w:val="hybridMultilevel"/>
    <w:tmpl w:val="BDB8AC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195382A"/>
    <w:multiLevelType w:val="hybridMultilevel"/>
    <w:tmpl w:val="DCB80EBE"/>
    <w:name w:val="WW8Num3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1ED65EF"/>
    <w:multiLevelType w:val="singleLevel"/>
    <w:tmpl w:val="00000028"/>
    <w:name w:val="WW8Num382222"/>
    <w:lvl w:ilvl="0">
      <w:start w:val="1"/>
      <w:numFmt w:val="decimal"/>
      <w:lvlText w:val="%1."/>
      <w:lvlJc w:val="left"/>
      <w:pPr>
        <w:tabs>
          <w:tab w:val="num" w:pos="0"/>
        </w:tabs>
        <w:ind w:left="720" w:hanging="360"/>
      </w:pPr>
    </w:lvl>
  </w:abstractNum>
  <w:abstractNum w:abstractNumId="77">
    <w:nsid w:val="122A0FF7"/>
    <w:multiLevelType w:val="singleLevel"/>
    <w:tmpl w:val="00000013"/>
    <w:lvl w:ilvl="0">
      <w:start w:val="1"/>
      <w:numFmt w:val="decimal"/>
      <w:lvlText w:val="%1)"/>
      <w:lvlJc w:val="left"/>
      <w:pPr>
        <w:tabs>
          <w:tab w:val="num" w:pos="0"/>
        </w:tabs>
        <w:ind w:left="765" w:hanging="360"/>
      </w:pPr>
    </w:lvl>
  </w:abstractNum>
  <w:abstractNum w:abstractNumId="78">
    <w:nsid w:val="14BE6F60"/>
    <w:multiLevelType w:val="hybridMultilevel"/>
    <w:tmpl w:val="211C9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4EC4AC4"/>
    <w:multiLevelType w:val="hybridMultilevel"/>
    <w:tmpl w:val="BFB077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6236E0E"/>
    <w:multiLevelType w:val="hybridMultilevel"/>
    <w:tmpl w:val="B1B037FA"/>
    <w:name w:val="WW8Num382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16F2067A"/>
    <w:multiLevelType w:val="hybridMultilevel"/>
    <w:tmpl w:val="C6C02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6F85E54"/>
    <w:multiLevelType w:val="hybridMultilevel"/>
    <w:tmpl w:val="C6C02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16FE37C5"/>
    <w:multiLevelType w:val="hybridMultilevel"/>
    <w:tmpl w:val="8BBE9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184F3FFC"/>
    <w:multiLevelType w:val="hybridMultilevel"/>
    <w:tmpl w:val="BDB8AC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18AB02CC"/>
    <w:multiLevelType w:val="hybridMultilevel"/>
    <w:tmpl w:val="1930A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9033BE6"/>
    <w:multiLevelType w:val="hybridMultilevel"/>
    <w:tmpl w:val="417A4AC4"/>
    <w:lvl w:ilvl="0" w:tplc="3FAAC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95F7EB2"/>
    <w:multiLevelType w:val="singleLevel"/>
    <w:tmpl w:val="04150011"/>
    <w:lvl w:ilvl="0">
      <w:start w:val="1"/>
      <w:numFmt w:val="decimal"/>
      <w:lvlText w:val="%1)"/>
      <w:lvlJc w:val="left"/>
      <w:pPr>
        <w:ind w:left="720" w:hanging="360"/>
      </w:pPr>
      <w:rPr>
        <w:rFonts w:hint="default"/>
      </w:rPr>
    </w:lvl>
  </w:abstractNum>
  <w:abstractNum w:abstractNumId="88">
    <w:nsid w:val="197540B1"/>
    <w:multiLevelType w:val="hybridMultilevel"/>
    <w:tmpl w:val="99249450"/>
    <w:lvl w:ilvl="0" w:tplc="65C24000">
      <w:start w:val="1"/>
      <w:numFmt w:val="decimal"/>
      <w:lvlText w:val="%1."/>
      <w:lvlJc w:val="left"/>
      <w:pPr>
        <w:ind w:left="720"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0">
    <w:nsid w:val="1B484CC1"/>
    <w:multiLevelType w:val="hybridMultilevel"/>
    <w:tmpl w:val="B5FC2A9A"/>
    <w:lvl w:ilvl="0" w:tplc="CD7237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B4B476B"/>
    <w:multiLevelType w:val="hybridMultilevel"/>
    <w:tmpl w:val="F3CC995E"/>
    <w:lvl w:ilvl="0" w:tplc="54686B06">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2">
    <w:nsid w:val="1D086A0B"/>
    <w:multiLevelType w:val="hybridMultilevel"/>
    <w:tmpl w:val="CF94E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D6E2A85"/>
    <w:multiLevelType w:val="hybridMultilevel"/>
    <w:tmpl w:val="C9FC7DCC"/>
    <w:name w:val="WW8Num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7D378A"/>
    <w:multiLevelType w:val="hybridMultilevel"/>
    <w:tmpl w:val="A7C6D71C"/>
    <w:lvl w:ilvl="0" w:tplc="03E83E00">
      <w:start w:val="1"/>
      <w:numFmt w:val="decimal"/>
      <w:lvlText w:val="%1."/>
      <w:lvlJc w:val="left"/>
      <w:pPr>
        <w:ind w:left="720"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2072E46"/>
    <w:multiLevelType w:val="hybridMultilevel"/>
    <w:tmpl w:val="C9FC7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28B77BF"/>
    <w:multiLevelType w:val="hybridMultilevel"/>
    <w:tmpl w:val="51881DF8"/>
    <w:lvl w:ilvl="0" w:tplc="8D0442F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6374A62"/>
    <w:multiLevelType w:val="hybridMultilevel"/>
    <w:tmpl w:val="B1185F5A"/>
    <w:name w:val="WW8Num382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269B5401"/>
    <w:multiLevelType w:val="hybridMultilevel"/>
    <w:tmpl w:val="2F380378"/>
    <w:lvl w:ilvl="0" w:tplc="73B21044">
      <w:start w:val="1"/>
      <w:numFmt w:val="bullet"/>
      <w:lvlText w:val=""/>
      <w:lvlJc w:val="left"/>
      <w:pPr>
        <w:ind w:left="144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269C6A7C"/>
    <w:multiLevelType w:val="singleLevel"/>
    <w:tmpl w:val="F074453E"/>
    <w:lvl w:ilvl="0">
      <w:start w:val="1"/>
      <w:numFmt w:val="decimal"/>
      <w:lvlText w:val="%1."/>
      <w:lvlJc w:val="left"/>
      <w:pPr>
        <w:tabs>
          <w:tab w:val="num" w:pos="0"/>
        </w:tabs>
        <w:ind w:left="720" w:hanging="360"/>
      </w:pPr>
      <w:rPr>
        <w:b w:val="0"/>
      </w:rPr>
    </w:lvl>
  </w:abstractNum>
  <w:abstractNum w:abstractNumId="100">
    <w:nsid w:val="2721676D"/>
    <w:multiLevelType w:val="hybridMultilevel"/>
    <w:tmpl w:val="03FE7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8185A2F"/>
    <w:multiLevelType w:val="hybridMultilevel"/>
    <w:tmpl w:val="AFA4C4EA"/>
    <w:lvl w:ilvl="0" w:tplc="AE3EFBD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2">
    <w:nsid w:val="2971201C"/>
    <w:multiLevelType w:val="hybridMultilevel"/>
    <w:tmpl w:val="8BBE9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9BA0681"/>
    <w:multiLevelType w:val="hybridMultilevel"/>
    <w:tmpl w:val="028C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7043CC"/>
    <w:multiLevelType w:val="hybridMultilevel"/>
    <w:tmpl w:val="E030309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2B8018B3"/>
    <w:multiLevelType w:val="hybridMultilevel"/>
    <w:tmpl w:val="8B0CC1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2BF1750E"/>
    <w:multiLevelType w:val="singleLevel"/>
    <w:tmpl w:val="FF0064B6"/>
    <w:lvl w:ilvl="0">
      <w:start w:val="1"/>
      <w:numFmt w:val="decimal"/>
      <w:lvlText w:val="%1."/>
      <w:lvlJc w:val="left"/>
      <w:pPr>
        <w:ind w:left="720" w:hanging="360"/>
      </w:pPr>
      <w:rPr>
        <w:rFonts w:ascii="Times New Roman" w:hAnsi="Times New Roman" w:cs="Times New Roman" w:hint="default"/>
        <w:b w:val="0"/>
        <w:strike w:val="0"/>
        <w:color w:val="auto"/>
      </w:rPr>
    </w:lvl>
  </w:abstractNum>
  <w:abstractNum w:abstractNumId="107">
    <w:nsid w:val="2F852EBB"/>
    <w:multiLevelType w:val="hybridMultilevel"/>
    <w:tmpl w:val="D52ECE6A"/>
    <w:lvl w:ilvl="0" w:tplc="93942944">
      <w:start w:val="6"/>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FA17451"/>
    <w:multiLevelType w:val="hybridMultilevel"/>
    <w:tmpl w:val="F26497D4"/>
    <w:name w:val="WW8Num412"/>
    <w:lvl w:ilvl="0" w:tplc="54686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0A97F9F"/>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0BA1B02"/>
    <w:multiLevelType w:val="hybridMultilevel"/>
    <w:tmpl w:val="81ECA0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1827C84"/>
    <w:multiLevelType w:val="hybridMultilevel"/>
    <w:tmpl w:val="E0D86662"/>
    <w:lvl w:ilvl="0" w:tplc="580881F4">
      <w:start w:val="1"/>
      <w:numFmt w:val="decimal"/>
      <w:lvlText w:val="%1."/>
      <w:lvlJc w:val="left"/>
      <w:pPr>
        <w:tabs>
          <w:tab w:val="num" w:pos="45"/>
        </w:tabs>
        <w:ind w:left="1197" w:hanging="360"/>
      </w:pPr>
      <w:rPr>
        <w:rFonts w:ascii="Times New Roman" w:hAnsi="Times New Roman" w:cs="Times New Roman"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nsid w:val="330158CD"/>
    <w:multiLevelType w:val="hybridMultilevel"/>
    <w:tmpl w:val="4290037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33487F4E"/>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48876BF"/>
    <w:multiLevelType w:val="hybridMultilevel"/>
    <w:tmpl w:val="94C61E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59C544B"/>
    <w:multiLevelType w:val="hybridMultilevel"/>
    <w:tmpl w:val="85408C90"/>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17">
    <w:nsid w:val="35FC4A8A"/>
    <w:multiLevelType w:val="hybridMultilevel"/>
    <w:tmpl w:val="731212E2"/>
    <w:lvl w:ilvl="0" w:tplc="00000009">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6312482"/>
    <w:multiLevelType w:val="hybridMultilevel"/>
    <w:tmpl w:val="8194A966"/>
    <w:lvl w:ilvl="0" w:tplc="00000009">
      <w:start w:val="1"/>
      <w:numFmt w:val="bullet"/>
      <w:lvlText w:val=""/>
      <w:lvlJc w:val="left"/>
      <w:pPr>
        <w:ind w:left="1428" w:hanging="360"/>
      </w:pPr>
      <w:rPr>
        <w:rFonts w:ascii="Symbol" w:hAnsi="Symbol"/>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9">
    <w:nsid w:val="36C85C13"/>
    <w:multiLevelType w:val="hybridMultilevel"/>
    <w:tmpl w:val="35D6A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65208B"/>
    <w:multiLevelType w:val="hybridMultilevel"/>
    <w:tmpl w:val="466C22D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1">
    <w:nsid w:val="3B01608C"/>
    <w:multiLevelType w:val="hybridMultilevel"/>
    <w:tmpl w:val="DA163F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2">
    <w:nsid w:val="3BF42E76"/>
    <w:multiLevelType w:val="multilevel"/>
    <w:tmpl w:val="B74A333A"/>
    <w:lvl w:ilvl="0">
      <w:start w:val="1"/>
      <w:numFmt w:val="decimal"/>
      <w:lvlText w:val="%1."/>
      <w:lvlJc w:val="left"/>
      <w:pPr>
        <w:tabs>
          <w:tab w:val="num" w:pos="-568"/>
        </w:tabs>
        <w:ind w:left="578" w:hanging="360"/>
      </w:pPr>
      <w:rPr>
        <w:b w:val="0"/>
      </w:rPr>
    </w:lvl>
    <w:lvl w:ilvl="1">
      <w:start w:val="1"/>
      <w:numFmt w:val="lowerLetter"/>
      <w:lvlText w:val="%2."/>
      <w:lvlJc w:val="left"/>
      <w:pPr>
        <w:tabs>
          <w:tab w:val="num" w:pos="-66"/>
        </w:tabs>
        <w:ind w:left="1800" w:hanging="360"/>
      </w:pPr>
    </w:lvl>
    <w:lvl w:ilvl="2">
      <w:start w:val="1"/>
      <w:numFmt w:val="upperLetter"/>
      <w:lvlText w:val="%3)"/>
      <w:lvlJc w:val="left"/>
      <w:pPr>
        <w:tabs>
          <w:tab w:val="num" w:pos="-66"/>
        </w:tabs>
        <w:ind w:left="2700" w:hanging="360"/>
      </w:pPr>
    </w:lvl>
    <w:lvl w:ilvl="3">
      <w:start w:val="1"/>
      <w:numFmt w:val="decimal"/>
      <w:lvlText w:val="%4."/>
      <w:lvlJc w:val="left"/>
      <w:pPr>
        <w:tabs>
          <w:tab w:val="num" w:pos="-66"/>
        </w:tabs>
        <w:ind w:left="3240" w:hanging="360"/>
      </w:pPr>
    </w:lvl>
    <w:lvl w:ilvl="4">
      <w:start w:val="1"/>
      <w:numFmt w:val="lowerLetter"/>
      <w:lvlText w:val="%5."/>
      <w:lvlJc w:val="left"/>
      <w:pPr>
        <w:tabs>
          <w:tab w:val="num" w:pos="-66"/>
        </w:tabs>
        <w:ind w:left="3960" w:hanging="360"/>
      </w:pPr>
    </w:lvl>
    <w:lvl w:ilvl="5">
      <w:start w:val="1"/>
      <w:numFmt w:val="lowerRoman"/>
      <w:lvlText w:val="%6."/>
      <w:lvlJc w:val="right"/>
      <w:pPr>
        <w:tabs>
          <w:tab w:val="num" w:pos="-66"/>
        </w:tabs>
        <w:ind w:left="4680" w:hanging="180"/>
      </w:pPr>
    </w:lvl>
    <w:lvl w:ilvl="6">
      <w:start w:val="1"/>
      <w:numFmt w:val="decimal"/>
      <w:lvlText w:val="%7."/>
      <w:lvlJc w:val="left"/>
      <w:pPr>
        <w:tabs>
          <w:tab w:val="num" w:pos="-66"/>
        </w:tabs>
        <w:ind w:left="5400" w:hanging="360"/>
      </w:pPr>
    </w:lvl>
    <w:lvl w:ilvl="7">
      <w:start w:val="1"/>
      <w:numFmt w:val="lowerLetter"/>
      <w:lvlText w:val="%8."/>
      <w:lvlJc w:val="left"/>
      <w:pPr>
        <w:tabs>
          <w:tab w:val="num" w:pos="-66"/>
        </w:tabs>
        <w:ind w:left="6120" w:hanging="360"/>
      </w:pPr>
    </w:lvl>
    <w:lvl w:ilvl="8">
      <w:start w:val="1"/>
      <w:numFmt w:val="lowerRoman"/>
      <w:lvlText w:val="%9."/>
      <w:lvlJc w:val="right"/>
      <w:pPr>
        <w:tabs>
          <w:tab w:val="num" w:pos="-66"/>
        </w:tabs>
        <w:ind w:left="6840" w:hanging="180"/>
      </w:pPr>
    </w:lvl>
  </w:abstractNum>
  <w:abstractNum w:abstractNumId="123">
    <w:nsid w:val="3C7630C0"/>
    <w:multiLevelType w:val="hybridMultilevel"/>
    <w:tmpl w:val="D482FE4E"/>
    <w:lvl w:ilvl="0" w:tplc="54686B06">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24">
    <w:nsid w:val="3CAF355B"/>
    <w:multiLevelType w:val="hybridMultilevel"/>
    <w:tmpl w:val="FAE23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3D923FC2"/>
    <w:multiLevelType w:val="hybridMultilevel"/>
    <w:tmpl w:val="8D4AE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0DE4BF8"/>
    <w:multiLevelType w:val="hybridMultilevel"/>
    <w:tmpl w:val="9BC0BC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2795618"/>
    <w:multiLevelType w:val="hybridMultilevel"/>
    <w:tmpl w:val="8D4AE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33D3BE8"/>
    <w:multiLevelType w:val="hybridMultilevel"/>
    <w:tmpl w:val="F1F83614"/>
    <w:lvl w:ilvl="0" w:tplc="BD5A9650">
      <w:start w:val="2"/>
      <w:numFmt w:val="decimal"/>
      <w:lvlText w:val="%1."/>
      <w:lvlJc w:val="left"/>
      <w:pPr>
        <w:tabs>
          <w:tab w:val="num" w:pos="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E310AF"/>
    <w:multiLevelType w:val="hybridMultilevel"/>
    <w:tmpl w:val="C77A155C"/>
    <w:lvl w:ilvl="0" w:tplc="C31A68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4EE1189"/>
    <w:multiLevelType w:val="hybridMultilevel"/>
    <w:tmpl w:val="B65422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1">
    <w:nsid w:val="453B1D4A"/>
    <w:multiLevelType w:val="hybridMultilevel"/>
    <w:tmpl w:val="BFB077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469578CC"/>
    <w:multiLevelType w:val="hybridMultilevel"/>
    <w:tmpl w:val="856E64B6"/>
    <w:lvl w:ilvl="0" w:tplc="54686B0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3">
    <w:nsid w:val="46B25E00"/>
    <w:multiLevelType w:val="hybridMultilevel"/>
    <w:tmpl w:val="79DA03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4738727D"/>
    <w:multiLevelType w:val="hybridMultilevel"/>
    <w:tmpl w:val="C6C02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752501C"/>
    <w:multiLevelType w:val="hybridMultilevel"/>
    <w:tmpl w:val="EEC80E32"/>
    <w:lvl w:ilvl="0" w:tplc="12F6DC58">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7595952"/>
    <w:multiLevelType w:val="hybridMultilevel"/>
    <w:tmpl w:val="F2880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47681F29"/>
    <w:multiLevelType w:val="hybridMultilevel"/>
    <w:tmpl w:val="35D6A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1E4EE8"/>
    <w:multiLevelType w:val="hybridMultilevel"/>
    <w:tmpl w:val="DA163F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nsid w:val="49F74558"/>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4A752F19"/>
    <w:multiLevelType w:val="hybridMultilevel"/>
    <w:tmpl w:val="9214972E"/>
    <w:lvl w:ilvl="0" w:tplc="04150011">
      <w:start w:val="1"/>
      <w:numFmt w:val="decimal"/>
      <w:lvlText w:val="%1)"/>
      <w:lvlJc w:val="left"/>
      <w:pPr>
        <w:ind w:left="951" w:hanging="360"/>
      </w:pPr>
    </w:lvl>
    <w:lvl w:ilvl="1" w:tplc="04150019" w:tentative="1">
      <w:start w:val="1"/>
      <w:numFmt w:val="lowerLetter"/>
      <w:lvlText w:val="%2."/>
      <w:lvlJc w:val="left"/>
      <w:pPr>
        <w:ind w:left="1671" w:hanging="360"/>
      </w:pPr>
    </w:lvl>
    <w:lvl w:ilvl="2" w:tplc="0415001B" w:tentative="1">
      <w:start w:val="1"/>
      <w:numFmt w:val="lowerRoman"/>
      <w:lvlText w:val="%3."/>
      <w:lvlJc w:val="right"/>
      <w:pPr>
        <w:ind w:left="2391" w:hanging="180"/>
      </w:pPr>
    </w:lvl>
    <w:lvl w:ilvl="3" w:tplc="0415000F" w:tentative="1">
      <w:start w:val="1"/>
      <w:numFmt w:val="decimal"/>
      <w:lvlText w:val="%4."/>
      <w:lvlJc w:val="left"/>
      <w:pPr>
        <w:ind w:left="3111" w:hanging="360"/>
      </w:pPr>
    </w:lvl>
    <w:lvl w:ilvl="4" w:tplc="04150019" w:tentative="1">
      <w:start w:val="1"/>
      <w:numFmt w:val="lowerLetter"/>
      <w:lvlText w:val="%5."/>
      <w:lvlJc w:val="left"/>
      <w:pPr>
        <w:ind w:left="3831" w:hanging="360"/>
      </w:pPr>
    </w:lvl>
    <w:lvl w:ilvl="5" w:tplc="0415001B" w:tentative="1">
      <w:start w:val="1"/>
      <w:numFmt w:val="lowerRoman"/>
      <w:lvlText w:val="%6."/>
      <w:lvlJc w:val="right"/>
      <w:pPr>
        <w:ind w:left="4551" w:hanging="180"/>
      </w:pPr>
    </w:lvl>
    <w:lvl w:ilvl="6" w:tplc="0415000F" w:tentative="1">
      <w:start w:val="1"/>
      <w:numFmt w:val="decimal"/>
      <w:lvlText w:val="%7."/>
      <w:lvlJc w:val="left"/>
      <w:pPr>
        <w:ind w:left="5271" w:hanging="360"/>
      </w:pPr>
    </w:lvl>
    <w:lvl w:ilvl="7" w:tplc="04150019" w:tentative="1">
      <w:start w:val="1"/>
      <w:numFmt w:val="lowerLetter"/>
      <w:lvlText w:val="%8."/>
      <w:lvlJc w:val="left"/>
      <w:pPr>
        <w:ind w:left="5991" w:hanging="360"/>
      </w:pPr>
    </w:lvl>
    <w:lvl w:ilvl="8" w:tplc="0415001B" w:tentative="1">
      <w:start w:val="1"/>
      <w:numFmt w:val="lowerRoman"/>
      <w:lvlText w:val="%9."/>
      <w:lvlJc w:val="right"/>
      <w:pPr>
        <w:ind w:left="6711" w:hanging="180"/>
      </w:pPr>
    </w:lvl>
  </w:abstractNum>
  <w:abstractNum w:abstractNumId="141">
    <w:nsid w:val="4ADF1F01"/>
    <w:multiLevelType w:val="hybridMultilevel"/>
    <w:tmpl w:val="456CB68A"/>
    <w:name w:val="WW8Num41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2">
    <w:nsid w:val="4B204517"/>
    <w:multiLevelType w:val="singleLevel"/>
    <w:tmpl w:val="00000013"/>
    <w:lvl w:ilvl="0">
      <w:start w:val="1"/>
      <w:numFmt w:val="decimal"/>
      <w:lvlText w:val="%1)"/>
      <w:lvlJc w:val="left"/>
      <w:pPr>
        <w:tabs>
          <w:tab w:val="num" w:pos="0"/>
        </w:tabs>
        <w:ind w:left="765" w:hanging="360"/>
      </w:pPr>
    </w:lvl>
  </w:abstractNum>
  <w:abstractNum w:abstractNumId="143">
    <w:nsid w:val="4CF63DC1"/>
    <w:multiLevelType w:val="singleLevel"/>
    <w:tmpl w:val="FF0064B6"/>
    <w:lvl w:ilvl="0">
      <w:start w:val="1"/>
      <w:numFmt w:val="decimal"/>
      <w:lvlText w:val="%1."/>
      <w:lvlJc w:val="left"/>
      <w:pPr>
        <w:ind w:left="720" w:hanging="360"/>
      </w:pPr>
      <w:rPr>
        <w:rFonts w:ascii="Times New Roman" w:hAnsi="Times New Roman" w:cs="Times New Roman" w:hint="default"/>
        <w:b w:val="0"/>
        <w:strike w:val="0"/>
        <w:color w:val="auto"/>
      </w:rPr>
    </w:lvl>
  </w:abstractNum>
  <w:abstractNum w:abstractNumId="144">
    <w:nsid w:val="4DD9409E"/>
    <w:multiLevelType w:val="hybridMultilevel"/>
    <w:tmpl w:val="F5101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DEF11CB"/>
    <w:multiLevelType w:val="singleLevel"/>
    <w:tmpl w:val="04150011"/>
    <w:lvl w:ilvl="0">
      <w:start w:val="1"/>
      <w:numFmt w:val="decimal"/>
      <w:lvlText w:val="%1)"/>
      <w:lvlJc w:val="left"/>
      <w:pPr>
        <w:ind w:left="720" w:hanging="360"/>
      </w:pPr>
      <w:rPr>
        <w:rFonts w:hint="default"/>
      </w:rPr>
    </w:lvl>
  </w:abstractNum>
  <w:abstractNum w:abstractNumId="146">
    <w:nsid w:val="4E5D0C1E"/>
    <w:multiLevelType w:val="hybridMultilevel"/>
    <w:tmpl w:val="C8142684"/>
    <w:lvl w:ilvl="0" w:tplc="F760D2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EEE38C2"/>
    <w:multiLevelType w:val="hybridMultilevel"/>
    <w:tmpl w:val="D6646BA4"/>
    <w:lvl w:ilvl="0" w:tplc="00000009">
      <w:start w:val="1"/>
      <w:numFmt w:val="bullet"/>
      <w:lvlText w:val=""/>
      <w:lvlJc w:val="left"/>
      <w:pPr>
        <w:ind w:left="1185" w:hanging="360"/>
      </w:pPr>
      <w:rPr>
        <w:rFonts w:ascii="Symbol" w:hAnsi="Symbol"/>
        <w:b/>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8">
    <w:nsid w:val="4F3313F8"/>
    <w:multiLevelType w:val="hybridMultilevel"/>
    <w:tmpl w:val="94C61E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4F3F6DEE"/>
    <w:multiLevelType w:val="hybridMultilevel"/>
    <w:tmpl w:val="08D2D474"/>
    <w:lvl w:ilvl="0" w:tplc="686ED88E">
      <w:start w:val="5"/>
      <w:numFmt w:val="decimal"/>
      <w:lvlText w:val="%1)"/>
      <w:lvlJc w:val="left"/>
      <w:pPr>
        <w:ind w:left="150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50452201"/>
    <w:multiLevelType w:val="hybridMultilevel"/>
    <w:tmpl w:val="BDCE3F9E"/>
    <w:lvl w:ilvl="0" w:tplc="00000009">
      <w:start w:val="1"/>
      <w:numFmt w:val="bullet"/>
      <w:lvlText w:val=""/>
      <w:lvlJc w:val="left"/>
      <w:pPr>
        <w:ind w:left="1364" w:hanging="360"/>
      </w:pPr>
      <w:rPr>
        <w:rFonts w:ascii="Symbol" w:hAnsi="Symbol"/>
        <w:b/>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1">
    <w:nsid w:val="507C6CC7"/>
    <w:multiLevelType w:val="hybridMultilevel"/>
    <w:tmpl w:val="E2C67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nsid w:val="50C42D4C"/>
    <w:multiLevelType w:val="hybridMultilevel"/>
    <w:tmpl w:val="B1185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nsid w:val="515D2EA1"/>
    <w:multiLevelType w:val="hybridMultilevel"/>
    <w:tmpl w:val="1930A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2622ECD"/>
    <w:multiLevelType w:val="hybridMultilevel"/>
    <w:tmpl w:val="EB0E20E2"/>
    <w:lvl w:ilvl="0" w:tplc="54686B06">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5">
    <w:nsid w:val="53D9678E"/>
    <w:multiLevelType w:val="hybridMultilevel"/>
    <w:tmpl w:val="C9927F94"/>
    <w:name w:val="WW8Num382222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6">
    <w:nsid w:val="54F16899"/>
    <w:multiLevelType w:val="hybridMultilevel"/>
    <w:tmpl w:val="028C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54F7292"/>
    <w:multiLevelType w:val="hybridMultilevel"/>
    <w:tmpl w:val="895641F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81E2ECD"/>
    <w:multiLevelType w:val="hybridMultilevel"/>
    <w:tmpl w:val="85408C90"/>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159">
    <w:nsid w:val="58D34CD4"/>
    <w:multiLevelType w:val="hybridMultilevel"/>
    <w:tmpl w:val="A124550A"/>
    <w:lvl w:ilvl="0" w:tplc="B2ACE7DC">
      <w:start w:val="1"/>
      <w:numFmt w:val="decimal"/>
      <w:lvlText w:val="%1."/>
      <w:lvlJc w:val="left"/>
      <w:pPr>
        <w:ind w:left="720" w:hanging="360"/>
      </w:pPr>
      <w:rPr>
        <w:b w:val="0"/>
      </w:rPr>
    </w:lvl>
    <w:lvl w:ilvl="1" w:tplc="E072379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59DC03D0"/>
    <w:multiLevelType w:val="hybridMultilevel"/>
    <w:tmpl w:val="FAE23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5B690D39"/>
    <w:multiLevelType w:val="hybridMultilevel"/>
    <w:tmpl w:val="C77A155C"/>
    <w:lvl w:ilvl="0" w:tplc="C31A68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67247C"/>
    <w:multiLevelType w:val="hybridMultilevel"/>
    <w:tmpl w:val="C764FE38"/>
    <w:lvl w:ilvl="0" w:tplc="D09202A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nsid w:val="5CCF289E"/>
    <w:multiLevelType w:val="hybridMultilevel"/>
    <w:tmpl w:val="C5F01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CD10F9D"/>
    <w:multiLevelType w:val="hybridMultilevel"/>
    <w:tmpl w:val="FAE23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5CE86D96"/>
    <w:multiLevelType w:val="hybridMultilevel"/>
    <w:tmpl w:val="24B8FBAE"/>
    <w:lvl w:ilvl="0" w:tplc="D9F676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CF2016E"/>
    <w:multiLevelType w:val="hybridMultilevel"/>
    <w:tmpl w:val="E9FE3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5D0B29A2"/>
    <w:multiLevelType w:val="hybridMultilevel"/>
    <w:tmpl w:val="6B02B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8">
    <w:nsid w:val="5F451A5D"/>
    <w:multiLevelType w:val="hybridMultilevel"/>
    <w:tmpl w:val="FAE23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5FA035C5"/>
    <w:multiLevelType w:val="hybridMultilevel"/>
    <w:tmpl w:val="63425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FF873EE"/>
    <w:multiLevelType w:val="multilevel"/>
    <w:tmpl w:val="B74A333A"/>
    <w:lvl w:ilvl="0">
      <w:start w:val="1"/>
      <w:numFmt w:val="decimal"/>
      <w:lvlText w:val="%1."/>
      <w:lvlJc w:val="left"/>
      <w:pPr>
        <w:tabs>
          <w:tab w:val="num" w:pos="-568"/>
        </w:tabs>
        <w:ind w:left="578" w:hanging="360"/>
      </w:pPr>
      <w:rPr>
        <w:b w:val="0"/>
      </w:rPr>
    </w:lvl>
    <w:lvl w:ilvl="1">
      <w:start w:val="1"/>
      <w:numFmt w:val="lowerLetter"/>
      <w:lvlText w:val="%2."/>
      <w:lvlJc w:val="left"/>
      <w:pPr>
        <w:tabs>
          <w:tab w:val="num" w:pos="-66"/>
        </w:tabs>
        <w:ind w:left="1800" w:hanging="360"/>
      </w:pPr>
    </w:lvl>
    <w:lvl w:ilvl="2">
      <w:start w:val="1"/>
      <w:numFmt w:val="upperLetter"/>
      <w:lvlText w:val="%3)"/>
      <w:lvlJc w:val="left"/>
      <w:pPr>
        <w:tabs>
          <w:tab w:val="num" w:pos="-66"/>
        </w:tabs>
        <w:ind w:left="2700" w:hanging="360"/>
      </w:pPr>
    </w:lvl>
    <w:lvl w:ilvl="3">
      <w:start w:val="1"/>
      <w:numFmt w:val="decimal"/>
      <w:lvlText w:val="%4."/>
      <w:lvlJc w:val="left"/>
      <w:pPr>
        <w:tabs>
          <w:tab w:val="num" w:pos="-66"/>
        </w:tabs>
        <w:ind w:left="3240" w:hanging="360"/>
      </w:pPr>
    </w:lvl>
    <w:lvl w:ilvl="4">
      <w:start w:val="1"/>
      <w:numFmt w:val="lowerLetter"/>
      <w:lvlText w:val="%5."/>
      <w:lvlJc w:val="left"/>
      <w:pPr>
        <w:tabs>
          <w:tab w:val="num" w:pos="-66"/>
        </w:tabs>
        <w:ind w:left="3960" w:hanging="360"/>
      </w:pPr>
    </w:lvl>
    <w:lvl w:ilvl="5">
      <w:start w:val="1"/>
      <w:numFmt w:val="lowerRoman"/>
      <w:lvlText w:val="%6."/>
      <w:lvlJc w:val="right"/>
      <w:pPr>
        <w:tabs>
          <w:tab w:val="num" w:pos="-66"/>
        </w:tabs>
        <w:ind w:left="4680" w:hanging="180"/>
      </w:pPr>
    </w:lvl>
    <w:lvl w:ilvl="6">
      <w:start w:val="1"/>
      <w:numFmt w:val="decimal"/>
      <w:lvlText w:val="%7."/>
      <w:lvlJc w:val="left"/>
      <w:pPr>
        <w:tabs>
          <w:tab w:val="num" w:pos="-66"/>
        </w:tabs>
        <w:ind w:left="5400" w:hanging="360"/>
      </w:pPr>
    </w:lvl>
    <w:lvl w:ilvl="7">
      <w:start w:val="1"/>
      <w:numFmt w:val="lowerLetter"/>
      <w:lvlText w:val="%8."/>
      <w:lvlJc w:val="left"/>
      <w:pPr>
        <w:tabs>
          <w:tab w:val="num" w:pos="-66"/>
        </w:tabs>
        <w:ind w:left="6120" w:hanging="360"/>
      </w:pPr>
    </w:lvl>
    <w:lvl w:ilvl="8">
      <w:start w:val="1"/>
      <w:numFmt w:val="lowerRoman"/>
      <w:lvlText w:val="%9."/>
      <w:lvlJc w:val="right"/>
      <w:pPr>
        <w:tabs>
          <w:tab w:val="num" w:pos="-66"/>
        </w:tabs>
        <w:ind w:left="6840" w:hanging="180"/>
      </w:pPr>
    </w:lvl>
  </w:abstractNum>
  <w:abstractNum w:abstractNumId="171">
    <w:nsid w:val="60A27CB6"/>
    <w:multiLevelType w:val="hybridMultilevel"/>
    <w:tmpl w:val="6A10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61930F5B"/>
    <w:multiLevelType w:val="hybridMultilevel"/>
    <w:tmpl w:val="379E1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1A552C9"/>
    <w:multiLevelType w:val="hybridMultilevel"/>
    <w:tmpl w:val="79DA03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61BA6170"/>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1CE5DFB"/>
    <w:multiLevelType w:val="hybridMultilevel"/>
    <w:tmpl w:val="63425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3F8731D"/>
    <w:multiLevelType w:val="hybridMultilevel"/>
    <w:tmpl w:val="D3329D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65DA1A9B"/>
    <w:multiLevelType w:val="hybridMultilevel"/>
    <w:tmpl w:val="E030309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8">
    <w:nsid w:val="667F6733"/>
    <w:multiLevelType w:val="hybridMultilevel"/>
    <w:tmpl w:val="650C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7F44B8D"/>
    <w:multiLevelType w:val="singleLevel"/>
    <w:tmpl w:val="FF0064B6"/>
    <w:name w:val="WW8Num38222"/>
    <w:lvl w:ilvl="0">
      <w:start w:val="1"/>
      <w:numFmt w:val="decimal"/>
      <w:lvlText w:val="%1."/>
      <w:lvlJc w:val="left"/>
      <w:pPr>
        <w:ind w:left="720" w:hanging="360"/>
      </w:pPr>
      <w:rPr>
        <w:rFonts w:ascii="Times New Roman" w:hAnsi="Times New Roman" w:cs="Times New Roman" w:hint="default"/>
        <w:b w:val="0"/>
        <w:strike w:val="0"/>
        <w:color w:val="auto"/>
      </w:rPr>
    </w:lvl>
  </w:abstractNum>
  <w:abstractNum w:abstractNumId="180">
    <w:nsid w:val="680304C8"/>
    <w:multiLevelType w:val="hybridMultilevel"/>
    <w:tmpl w:val="DD3CE702"/>
    <w:lvl w:ilvl="0" w:tplc="54686B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nsid w:val="684C02EE"/>
    <w:multiLevelType w:val="hybridMultilevel"/>
    <w:tmpl w:val="395AAF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2">
    <w:nsid w:val="6C5678CB"/>
    <w:multiLevelType w:val="hybridMultilevel"/>
    <w:tmpl w:val="7BB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DD563F6"/>
    <w:multiLevelType w:val="hybridMultilevel"/>
    <w:tmpl w:val="9E0A80B0"/>
    <w:lvl w:ilvl="0" w:tplc="00000009">
      <w:start w:val="1"/>
      <w:numFmt w:val="bullet"/>
      <w:lvlText w:val=""/>
      <w:lvlJc w:val="left"/>
      <w:pPr>
        <w:ind w:left="720" w:hanging="360"/>
      </w:pPr>
      <w:rPr>
        <w:rFonts w:ascii="Symbol" w:hAnsi="Symbol"/>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EF03E27"/>
    <w:multiLevelType w:val="singleLevel"/>
    <w:tmpl w:val="149C156A"/>
    <w:lvl w:ilvl="0">
      <w:start w:val="1"/>
      <w:numFmt w:val="lowerLetter"/>
      <w:lvlText w:val="%1)"/>
      <w:lvlJc w:val="left"/>
      <w:pPr>
        <w:tabs>
          <w:tab w:val="num" w:pos="0"/>
        </w:tabs>
        <w:ind w:left="1152" w:hanging="360"/>
      </w:pPr>
      <w:rPr>
        <w:rFonts w:ascii="Times New Roman" w:hAnsi="Times New Roman" w:cs="Times New Roman" w:hint="default"/>
      </w:rPr>
    </w:lvl>
  </w:abstractNum>
  <w:abstractNum w:abstractNumId="185">
    <w:nsid w:val="6F211747"/>
    <w:multiLevelType w:val="hybridMultilevel"/>
    <w:tmpl w:val="904ADE58"/>
    <w:name w:val="WW8Num29"/>
    <w:lvl w:ilvl="0" w:tplc="697879FA">
      <w:start w:val="1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02334CA"/>
    <w:multiLevelType w:val="hybridMultilevel"/>
    <w:tmpl w:val="BE00A03E"/>
    <w:lvl w:ilvl="0" w:tplc="15FCED08">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2044643"/>
    <w:multiLevelType w:val="hybridMultilevel"/>
    <w:tmpl w:val="81ECA0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72184AC9"/>
    <w:multiLevelType w:val="hybridMultilevel"/>
    <w:tmpl w:val="876A5A10"/>
    <w:lvl w:ilvl="0" w:tplc="54686B0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9">
    <w:nsid w:val="734A41CE"/>
    <w:multiLevelType w:val="hybridMultilevel"/>
    <w:tmpl w:val="F1BA03AE"/>
    <w:lvl w:ilvl="0" w:tplc="54686B06">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190">
    <w:nsid w:val="749715E2"/>
    <w:multiLevelType w:val="singleLevel"/>
    <w:tmpl w:val="F074453E"/>
    <w:lvl w:ilvl="0">
      <w:start w:val="1"/>
      <w:numFmt w:val="decimal"/>
      <w:lvlText w:val="%1."/>
      <w:lvlJc w:val="left"/>
      <w:pPr>
        <w:tabs>
          <w:tab w:val="num" w:pos="0"/>
        </w:tabs>
        <w:ind w:left="720" w:hanging="360"/>
      </w:pPr>
      <w:rPr>
        <w:b w:val="0"/>
      </w:rPr>
    </w:lvl>
  </w:abstractNum>
  <w:abstractNum w:abstractNumId="191">
    <w:nsid w:val="75E242A9"/>
    <w:multiLevelType w:val="hybridMultilevel"/>
    <w:tmpl w:val="B888A9CA"/>
    <w:name w:val="WW8Num382222"/>
    <w:lvl w:ilvl="0" w:tplc="00000028">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6597C6B"/>
    <w:multiLevelType w:val="hybridMultilevel"/>
    <w:tmpl w:val="B1185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3">
    <w:nsid w:val="76D93F3F"/>
    <w:multiLevelType w:val="hybridMultilevel"/>
    <w:tmpl w:val="B65422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4">
    <w:nsid w:val="76D942A6"/>
    <w:multiLevelType w:val="hybridMultilevel"/>
    <w:tmpl w:val="40CE8F86"/>
    <w:lvl w:ilvl="0" w:tplc="730E705E">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5">
    <w:nsid w:val="76EB5C1B"/>
    <w:multiLevelType w:val="hybridMultilevel"/>
    <w:tmpl w:val="8B0CC1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78687A50"/>
    <w:multiLevelType w:val="multilevel"/>
    <w:tmpl w:val="871EFC5E"/>
    <w:lvl w:ilvl="0">
      <w:start w:val="1"/>
      <w:numFmt w:val="decimal"/>
      <w:lvlText w:val="%1."/>
      <w:lvlJc w:val="left"/>
      <w:pPr>
        <w:tabs>
          <w:tab w:val="num" w:pos="0"/>
        </w:tabs>
        <w:ind w:left="355"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7">
    <w:nsid w:val="78801D82"/>
    <w:multiLevelType w:val="hybridMultilevel"/>
    <w:tmpl w:val="FAE23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7ACF2198"/>
    <w:multiLevelType w:val="hybridMultilevel"/>
    <w:tmpl w:val="159098B4"/>
    <w:lvl w:ilvl="0" w:tplc="54686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BC21ED9"/>
    <w:multiLevelType w:val="hybridMultilevel"/>
    <w:tmpl w:val="49F4A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BD60765"/>
    <w:multiLevelType w:val="hybridMultilevel"/>
    <w:tmpl w:val="E488BBB2"/>
    <w:lvl w:ilvl="0" w:tplc="5030A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C7865B8"/>
    <w:multiLevelType w:val="singleLevel"/>
    <w:tmpl w:val="F4A4F340"/>
    <w:lvl w:ilvl="0">
      <w:start w:val="1"/>
      <w:numFmt w:val="lowerLetter"/>
      <w:lvlText w:val="%1)"/>
      <w:lvlJc w:val="left"/>
      <w:pPr>
        <w:tabs>
          <w:tab w:val="num" w:pos="0"/>
        </w:tabs>
        <w:ind w:left="1152" w:hanging="360"/>
      </w:pPr>
      <w:rPr>
        <w:rFonts w:ascii="Times New Roman" w:hAnsi="Times New Roman" w:cs="Times New Roman" w:hint="default"/>
      </w:rPr>
    </w:lvl>
  </w:abstractNum>
  <w:abstractNum w:abstractNumId="202">
    <w:nsid w:val="7D47600A"/>
    <w:multiLevelType w:val="hybridMultilevel"/>
    <w:tmpl w:val="149CF1EA"/>
    <w:lvl w:ilvl="0" w:tplc="54686B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nsid w:val="7DA57A81"/>
    <w:multiLevelType w:val="hybridMultilevel"/>
    <w:tmpl w:val="D08C20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7E333452"/>
    <w:multiLevelType w:val="singleLevel"/>
    <w:tmpl w:val="F4A4F340"/>
    <w:lvl w:ilvl="0">
      <w:start w:val="1"/>
      <w:numFmt w:val="lowerLetter"/>
      <w:lvlText w:val="%1)"/>
      <w:lvlJc w:val="left"/>
      <w:pPr>
        <w:tabs>
          <w:tab w:val="num" w:pos="0"/>
        </w:tabs>
        <w:ind w:left="1152" w:hanging="360"/>
      </w:pPr>
      <w:rPr>
        <w:rFonts w:ascii="Times New Roman" w:hAnsi="Times New Roman" w:cs="Times New Roman" w:hint="default"/>
      </w:rPr>
    </w:lvl>
  </w:abstractNum>
  <w:abstractNum w:abstractNumId="205">
    <w:nsid w:val="7E3B6E1B"/>
    <w:multiLevelType w:val="multilevel"/>
    <w:tmpl w:val="72546756"/>
    <w:lvl w:ilvl="0">
      <w:start w:val="4"/>
      <w:numFmt w:val="upperRoman"/>
      <w:lvlText w:val="%1."/>
      <w:lvlJc w:val="right"/>
      <w:pPr>
        <w:tabs>
          <w:tab w:val="num" w:pos="0"/>
        </w:tabs>
        <w:ind w:left="360" w:hanging="360"/>
      </w:pPr>
      <w:rPr>
        <w:rFonts w:ascii="Times New Roman" w:hAnsi="Times New Roman" w:cs="Times New Roman" w:hint="default"/>
        <w:i w:val="0"/>
        <w:sz w:val="22"/>
        <w:szCs w:val="22"/>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4"/>
  </w:num>
  <w:num w:numId="22">
    <w:abstractNumId w:val="25"/>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39"/>
  </w:num>
  <w:num w:numId="35">
    <w:abstractNumId w:val="135"/>
  </w:num>
  <w:num w:numId="36">
    <w:abstractNumId w:val="166"/>
  </w:num>
  <w:num w:numId="37">
    <w:abstractNumId w:val="60"/>
  </w:num>
  <w:num w:numId="38">
    <w:abstractNumId w:val="94"/>
  </w:num>
  <w:num w:numId="39">
    <w:abstractNumId w:val="67"/>
  </w:num>
  <w:num w:numId="40">
    <w:abstractNumId w:val="90"/>
  </w:num>
  <w:num w:numId="41">
    <w:abstractNumId w:val="162"/>
  </w:num>
  <w:num w:numId="42">
    <w:abstractNumId w:val="36"/>
  </w:num>
  <w:num w:numId="43">
    <w:abstractNumId w:val="53"/>
  </w:num>
  <w:num w:numId="44">
    <w:abstractNumId w:val="145"/>
  </w:num>
  <w:num w:numId="45">
    <w:abstractNumId w:val="148"/>
  </w:num>
  <w:num w:numId="46">
    <w:abstractNumId w:val="55"/>
  </w:num>
  <w:num w:numId="4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110"/>
  </w:num>
  <w:num w:numId="50">
    <w:abstractNumId w:val="171"/>
  </w:num>
  <w:num w:numId="51">
    <w:abstractNumId w:val="136"/>
  </w:num>
  <w:num w:numId="52">
    <w:abstractNumId w:val="139"/>
  </w:num>
  <w:num w:numId="53">
    <w:abstractNumId w:val="93"/>
  </w:num>
  <w:num w:numId="54">
    <w:abstractNumId w:val="99"/>
  </w:num>
  <w:num w:numId="55">
    <w:abstractNumId w:val="125"/>
  </w:num>
  <w:num w:numId="56">
    <w:abstractNumId w:val="161"/>
  </w:num>
  <w:num w:numId="57">
    <w:abstractNumId w:val="177"/>
  </w:num>
  <w:num w:numId="58">
    <w:abstractNumId w:val="156"/>
  </w:num>
  <w:num w:numId="59">
    <w:abstractNumId w:val="68"/>
  </w:num>
  <w:num w:numId="60">
    <w:abstractNumId w:val="83"/>
  </w:num>
  <w:num w:numId="61">
    <w:abstractNumId w:val="131"/>
  </w:num>
  <w:num w:numId="62">
    <w:abstractNumId w:val="130"/>
  </w:num>
  <w:num w:numId="63">
    <w:abstractNumId w:val="172"/>
  </w:num>
  <w:num w:numId="64">
    <w:abstractNumId w:val="173"/>
  </w:num>
  <w:num w:numId="65">
    <w:abstractNumId w:val="203"/>
  </w:num>
  <w:num w:numId="66">
    <w:abstractNumId w:val="74"/>
  </w:num>
  <w:num w:numId="67">
    <w:abstractNumId w:val="175"/>
  </w:num>
  <w:num w:numId="68">
    <w:abstractNumId w:val="105"/>
  </w:num>
  <w:num w:numId="69">
    <w:abstractNumId w:val="77"/>
  </w:num>
  <w:num w:numId="70">
    <w:abstractNumId w:val="174"/>
  </w:num>
  <w:num w:numId="71">
    <w:abstractNumId w:val="158"/>
  </w:num>
  <w:num w:numId="72">
    <w:abstractNumId w:val="70"/>
  </w:num>
  <w:num w:numId="73">
    <w:abstractNumId w:val="85"/>
  </w:num>
  <w:num w:numId="74">
    <w:abstractNumId w:val="112"/>
  </w:num>
  <w:num w:numId="75">
    <w:abstractNumId w:val="59"/>
  </w:num>
  <w:num w:numId="76">
    <w:abstractNumId w:val="88"/>
  </w:num>
  <w:num w:numId="77">
    <w:abstractNumId w:val="65"/>
  </w:num>
  <w:num w:numId="78">
    <w:abstractNumId w:val="86"/>
  </w:num>
  <w:num w:numId="79">
    <w:abstractNumId w:val="150"/>
  </w:num>
  <w:num w:numId="80">
    <w:abstractNumId w:val="118"/>
  </w:num>
  <w:num w:numId="81">
    <w:abstractNumId w:val="147"/>
  </w:num>
  <w:num w:numId="82">
    <w:abstractNumId w:val="111"/>
  </w:num>
  <w:num w:numId="83">
    <w:abstractNumId w:val="200"/>
  </w:num>
  <w:num w:numId="84">
    <w:abstractNumId w:val="165"/>
  </w:num>
  <w:num w:numId="85">
    <w:abstractNumId w:val="128"/>
  </w:num>
  <w:num w:numId="86">
    <w:abstractNumId w:val="117"/>
  </w:num>
  <w:num w:numId="87">
    <w:abstractNumId w:val="183"/>
  </w:num>
  <w:num w:numId="88">
    <w:abstractNumId w:val="66"/>
  </w:num>
  <w:num w:numId="89">
    <w:abstractNumId w:val="185"/>
  </w:num>
  <w:num w:numId="90">
    <w:abstractNumId w:val="157"/>
  </w:num>
  <w:num w:numId="91">
    <w:abstractNumId w:val="87"/>
  </w:num>
  <w:num w:numId="92">
    <w:abstractNumId w:val="121"/>
  </w:num>
  <w:num w:numId="93">
    <w:abstractNumId w:val="115"/>
  </w:num>
  <w:num w:numId="94">
    <w:abstractNumId w:val="140"/>
  </w:num>
  <w:num w:numId="95">
    <w:abstractNumId w:val="92"/>
  </w:num>
  <w:num w:numId="96">
    <w:abstractNumId w:val="187"/>
  </w:num>
  <w:num w:numId="97">
    <w:abstractNumId w:val="114"/>
  </w:num>
  <w:num w:numId="98">
    <w:abstractNumId w:val="109"/>
  </w:num>
  <w:num w:numId="99">
    <w:abstractNumId w:val="151"/>
  </w:num>
  <w:num w:numId="100">
    <w:abstractNumId w:val="196"/>
  </w:num>
  <w:num w:numId="101">
    <w:abstractNumId w:val="95"/>
  </w:num>
  <w:num w:numId="102">
    <w:abstractNumId w:val="170"/>
  </w:num>
  <w:num w:numId="103">
    <w:abstractNumId w:val="143"/>
  </w:num>
  <w:num w:numId="104">
    <w:abstractNumId w:val="152"/>
  </w:num>
  <w:num w:numId="105">
    <w:abstractNumId w:val="190"/>
  </w:num>
  <w:num w:numId="106">
    <w:abstractNumId w:val="129"/>
  </w:num>
  <w:num w:numId="107">
    <w:abstractNumId w:val="104"/>
  </w:num>
  <w:num w:numId="108">
    <w:abstractNumId w:val="103"/>
  </w:num>
  <w:num w:numId="109">
    <w:abstractNumId w:val="120"/>
  </w:num>
  <w:num w:numId="110">
    <w:abstractNumId w:val="102"/>
  </w:num>
  <w:num w:numId="111">
    <w:abstractNumId w:val="79"/>
  </w:num>
  <w:num w:numId="112">
    <w:abstractNumId w:val="193"/>
  </w:num>
  <w:num w:numId="113">
    <w:abstractNumId w:val="73"/>
  </w:num>
  <w:num w:numId="114">
    <w:abstractNumId w:val="133"/>
  </w:num>
  <w:num w:numId="115">
    <w:abstractNumId w:val="58"/>
  </w:num>
  <w:num w:numId="116">
    <w:abstractNumId w:val="84"/>
  </w:num>
  <w:num w:numId="117">
    <w:abstractNumId w:val="169"/>
  </w:num>
  <w:num w:numId="118">
    <w:abstractNumId w:val="195"/>
  </w:num>
  <w:num w:numId="119">
    <w:abstractNumId w:val="153"/>
  </w:num>
  <w:num w:numId="120">
    <w:abstractNumId w:val="57"/>
  </w:num>
  <w:num w:numId="121">
    <w:abstractNumId w:val="178"/>
  </w:num>
  <w:num w:numId="122">
    <w:abstractNumId w:val="127"/>
  </w:num>
  <w:num w:numId="123">
    <w:abstractNumId w:val="167"/>
  </w:num>
  <w:num w:numId="1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9"/>
  </w:num>
  <w:num w:numId="129">
    <w:abstractNumId w:val="186"/>
  </w:num>
  <w:num w:numId="130">
    <w:abstractNumId w:val="205"/>
  </w:num>
  <w:num w:numId="131">
    <w:abstractNumId w:val="181"/>
  </w:num>
  <w:num w:numId="132">
    <w:abstractNumId w:val="194"/>
  </w:num>
  <w:num w:numId="133">
    <w:abstractNumId w:val="100"/>
  </w:num>
  <w:num w:numId="134">
    <w:abstractNumId w:val="126"/>
  </w:num>
  <w:num w:numId="135">
    <w:abstractNumId w:val="188"/>
  </w:num>
  <w:num w:numId="136">
    <w:abstractNumId w:val="176"/>
  </w:num>
  <w:num w:numId="137">
    <w:abstractNumId w:val="137"/>
  </w:num>
  <w:num w:numId="138">
    <w:abstractNumId w:val="61"/>
  </w:num>
  <w:num w:numId="139">
    <w:abstractNumId w:val="56"/>
  </w:num>
  <w:num w:numId="140">
    <w:abstractNumId w:val="119"/>
  </w:num>
  <w:num w:numId="141">
    <w:abstractNumId w:val="182"/>
  </w:num>
  <w:num w:numId="142">
    <w:abstractNumId w:val="142"/>
  </w:num>
  <w:num w:numId="143">
    <w:abstractNumId w:val="116"/>
  </w:num>
  <w:num w:numId="144">
    <w:abstractNumId w:val="69"/>
  </w:num>
  <w:num w:numId="145">
    <w:abstractNumId w:val="202"/>
  </w:num>
  <w:num w:numId="146">
    <w:abstractNumId w:val="123"/>
  </w:num>
  <w:num w:numId="147">
    <w:abstractNumId w:val="149"/>
  </w:num>
  <w:num w:numId="148">
    <w:abstractNumId w:val="180"/>
  </w:num>
  <w:num w:numId="149">
    <w:abstractNumId w:val="96"/>
  </w:num>
  <w:num w:numId="150">
    <w:abstractNumId w:val="189"/>
  </w:num>
  <w:num w:numId="151">
    <w:abstractNumId w:val="132"/>
  </w:num>
  <w:num w:numId="152">
    <w:abstractNumId w:val="107"/>
  </w:num>
  <w:num w:numId="153">
    <w:abstractNumId w:val="54"/>
  </w:num>
  <w:num w:numId="154">
    <w:abstractNumId w:val="91"/>
  </w:num>
  <w:num w:numId="155">
    <w:abstractNumId w:val="122"/>
  </w:num>
  <w:num w:numId="156">
    <w:abstractNumId w:val="101"/>
  </w:num>
  <w:num w:numId="157">
    <w:abstractNumId w:val="63"/>
  </w:num>
  <w:num w:numId="158">
    <w:abstractNumId w:val="106"/>
  </w:num>
  <w:num w:numId="159">
    <w:abstractNumId w:val="192"/>
  </w:num>
  <w:num w:numId="160">
    <w:abstractNumId w:val="144"/>
  </w:num>
  <w:num w:numId="161">
    <w:abstractNumId w:val="160"/>
  </w:num>
  <w:num w:numId="162">
    <w:abstractNumId w:val="199"/>
  </w:num>
  <w:num w:numId="163">
    <w:abstractNumId w:val="124"/>
  </w:num>
  <w:num w:numId="164">
    <w:abstractNumId w:val="78"/>
  </w:num>
  <w:num w:numId="165">
    <w:abstractNumId w:val="197"/>
  </w:num>
  <w:num w:numId="166">
    <w:abstractNumId w:val="163"/>
  </w:num>
  <w:num w:numId="167">
    <w:abstractNumId w:val="164"/>
  </w:num>
  <w:num w:numId="168">
    <w:abstractNumId w:val="146"/>
  </w:num>
  <w:num w:numId="169">
    <w:abstractNumId w:val="168"/>
  </w:num>
  <w:num w:numId="170">
    <w:abstractNumId w:val="134"/>
  </w:num>
  <w:num w:numId="171">
    <w:abstractNumId w:val="81"/>
  </w:num>
  <w:num w:numId="172">
    <w:abstractNumId w:val="82"/>
  </w:num>
  <w:num w:numId="173">
    <w:abstractNumId w:val="154"/>
  </w:num>
  <w:num w:numId="174">
    <w:abstractNumId w:val="201"/>
  </w:num>
  <w:num w:numId="175">
    <w:abstractNumId w:val="204"/>
  </w:num>
  <w:num w:numId="176">
    <w:abstractNumId w:val="198"/>
  </w:num>
  <w:num w:numId="177">
    <w:abstractNumId w:val="184"/>
  </w:num>
  <w:num w:numId="178">
    <w:abstractNumId w:val="108"/>
  </w:num>
  <w:num w:numId="179">
    <w:abstractNumId w:val="72"/>
  </w:num>
  <w:num w:numId="180">
    <w:abstractNumId w:val="62"/>
  </w:num>
  <w:num w:numId="181">
    <w:abstractNumId w:val="141"/>
  </w:num>
  <w:numIdMacAtCleanup w:val="1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usz Grot">
    <w15:presenceInfo w15:providerId="Windows Live" w15:userId="187c250f5a613a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A53B2A"/>
    <w:rsid w:val="00005602"/>
    <w:rsid w:val="000067B2"/>
    <w:rsid w:val="00010E5B"/>
    <w:rsid w:val="0001697E"/>
    <w:rsid w:val="000169C2"/>
    <w:rsid w:val="0001793B"/>
    <w:rsid w:val="000303E6"/>
    <w:rsid w:val="00030DC7"/>
    <w:rsid w:val="00032104"/>
    <w:rsid w:val="00034599"/>
    <w:rsid w:val="00034AA3"/>
    <w:rsid w:val="00034EFD"/>
    <w:rsid w:val="0004000F"/>
    <w:rsid w:val="0004266B"/>
    <w:rsid w:val="00044579"/>
    <w:rsid w:val="000505F5"/>
    <w:rsid w:val="00052703"/>
    <w:rsid w:val="00062579"/>
    <w:rsid w:val="000707DE"/>
    <w:rsid w:val="000733C4"/>
    <w:rsid w:val="0007464F"/>
    <w:rsid w:val="00075EAF"/>
    <w:rsid w:val="00077D20"/>
    <w:rsid w:val="00080B72"/>
    <w:rsid w:val="00083F50"/>
    <w:rsid w:val="00087C9F"/>
    <w:rsid w:val="000937EE"/>
    <w:rsid w:val="00096536"/>
    <w:rsid w:val="000A189F"/>
    <w:rsid w:val="000A42CF"/>
    <w:rsid w:val="000B35FD"/>
    <w:rsid w:val="000B4619"/>
    <w:rsid w:val="000B7683"/>
    <w:rsid w:val="000C023B"/>
    <w:rsid w:val="000C2193"/>
    <w:rsid w:val="000C4ABC"/>
    <w:rsid w:val="000C5077"/>
    <w:rsid w:val="000C7DD8"/>
    <w:rsid w:val="000D1426"/>
    <w:rsid w:val="000D29A8"/>
    <w:rsid w:val="000D6734"/>
    <w:rsid w:val="000D6E97"/>
    <w:rsid w:val="000D6ED2"/>
    <w:rsid w:val="000E02AD"/>
    <w:rsid w:val="000F105A"/>
    <w:rsid w:val="000F58CA"/>
    <w:rsid w:val="000F7A65"/>
    <w:rsid w:val="00106CB3"/>
    <w:rsid w:val="00107FA8"/>
    <w:rsid w:val="001114D6"/>
    <w:rsid w:val="00113148"/>
    <w:rsid w:val="0011465C"/>
    <w:rsid w:val="001157EA"/>
    <w:rsid w:val="00126738"/>
    <w:rsid w:val="0013248C"/>
    <w:rsid w:val="00137C44"/>
    <w:rsid w:val="001420A9"/>
    <w:rsid w:val="001511C7"/>
    <w:rsid w:val="001511ED"/>
    <w:rsid w:val="00155EBC"/>
    <w:rsid w:val="001612DE"/>
    <w:rsid w:val="00171E23"/>
    <w:rsid w:val="00172CEB"/>
    <w:rsid w:val="001734C4"/>
    <w:rsid w:val="00175DBC"/>
    <w:rsid w:val="0017662B"/>
    <w:rsid w:val="00190373"/>
    <w:rsid w:val="00190B0E"/>
    <w:rsid w:val="001913C2"/>
    <w:rsid w:val="001947DB"/>
    <w:rsid w:val="00197C85"/>
    <w:rsid w:val="001A088C"/>
    <w:rsid w:val="001A33CB"/>
    <w:rsid w:val="001A7346"/>
    <w:rsid w:val="001A783F"/>
    <w:rsid w:val="001B2B11"/>
    <w:rsid w:val="001B55CE"/>
    <w:rsid w:val="001B6FE8"/>
    <w:rsid w:val="001C27F9"/>
    <w:rsid w:val="001C42C5"/>
    <w:rsid w:val="001C4621"/>
    <w:rsid w:val="001C530E"/>
    <w:rsid w:val="001C5C53"/>
    <w:rsid w:val="001C785D"/>
    <w:rsid w:val="001D0E38"/>
    <w:rsid w:val="001D495B"/>
    <w:rsid w:val="001E2F25"/>
    <w:rsid w:val="001E35B1"/>
    <w:rsid w:val="001E6FC5"/>
    <w:rsid w:val="001F274A"/>
    <w:rsid w:val="001F2B22"/>
    <w:rsid w:val="001F31A7"/>
    <w:rsid w:val="001F32FC"/>
    <w:rsid w:val="001F5A8D"/>
    <w:rsid w:val="001F630B"/>
    <w:rsid w:val="001F661F"/>
    <w:rsid w:val="001F6EDB"/>
    <w:rsid w:val="0020240E"/>
    <w:rsid w:val="00210BB7"/>
    <w:rsid w:val="00213D9D"/>
    <w:rsid w:val="002337B2"/>
    <w:rsid w:val="00233F5F"/>
    <w:rsid w:val="00237ED2"/>
    <w:rsid w:val="00245CCD"/>
    <w:rsid w:val="00246693"/>
    <w:rsid w:val="00253813"/>
    <w:rsid w:val="002600FB"/>
    <w:rsid w:val="002621BB"/>
    <w:rsid w:val="00262B94"/>
    <w:rsid w:val="00264387"/>
    <w:rsid w:val="00271122"/>
    <w:rsid w:val="00271201"/>
    <w:rsid w:val="002756E0"/>
    <w:rsid w:val="00281437"/>
    <w:rsid w:val="00283FC1"/>
    <w:rsid w:val="002871BD"/>
    <w:rsid w:val="00290DEC"/>
    <w:rsid w:val="002914A0"/>
    <w:rsid w:val="00293A49"/>
    <w:rsid w:val="002A10E6"/>
    <w:rsid w:val="002A358C"/>
    <w:rsid w:val="002A4671"/>
    <w:rsid w:val="002B0158"/>
    <w:rsid w:val="002B259A"/>
    <w:rsid w:val="002B3103"/>
    <w:rsid w:val="002C0BE5"/>
    <w:rsid w:val="002C218A"/>
    <w:rsid w:val="002C283B"/>
    <w:rsid w:val="002C2F2F"/>
    <w:rsid w:val="002C3BDF"/>
    <w:rsid w:val="002C64E6"/>
    <w:rsid w:val="002C7228"/>
    <w:rsid w:val="002D1F0E"/>
    <w:rsid w:val="002D32C5"/>
    <w:rsid w:val="002D3E70"/>
    <w:rsid w:val="002D3FCF"/>
    <w:rsid w:val="002D5715"/>
    <w:rsid w:val="002E28B7"/>
    <w:rsid w:val="002E74E7"/>
    <w:rsid w:val="002F4380"/>
    <w:rsid w:val="00307630"/>
    <w:rsid w:val="00307E29"/>
    <w:rsid w:val="00310503"/>
    <w:rsid w:val="00311865"/>
    <w:rsid w:val="00314264"/>
    <w:rsid w:val="00314D77"/>
    <w:rsid w:val="003161A2"/>
    <w:rsid w:val="00316718"/>
    <w:rsid w:val="00324729"/>
    <w:rsid w:val="0033339B"/>
    <w:rsid w:val="0033575D"/>
    <w:rsid w:val="0034320C"/>
    <w:rsid w:val="00344427"/>
    <w:rsid w:val="003448C7"/>
    <w:rsid w:val="00347043"/>
    <w:rsid w:val="003537C7"/>
    <w:rsid w:val="003566C6"/>
    <w:rsid w:val="00356F1F"/>
    <w:rsid w:val="00361247"/>
    <w:rsid w:val="00362000"/>
    <w:rsid w:val="00362031"/>
    <w:rsid w:val="003638E6"/>
    <w:rsid w:val="00366D7A"/>
    <w:rsid w:val="003741CC"/>
    <w:rsid w:val="00383814"/>
    <w:rsid w:val="00387F75"/>
    <w:rsid w:val="003907E4"/>
    <w:rsid w:val="00397C27"/>
    <w:rsid w:val="003A1E53"/>
    <w:rsid w:val="003A627E"/>
    <w:rsid w:val="003A7D36"/>
    <w:rsid w:val="003B55BB"/>
    <w:rsid w:val="003C0926"/>
    <w:rsid w:val="003C0AB2"/>
    <w:rsid w:val="003C410C"/>
    <w:rsid w:val="003C4D98"/>
    <w:rsid w:val="003D012F"/>
    <w:rsid w:val="003D5C9F"/>
    <w:rsid w:val="003D5D4A"/>
    <w:rsid w:val="003D7104"/>
    <w:rsid w:val="003D7868"/>
    <w:rsid w:val="003E333A"/>
    <w:rsid w:val="003F051E"/>
    <w:rsid w:val="003F4AA7"/>
    <w:rsid w:val="00400563"/>
    <w:rsid w:val="00401B5B"/>
    <w:rsid w:val="0040270E"/>
    <w:rsid w:val="004027CF"/>
    <w:rsid w:val="00423435"/>
    <w:rsid w:val="0042684F"/>
    <w:rsid w:val="00426B7A"/>
    <w:rsid w:val="00432316"/>
    <w:rsid w:val="00437BF8"/>
    <w:rsid w:val="004414D5"/>
    <w:rsid w:val="004476B1"/>
    <w:rsid w:val="00451B3B"/>
    <w:rsid w:val="00461E1E"/>
    <w:rsid w:val="00462075"/>
    <w:rsid w:val="0046225C"/>
    <w:rsid w:val="00462560"/>
    <w:rsid w:val="00465ACE"/>
    <w:rsid w:val="0046719D"/>
    <w:rsid w:val="004705C6"/>
    <w:rsid w:val="004716CD"/>
    <w:rsid w:val="004735E6"/>
    <w:rsid w:val="004743C3"/>
    <w:rsid w:val="004817FB"/>
    <w:rsid w:val="00486C49"/>
    <w:rsid w:val="00491652"/>
    <w:rsid w:val="00491B55"/>
    <w:rsid w:val="00491CE6"/>
    <w:rsid w:val="004931CD"/>
    <w:rsid w:val="004934EC"/>
    <w:rsid w:val="00497459"/>
    <w:rsid w:val="004A0F1D"/>
    <w:rsid w:val="004A12E7"/>
    <w:rsid w:val="004B3962"/>
    <w:rsid w:val="004C189D"/>
    <w:rsid w:val="004C6A51"/>
    <w:rsid w:val="004C7103"/>
    <w:rsid w:val="004D2E46"/>
    <w:rsid w:val="004D3E77"/>
    <w:rsid w:val="004D7E50"/>
    <w:rsid w:val="004E1613"/>
    <w:rsid w:val="004F2D6A"/>
    <w:rsid w:val="004F353C"/>
    <w:rsid w:val="0050038F"/>
    <w:rsid w:val="00501F43"/>
    <w:rsid w:val="005035FD"/>
    <w:rsid w:val="005052E8"/>
    <w:rsid w:val="00505563"/>
    <w:rsid w:val="00506B5D"/>
    <w:rsid w:val="0050724F"/>
    <w:rsid w:val="00511025"/>
    <w:rsid w:val="00512AB1"/>
    <w:rsid w:val="00523237"/>
    <w:rsid w:val="00524011"/>
    <w:rsid w:val="00524F5C"/>
    <w:rsid w:val="00526C86"/>
    <w:rsid w:val="005355F0"/>
    <w:rsid w:val="00540484"/>
    <w:rsid w:val="00546BAD"/>
    <w:rsid w:val="005504C3"/>
    <w:rsid w:val="00550C9E"/>
    <w:rsid w:val="0055285F"/>
    <w:rsid w:val="00552A10"/>
    <w:rsid w:val="00553156"/>
    <w:rsid w:val="00563AB9"/>
    <w:rsid w:val="00564392"/>
    <w:rsid w:val="00564DDC"/>
    <w:rsid w:val="005676AA"/>
    <w:rsid w:val="0058182F"/>
    <w:rsid w:val="005856F0"/>
    <w:rsid w:val="00586BB8"/>
    <w:rsid w:val="00592E7F"/>
    <w:rsid w:val="00594924"/>
    <w:rsid w:val="005A1677"/>
    <w:rsid w:val="005B1ED4"/>
    <w:rsid w:val="005B40C1"/>
    <w:rsid w:val="005B447B"/>
    <w:rsid w:val="005B4EE4"/>
    <w:rsid w:val="005B62EC"/>
    <w:rsid w:val="005C430B"/>
    <w:rsid w:val="005C4802"/>
    <w:rsid w:val="005C548F"/>
    <w:rsid w:val="005D0937"/>
    <w:rsid w:val="005D6052"/>
    <w:rsid w:val="005D6A09"/>
    <w:rsid w:val="005E60CD"/>
    <w:rsid w:val="005F36C8"/>
    <w:rsid w:val="005F52F1"/>
    <w:rsid w:val="005F6EAC"/>
    <w:rsid w:val="0060389A"/>
    <w:rsid w:val="006038AC"/>
    <w:rsid w:val="00603993"/>
    <w:rsid w:val="00603BF9"/>
    <w:rsid w:val="00605C61"/>
    <w:rsid w:val="00606791"/>
    <w:rsid w:val="00611ACF"/>
    <w:rsid w:val="0061532B"/>
    <w:rsid w:val="006223E5"/>
    <w:rsid w:val="0062306C"/>
    <w:rsid w:val="00624A7F"/>
    <w:rsid w:val="00632B34"/>
    <w:rsid w:val="006343BF"/>
    <w:rsid w:val="00642E60"/>
    <w:rsid w:val="00643C05"/>
    <w:rsid w:val="0064748D"/>
    <w:rsid w:val="00650F1E"/>
    <w:rsid w:val="006547FF"/>
    <w:rsid w:val="006573F5"/>
    <w:rsid w:val="006601B6"/>
    <w:rsid w:val="00660BD7"/>
    <w:rsid w:val="006611A3"/>
    <w:rsid w:val="00661BC2"/>
    <w:rsid w:val="006666C8"/>
    <w:rsid w:val="0067087E"/>
    <w:rsid w:val="00674822"/>
    <w:rsid w:val="006814C1"/>
    <w:rsid w:val="00684F4B"/>
    <w:rsid w:val="00687286"/>
    <w:rsid w:val="006947B5"/>
    <w:rsid w:val="0069517B"/>
    <w:rsid w:val="00696674"/>
    <w:rsid w:val="00696BE8"/>
    <w:rsid w:val="006A24CC"/>
    <w:rsid w:val="006A5DBE"/>
    <w:rsid w:val="006B4A48"/>
    <w:rsid w:val="006B59F1"/>
    <w:rsid w:val="006B5DAB"/>
    <w:rsid w:val="006C3F83"/>
    <w:rsid w:val="006C6A61"/>
    <w:rsid w:val="006D0587"/>
    <w:rsid w:val="006D0DC0"/>
    <w:rsid w:val="006D4024"/>
    <w:rsid w:val="006D4FAF"/>
    <w:rsid w:val="006D73D0"/>
    <w:rsid w:val="006E2213"/>
    <w:rsid w:val="006E3714"/>
    <w:rsid w:val="006E4353"/>
    <w:rsid w:val="006E5318"/>
    <w:rsid w:val="006E6F8B"/>
    <w:rsid w:val="006E74FE"/>
    <w:rsid w:val="006E7ECE"/>
    <w:rsid w:val="006F08C4"/>
    <w:rsid w:val="006F1826"/>
    <w:rsid w:val="006F44A2"/>
    <w:rsid w:val="006F7D24"/>
    <w:rsid w:val="00700837"/>
    <w:rsid w:val="00701924"/>
    <w:rsid w:val="00702869"/>
    <w:rsid w:val="00703B11"/>
    <w:rsid w:val="00704D55"/>
    <w:rsid w:val="00707A90"/>
    <w:rsid w:val="00711E11"/>
    <w:rsid w:val="007136FF"/>
    <w:rsid w:val="00726FE1"/>
    <w:rsid w:val="007322B6"/>
    <w:rsid w:val="0073359F"/>
    <w:rsid w:val="007363B7"/>
    <w:rsid w:val="00737C91"/>
    <w:rsid w:val="007433F0"/>
    <w:rsid w:val="00745073"/>
    <w:rsid w:val="00746269"/>
    <w:rsid w:val="007464C2"/>
    <w:rsid w:val="0074699D"/>
    <w:rsid w:val="007470AF"/>
    <w:rsid w:val="007500DC"/>
    <w:rsid w:val="00750CD6"/>
    <w:rsid w:val="007510AF"/>
    <w:rsid w:val="0075398D"/>
    <w:rsid w:val="007665C2"/>
    <w:rsid w:val="00767058"/>
    <w:rsid w:val="00770EDF"/>
    <w:rsid w:val="00770F30"/>
    <w:rsid w:val="00773552"/>
    <w:rsid w:val="00774E35"/>
    <w:rsid w:val="007754C9"/>
    <w:rsid w:val="00780DB7"/>
    <w:rsid w:val="00787917"/>
    <w:rsid w:val="00794BF6"/>
    <w:rsid w:val="007A6E54"/>
    <w:rsid w:val="007C32AF"/>
    <w:rsid w:val="007C74D2"/>
    <w:rsid w:val="007D6371"/>
    <w:rsid w:val="007D73E1"/>
    <w:rsid w:val="007E17E2"/>
    <w:rsid w:val="007F0DAC"/>
    <w:rsid w:val="007F14FC"/>
    <w:rsid w:val="007F2DC5"/>
    <w:rsid w:val="007F31CB"/>
    <w:rsid w:val="007F6CF4"/>
    <w:rsid w:val="007F709D"/>
    <w:rsid w:val="00801CBC"/>
    <w:rsid w:val="00811CA8"/>
    <w:rsid w:val="00812A80"/>
    <w:rsid w:val="00812ABF"/>
    <w:rsid w:val="00813BAB"/>
    <w:rsid w:val="00820F9F"/>
    <w:rsid w:val="00823325"/>
    <w:rsid w:val="008248CC"/>
    <w:rsid w:val="00830DAB"/>
    <w:rsid w:val="00832450"/>
    <w:rsid w:val="008335D3"/>
    <w:rsid w:val="0084001E"/>
    <w:rsid w:val="00842B39"/>
    <w:rsid w:val="00843872"/>
    <w:rsid w:val="00844D18"/>
    <w:rsid w:val="00846B66"/>
    <w:rsid w:val="00862BD5"/>
    <w:rsid w:val="008631A6"/>
    <w:rsid w:val="00865E42"/>
    <w:rsid w:val="00882327"/>
    <w:rsid w:val="008869F6"/>
    <w:rsid w:val="00891711"/>
    <w:rsid w:val="008A1C8C"/>
    <w:rsid w:val="008A3C7B"/>
    <w:rsid w:val="008A7D95"/>
    <w:rsid w:val="008B36CB"/>
    <w:rsid w:val="008B3A76"/>
    <w:rsid w:val="008B68DD"/>
    <w:rsid w:val="008B7040"/>
    <w:rsid w:val="008C1D05"/>
    <w:rsid w:val="008C2B8E"/>
    <w:rsid w:val="008C3ACD"/>
    <w:rsid w:val="008C5411"/>
    <w:rsid w:val="008C56A2"/>
    <w:rsid w:val="008D1AF6"/>
    <w:rsid w:val="008D6F0E"/>
    <w:rsid w:val="008E3A99"/>
    <w:rsid w:val="008F0562"/>
    <w:rsid w:val="008F2AFB"/>
    <w:rsid w:val="008F43C4"/>
    <w:rsid w:val="008F7842"/>
    <w:rsid w:val="00900A57"/>
    <w:rsid w:val="00900D20"/>
    <w:rsid w:val="0091056E"/>
    <w:rsid w:val="009133A3"/>
    <w:rsid w:val="00914D8C"/>
    <w:rsid w:val="00915318"/>
    <w:rsid w:val="00916AEA"/>
    <w:rsid w:val="00917E8A"/>
    <w:rsid w:val="009211B6"/>
    <w:rsid w:val="0092794F"/>
    <w:rsid w:val="00930578"/>
    <w:rsid w:val="0093174B"/>
    <w:rsid w:val="009409F1"/>
    <w:rsid w:val="00944133"/>
    <w:rsid w:val="00944AED"/>
    <w:rsid w:val="00944EA4"/>
    <w:rsid w:val="00947F4E"/>
    <w:rsid w:val="0095172C"/>
    <w:rsid w:val="00955EFA"/>
    <w:rsid w:val="00960D5D"/>
    <w:rsid w:val="00960FE7"/>
    <w:rsid w:val="009631A0"/>
    <w:rsid w:val="009633C1"/>
    <w:rsid w:val="009644BB"/>
    <w:rsid w:val="00970740"/>
    <w:rsid w:val="00974084"/>
    <w:rsid w:val="00977967"/>
    <w:rsid w:val="00984B85"/>
    <w:rsid w:val="00986877"/>
    <w:rsid w:val="0098702E"/>
    <w:rsid w:val="00990924"/>
    <w:rsid w:val="00991EB9"/>
    <w:rsid w:val="0099633A"/>
    <w:rsid w:val="009965A5"/>
    <w:rsid w:val="009A301A"/>
    <w:rsid w:val="009A3350"/>
    <w:rsid w:val="009A6915"/>
    <w:rsid w:val="009C328F"/>
    <w:rsid w:val="009C3537"/>
    <w:rsid w:val="009D5509"/>
    <w:rsid w:val="009D73B2"/>
    <w:rsid w:val="009E121E"/>
    <w:rsid w:val="009E12CA"/>
    <w:rsid w:val="009E1D35"/>
    <w:rsid w:val="00A00AF4"/>
    <w:rsid w:val="00A025FC"/>
    <w:rsid w:val="00A06163"/>
    <w:rsid w:val="00A1087F"/>
    <w:rsid w:val="00A165CA"/>
    <w:rsid w:val="00A274DC"/>
    <w:rsid w:val="00A36F77"/>
    <w:rsid w:val="00A3781E"/>
    <w:rsid w:val="00A40B4A"/>
    <w:rsid w:val="00A42911"/>
    <w:rsid w:val="00A4678E"/>
    <w:rsid w:val="00A46DCE"/>
    <w:rsid w:val="00A52D20"/>
    <w:rsid w:val="00A5315B"/>
    <w:rsid w:val="00A53B2A"/>
    <w:rsid w:val="00A540B1"/>
    <w:rsid w:val="00A574C1"/>
    <w:rsid w:val="00A60954"/>
    <w:rsid w:val="00A63FF7"/>
    <w:rsid w:val="00A66131"/>
    <w:rsid w:val="00A71866"/>
    <w:rsid w:val="00A7308B"/>
    <w:rsid w:val="00A733AA"/>
    <w:rsid w:val="00A824C6"/>
    <w:rsid w:val="00A87D1B"/>
    <w:rsid w:val="00A937E8"/>
    <w:rsid w:val="00A938D5"/>
    <w:rsid w:val="00AA4C04"/>
    <w:rsid w:val="00AA74F5"/>
    <w:rsid w:val="00AB693A"/>
    <w:rsid w:val="00AB7322"/>
    <w:rsid w:val="00AC3AF0"/>
    <w:rsid w:val="00AC4382"/>
    <w:rsid w:val="00AC4701"/>
    <w:rsid w:val="00AC4E49"/>
    <w:rsid w:val="00AC6C82"/>
    <w:rsid w:val="00AC752C"/>
    <w:rsid w:val="00AD06CD"/>
    <w:rsid w:val="00AD0E55"/>
    <w:rsid w:val="00AD2BFA"/>
    <w:rsid w:val="00AD7B65"/>
    <w:rsid w:val="00AE17CB"/>
    <w:rsid w:val="00AE5312"/>
    <w:rsid w:val="00AF3805"/>
    <w:rsid w:val="00AF4648"/>
    <w:rsid w:val="00AF5F1A"/>
    <w:rsid w:val="00AF79F6"/>
    <w:rsid w:val="00B028E6"/>
    <w:rsid w:val="00B063A8"/>
    <w:rsid w:val="00B10568"/>
    <w:rsid w:val="00B1101F"/>
    <w:rsid w:val="00B116F3"/>
    <w:rsid w:val="00B17370"/>
    <w:rsid w:val="00B235BB"/>
    <w:rsid w:val="00B26B88"/>
    <w:rsid w:val="00B337CC"/>
    <w:rsid w:val="00B344EC"/>
    <w:rsid w:val="00B36B98"/>
    <w:rsid w:val="00B43A22"/>
    <w:rsid w:val="00B47E52"/>
    <w:rsid w:val="00B50770"/>
    <w:rsid w:val="00B5343C"/>
    <w:rsid w:val="00B54180"/>
    <w:rsid w:val="00B55B39"/>
    <w:rsid w:val="00B72BEA"/>
    <w:rsid w:val="00B744C0"/>
    <w:rsid w:val="00B756AF"/>
    <w:rsid w:val="00B7662B"/>
    <w:rsid w:val="00B768DA"/>
    <w:rsid w:val="00B81B40"/>
    <w:rsid w:val="00B82099"/>
    <w:rsid w:val="00B82B68"/>
    <w:rsid w:val="00B83753"/>
    <w:rsid w:val="00B83787"/>
    <w:rsid w:val="00B86C56"/>
    <w:rsid w:val="00B92FF0"/>
    <w:rsid w:val="00B9775E"/>
    <w:rsid w:val="00BA303C"/>
    <w:rsid w:val="00BA6CC6"/>
    <w:rsid w:val="00BB0202"/>
    <w:rsid w:val="00BB0AEE"/>
    <w:rsid w:val="00BB6938"/>
    <w:rsid w:val="00BB70DE"/>
    <w:rsid w:val="00BC2438"/>
    <w:rsid w:val="00BC3A77"/>
    <w:rsid w:val="00BC6284"/>
    <w:rsid w:val="00BD10E4"/>
    <w:rsid w:val="00BD214D"/>
    <w:rsid w:val="00BD2ACB"/>
    <w:rsid w:val="00BD7792"/>
    <w:rsid w:val="00BE0DDF"/>
    <w:rsid w:val="00BE5C82"/>
    <w:rsid w:val="00BE75C8"/>
    <w:rsid w:val="00BF0085"/>
    <w:rsid w:val="00BF2C6A"/>
    <w:rsid w:val="00BF3433"/>
    <w:rsid w:val="00BF6B78"/>
    <w:rsid w:val="00BF763A"/>
    <w:rsid w:val="00C017AB"/>
    <w:rsid w:val="00C03B2E"/>
    <w:rsid w:val="00C041A3"/>
    <w:rsid w:val="00C07784"/>
    <w:rsid w:val="00C101DA"/>
    <w:rsid w:val="00C116A7"/>
    <w:rsid w:val="00C13A93"/>
    <w:rsid w:val="00C14D46"/>
    <w:rsid w:val="00C16512"/>
    <w:rsid w:val="00C16F89"/>
    <w:rsid w:val="00C208D4"/>
    <w:rsid w:val="00C23762"/>
    <w:rsid w:val="00C252E2"/>
    <w:rsid w:val="00C279A4"/>
    <w:rsid w:val="00C316B3"/>
    <w:rsid w:val="00C33C6D"/>
    <w:rsid w:val="00C3431B"/>
    <w:rsid w:val="00C34D2F"/>
    <w:rsid w:val="00C364D5"/>
    <w:rsid w:val="00C44028"/>
    <w:rsid w:val="00C452CD"/>
    <w:rsid w:val="00C47559"/>
    <w:rsid w:val="00C5097F"/>
    <w:rsid w:val="00C55F0D"/>
    <w:rsid w:val="00C55F5F"/>
    <w:rsid w:val="00C575D6"/>
    <w:rsid w:val="00C61044"/>
    <w:rsid w:val="00C62F92"/>
    <w:rsid w:val="00C64B6F"/>
    <w:rsid w:val="00C703F5"/>
    <w:rsid w:val="00C7298F"/>
    <w:rsid w:val="00C90108"/>
    <w:rsid w:val="00C91857"/>
    <w:rsid w:val="00C93967"/>
    <w:rsid w:val="00C96166"/>
    <w:rsid w:val="00C96974"/>
    <w:rsid w:val="00C978B8"/>
    <w:rsid w:val="00CA620B"/>
    <w:rsid w:val="00CA7663"/>
    <w:rsid w:val="00CB269A"/>
    <w:rsid w:val="00CB3708"/>
    <w:rsid w:val="00CB4FD5"/>
    <w:rsid w:val="00CB7B49"/>
    <w:rsid w:val="00CB7D77"/>
    <w:rsid w:val="00CC4964"/>
    <w:rsid w:val="00CC4A35"/>
    <w:rsid w:val="00CC6E3F"/>
    <w:rsid w:val="00CD2CBB"/>
    <w:rsid w:val="00CD39D0"/>
    <w:rsid w:val="00CD4639"/>
    <w:rsid w:val="00CD4F0C"/>
    <w:rsid w:val="00CD6592"/>
    <w:rsid w:val="00CD70E4"/>
    <w:rsid w:val="00CE48C8"/>
    <w:rsid w:val="00CF054F"/>
    <w:rsid w:val="00CF556C"/>
    <w:rsid w:val="00CF593A"/>
    <w:rsid w:val="00D013EA"/>
    <w:rsid w:val="00D02B55"/>
    <w:rsid w:val="00D05462"/>
    <w:rsid w:val="00D10972"/>
    <w:rsid w:val="00D13153"/>
    <w:rsid w:val="00D14966"/>
    <w:rsid w:val="00D20098"/>
    <w:rsid w:val="00D25A18"/>
    <w:rsid w:val="00D30071"/>
    <w:rsid w:val="00D36963"/>
    <w:rsid w:val="00D369AE"/>
    <w:rsid w:val="00D404DF"/>
    <w:rsid w:val="00D44EA0"/>
    <w:rsid w:val="00D4599C"/>
    <w:rsid w:val="00D5268D"/>
    <w:rsid w:val="00D549DD"/>
    <w:rsid w:val="00D55D1D"/>
    <w:rsid w:val="00D602D3"/>
    <w:rsid w:val="00D62F36"/>
    <w:rsid w:val="00D63117"/>
    <w:rsid w:val="00D6317F"/>
    <w:rsid w:val="00D64264"/>
    <w:rsid w:val="00D6575B"/>
    <w:rsid w:val="00D65972"/>
    <w:rsid w:val="00D67B03"/>
    <w:rsid w:val="00D70470"/>
    <w:rsid w:val="00D7106B"/>
    <w:rsid w:val="00D7147D"/>
    <w:rsid w:val="00D750BA"/>
    <w:rsid w:val="00D82693"/>
    <w:rsid w:val="00D8424C"/>
    <w:rsid w:val="00D909CA"/>
    <w:rsid w:val="00D911F5"/>
    <w:rsid w:val="00D939D5"/>
    <w:rsid w:val="00DA62DE"/>
    <w:rsid w:val="00DA6A17"/>
    <w:rsid w:val="00DA7644"/>
    <w:rsid w:val="00DA774A"/>
    <w:rsid w:val="00DB06DF"/>
    <w:rsid w:val="00DB2120"/>
    <w:rsid w:val="00DB4680"/>
    <w:rsid w:val="00DB6987"/>
    <w:rsid w:val="00DB733F"/>
    <w:rsid w:val="00DC089A"/>
    <w:rsid w:val="00DC1106"/>
    <w:rsid w:val="00DC22F2"/>
    <w:rsid w:val="00DC2EE7"/>
    <w:rsid w:val="00DD086A"/>
    <w:rsid w:val="00DD109A"/>
    <w:rsid w:val="00DD1309"/>
    <w:rsid w:val="00DD1B02"/>
    <w:rsid w:val="00DD24E8"/>
    <w:rsid w:val="00DD5483"/>
    <w:rsid w:val="00DD7698"/>
    <w:rsid w:val="00DE1326"/>
    <w:rsid w:val="00DE1837"/>
    <w:rsid w:val="00DE4153"/>
    <w:rsid w:val="00DE7996"/>
    <w:rsid w:val="00DF0385"/>
    <w:rsid w:val="00DF3519"/>
    <w:rsid w:val="00E0539E"/>
    <w:rsid w:val="00E06F6B"/>
    <w:rsid w:val="00E10F65"/>
    <w:rsid w:val="00E1402C"/>
    <w:rsid w:val="00E320E2"/>
    <w:rsid w:val="00E33FE8"/>
    <w:rsid w:val="00E423FE"/>
    <w:rsid w:val="00E4563A"/>
    <w:rsid w:val="00E4569B"/>
    <w:rsid w:val="00E511C8"/>
    <w:rsid w:val="00E514F3"/>
    <w:rsid w:val="00E52DE8"/>
    <w:rsid w:val="00E5545A"/>
    <w:rsid w:val="00E558D3"/>
    <w:rsid w:val="00E559CC"/>
    <w:rsid w:val="00E56579"/>
    <w:rsid w:val="00E629E1"/>
    <w:rsid w:val="00E70814"/>
    <w:rsid w:val="00E7289D"/>
    <w:rsid w:val="00E73F7D"/>
    <w:rsid w:val="00E744DD"/>
    <w:rsid w:val="00E820EC"/>
    <w:rsid w:val="00E94256"/>
    <w:rsid w:val="00E965A3"/>
    <w:rsid w:val="00E96EB9"/>
    <w:rsid w:val="00EA0A11"/>
    <w:rsid w:val="00EA303C"/>
    <w:rsid w:val="00EA5C9A"/>
    <w:rsid w:val="00EA5E9D"/>
    <w:rsid w:val="00EA5F31"/>
    <w:rsid w:val="00EA6B30"/>
    <w:rsid w:val="00EA752F"/>
    <w:rsid w:val="00EB64EB"/>
    <w:rsid w:val="00EC0BA3"/>
    <w:rsid w:val="00ED0317"/>
    <w:rsid w:val="00ED383F"/>
    <w:rsid w:val="00ED6AD3"/>
    <w:rsid w:val="00EE1132"/>
    <w:rsid w:val="00EE50C6"/>
    <w:rsid w:val="00EE7201"/>
    <w:rsid w:val="00EF065B"/>
    <w:rsid w:val="00EF0D6A"/>
    <w:rsid w:val="00EF5EC6"/>
    <w:rsid w:val="00EF7841"/>
    <w:rsid w:val="00F017E6"/>
    <w:rsid w:val="00F125A4"/>
    <w:rsid w:val="00F1309E"/>
    <w:rsid w:val="00F152E9"/>
    <w:rsid w:val="00F20C5A"/>
    <w:rsid w:val="00F22E8A"/>
    <w:rsid w:val="00F26161"/>
    <w:rsid w:val="00F2785F"/>
    <w:rsid w:val="00F33DA3"/>
    <w:rsid w:val="00F3770D"/>
    <w:rsid w:val="00F416EF"/>
    <w:rsid w:val="00F44624"/>
    <w:rsid w:val="00F45096"/>
    <w:rsid w:val="00F45F9D"/>
    <w:rsid w:val="00F46736"/>
    <w:rsid w:val="00F51C4A"/>
    <w:rsid w:val="00F61E57"/>
    <w:rsid w:val="00F6286A"/>
    <w:rsid w:val="00F6424A"/>
    <w:rsid w:val="00F64761"/>
    <w:rsid w:val="00F650F7"/>
    <w:rsid w:val="00F6558A"/>
    <w:rsid w:val="00F65785"/>
    <w:rsid w:val="00F810C3"/>
    <w:rsid w:val="00F8401E"/>
    <w:rsid w:val="00F8512A"/>
    <w:rsid w:val="00F95571"/>
    <w:rsid w:val="00F96B1B"/>
    <w:rsid w:val="00FA2C47"/>
    <w:rsid w:val="00FA443E"/>
    <w:rsid w:val="00FA6F44"/>
    <w:rsid w:val="00FA79EF"/>
    <w:rsid w:val="00FB04B2"/>
    <w:rsid w:val="00FB084F"/>
    <w:rsid w:val="00FB1436"/>
    <w:rsid w:val="00FB44F1"/>
    <w:rsid w:val="00FC0645"/>
    <w:rsid w:val="00FC28BA"/>
    <w:rsid w:val="00FC4BF4"/>
    <w:rsid w:val="00FC5F3A"/>
    <w:rsid w:val="00FC6D14"/>
    <w:rsid w:val="00FC73CA"/>
    <w:rsid w:val="00FD0698"/>
    <w:rsid w:val="00FD17B9"/>
    <w:rsid w:val="00FD3A40"/>
    <w:rsid w:val="00FD630C"/>
    <w:rsid w:val="00FE001A"/>
    <w:rsid w:val="00FE1C0C"/>
    <w:rsid w:val="00FF00A1"/>
    <w:rsid w:val="00FF0C9C"/>
    <w:rsid w:val="00FF30FB"/>
    <w:rsid w:val="00FF34EA"/>
    <w:rsid w:val="00FF70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ED2"/>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0D6ED2"/>
    <w:pPr>
      <w:keepNext/>
      <w:numPr>
        <w:numId w:val="1"/>
      </w:numPr>
      <w:spacing w:after="0" w:line="240" w:lineRule="auto"/>
      <w:outlineLvl w:val="0"/>
    </w:pPr>
    <w:rPr>
      <w:rFonts w:ascii="Times New Roman" w:eastAsia="Arial Unicode MS" w:hAnsi="Times New Roman" w:cs="Times New Roman"/>
      <w:bCs/>
      <w:color w:val="000000"/>
      <w:kern w:val="1"/>
      <w:sz w:val="24"/>
      <w:szCs w:val="24"/>
    </w:rPr>
  </w:style>
  <w:style w:type="paragraph" w:styleId="Nagwek7">
    <w:name w:val="heading 7"/>
    <w:basedOn w:val="Normalny"/>
    <w:next w:val="Normalny"/>
    <w:qFormat/>
    <w:rsid w:val="000D6ED2"/>
    <w:pPr>
      <w:numPr>
        <w:ilvl w:val="6"/>
        <w:numId w:val="1"/>
      </w:numPr>
      <w:spacing w:before="240" w:after="60" w:line="100" w:lineRule="atLeast"/>
      <w:outlineLvl w:val="6"/>
    </w:pPr>
    <w:rPr>
      <w:rFonts w:ascii="Times New Roman" w:eastAsia="Times New Roman"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D6ED2"/>
    <w:rPr>
      <w:b w:val="0"/>
    </w:rPr>
  </w:style>
  <w:style w:type="character" w:customStyle="1" w:styleId="WW8Num3z0">
    <w:name w:val="WW8Num3z0"/>
    <w:rsid w:val="000D6ED2"/>
    <w:rPr>
      <w:rFonts w:cs="Times New Roman"/>
    </w:rPr>
  </w:style>
  <w:style w:type="character" w:customStyle="1" w:styleId="WW8Num4z0">
    <w:name w:val="WW8Num4z0"/>
    <w:rsid w:val="000D6ED2"/>
    <w:rPr>
      <w:rFonts w:cs="Times New Roman"/>
      <w:b/>
    </w:rPr>
  </w:style>
  <w:style w:type="character" w:customStyle="1" w:styleId="WW8Num5z0">
    <w:name w:val="WW8Num5z0"/>
    <w:rsid w:val="000D6ED2"/>
    <w:rPr>
      <w:b w:val="0"/>
      <w:color w:val="auto"/>
    </w:rPr>
  </w:style>
  <w:style w:type="character" w:customStyle="1" w:styleId="WW8Num6z0">
    <w:name w:val="WW8Num6z0"/>
    <w:rsid w:val="000D6ED2"/>
    <w:rPr>
      <w:b/>
    </w:rPr>
  </w:style>
  <w:style w:type="character" w:customStyle="1" w:styleId="WW8Num7z0">
    <w:name w:val="WW8Num7z0"/>
    <w:rsid w:val="000D6ED2"/>
    <w:rPr>
      <w:b/>
      <w:i w:val="0"/>
    </w:rPr>
  </w:style>
  <w:style w:type="character" w:customStyle="1" w:styleId="WW8Num9z0">
    <w:name w:val="WW8Num9z0"/>
    <w:rsid w:val="000D6ED2"/>
    <w:rPr>
      <w:b/>
    </w:rPr>
  </w:style>
  <w:style w:type="character" w:customStyle="1" w:styleId="WW8Num10z1">
    <w:name w:val="WW8Num10z1"/>
    <w:rsid w:val="000D6ED2"/>
    <w:rPr>
      <w:b/>
    </w:rPr>
  </w:style>
  <w:style w:type="character" w:customStyle="1" w:styleId="WW8Num11z0">
    <w:name w:val="WW8Num11z0"/>
    <w:rsid w:val="000D6ED2"/>
    <w:rPr>
      <w:b/>
    </w:rPr>
  </w:style>
  <w:style w:type="character" w:customStyle="1" w:styleId="WW8Num13z0">
    <w:name w:val="WW8Num13z0"/>
    <w:rsid w:val="000D6ED2"/>
    <w:rPr>
      <w:rFonts w:ascii="Symbol" w:hAnsi="Symbol" w:cs="Symbol"/>
    </w:rPr>
  </w:style>
  <w:style w:type="character" w:customStyle="1" w:styleId="WW8Num14z0">
    <w:name w:val="WW8Num14z0"/>
    <w:rsid w:val="000D6ED2"/>
    <w:rPr>
      <w:b/>
    </w:rPr>
  </w:style>
  <w:style w:type="character" w:customStyle="1" w:styleId="WW8Num14z2">
    <w:name w:val="WW8Num14z2"/>
    <w:rsid w:val="000D6ED2"/>
    <w:rPr>
      <w:rFonts w:ascii="Times New Roman" w:eastAsia="Times New Roman" w:hAnsi="Times New Roman" w:cs="Times New Roman"/>
    </w:rPr>
  </w:style>
  <w:style w:type="character" w:customStyle="1" w:styleId="WW8Num16z0">
    <w:name w:val="WW8Num16z0"/>
    <w:rsid w:val="000D6ED2"/>
    <w:rPr>
      <w:rFonts w:ascii="Verdana" w:hAnsi="Verdana" w:cs="Times New Roman"/>
      <w:b/>
      <w:sz w:val="16"/>
      <w:szCs w:val="16"/>
    </w:rPr>
  </w:style>
  <w:style w:type="character" w:customStyle="1" w:styleId="WW8Num17z0">
    <w:name w:val="WW8Num17z0"/>
    <w:rsid w:val="000D6ED2"/>
    <w:rPr>
      <w:b w:val="0"/>
    </w:rPr>
  </w:style>
  <w:style w:type="character" w:customStyle="1" w:styleId="WW8Num18z1">
    <w:name w:val="WW8Num18z1"/>
    <w:rsid w:val="000D6ED2"/>
    <w:rPr>
      <w:b/>
    </w:rPr>
  </w:style>
  <w:style w:type="character" w:customStyle="1" w:styleId="WW8Num22z0">
    <w:name w:val="WW8Num22z0"/>
    <w:rsid w:val="000D6ED2"/>
    <w:rPr>
      <w:b/>
    </w:rPr>
  </w:style>
  <w:style w:type="character" w:customStyle="1" w:styleId="WW8Num23z0">
    <w:name w:val="WW8Num23z0"/>
    <w:rsid w:val="000D6ED2"/>
    <w:rPr>
      <w:b/>
    </w:rPr>
  </w:style>
  <w:style w:type="character" w:customStyle="1" w:styleId="WW8Num24z0">
    <w:name w:val="WW8Num24z0"/>
    <w:rsid w:val="000D6ED2"/>
    <w:rPr>
      <w:rFonts w:ascii="Times New Roman" w:hAnsi="Times New Roman" w:cs="Times New Roman"/>
      <w:b/>
    </w:rPr>
  </w:style>
  <w:style w:type="character" w:customStyle="1" w:styleId="WW8Num25z0">
    <w:name w:val="WW8Num25z0"/>
    <w:rsid w:val="000D6ED2"/>
    <w:rPr>
      <w:rFonts w:ascii="Times New Roman" w:hAnsi="Times New Roman" w:cs="Times New Roman"/>
    </w:rPr>
  </w:style>
  <w:style w:type="character" w:customStyle="1" w:styleId="WW8Num28z0">
    <w:name w:val="WW8Num28z0"/>
    <w:rsid w:val="000D6ED2"/>
    <w:rPr>
      <w:b/>
    </w:rPr>
  </w:style>
  <w:style w:type="character" w:customStyle="1" w:styleId="WW8Num29z0">
    <w:name w:val="WW8Num29z0"/>
    <w:rsid w:val="000D6ED2"/>
    <w:rPr>
      <w:b/>
    </w:rPr>
  </w:style>
  <w:style w:type="character" w:customStyle="1" w:styleId="WW8Num31z0">
    <w:name w:val="WW8Num31z0"/>
    <w:rsid w:val="000D6ED2"/>
    <w:rPr>
      <w:b/>
    </w:rPr>
  </w:style>
  <w:style w:type="character" w:customStyle="1" w:styleId="WW8Num32z0">
    <w:name w:val="WW8Num32z0"/>
    <w:rsid w:val="000D6ED2"/>
    <w:rPr>
      <w:rFonts w:ascii="Times New Roman" w:hAnsi="Times New Roman" w:cs="Times New Roman"/>
      <w:b/>
    </w:rPr>
  </w:style>
  <w:style w:type="character" w:customStyle="1" w:styleId="WW8Num34z0">
    <w:name w:val="WW8Num34z0"/>
    <w:rsid w:val="000D6ED2"/>
    <w:rPr>
      <w:b/>
    </w:rPr>
  </w:style>
  <w:style w:type="character" w:customStyle="1" w:styleId="WW8Num35z1">
    <w:name w:val="WW8Num35z1"/>
    <w:rsid w:val="000D6ED2"/>
    <w:rPr>
      <w:b/>
    </w:rPr>
  </w:style>
  <w:style w:type="character" w:customStyle="1" w:styleId="WW8Num36z0">
    <w:name w:val="WW8Num36z0"/>
    <w:rsid w:val="000D6ED2"/>
    <w:rPr>
      <w:rFonts w:ascii="Times New Roman" w:hAnsi="Times New Roman" w:cs="Times New Roman"/>
      <w:b/>
    </w:rPr>
  </w:style>
  <w:style w:type="character" w:customStyle="1" w:styleId="WW8Num37z0">
    <w:name w:val="WW8Num37z0"/>
    <w:rsid w:val="000D6ED2"/>
    <w:rPr>
      <w:b w:val="0"/>
    </w:rPr>
  </w:style>
  <w:style w:type="character" w:customStyle="1" w:styleId="WW8Num38z0">
    <w:name w:val="WW8Num38z0"/>
    <w:rsid w:val="000D6ED2"/>
    <w:rPr>
      <w:rFonts w:cs="Times New Roman"/>
      <w:b/>
    </w:rPr>
  </w:style>
  <w:style w:type="character" w:customStyle="1" w:styleId="WW8Num43z0">
    <w:name w:val="WW8Num43z0"/>
    <w:rsid w:val="000D6ED2"/>
    <w:rPr>
      <w:b/>
    </w:rPr>
  </w:style>
  <w:style w:type="character" w:customStyle="1" w:styleId="WW8Num44z0">
    <w:name w:val="WW8Num44z0"/>
    <w:rsid w:val="000D6ED2"/>
    <w:rPr>
      <w:rFonts w:ascii="Symbol" w:hAnsi="Symbol" w:cs="Symbol"/>
    </w:rPr>
  </w:style>
  <w:style w:type="character" w:customStyle="1" w:styleId="WW8Num1z0">
    <w:name w:val="WW8Num1z0"/>
    <w:rsid w:val="000D6ED2"/>
    <w:rPr>
      <w:b w:val="0"/>
    </w:rPr>
  </w:style>
  <w:style w:type="character" w:customStyle="1" w:styleId="WW8Num8z0">
    <w:name w:val="WW8Num8z0"/>
    <w:rsid w:val="000D6ED2"/>
    <w:rPr>
      <w:b w:val="0"/>
      <w:color w:val="auto"/>
    </w:rPr>
  </w:style>
  <w:style w:type="character" w:customStyle="1" w:styleId="WW8Num10z0">
    <w:name w:val="WW8Num10z0"/>
    <w:rsid w:val="000D6ED2"/>
    <w:rPr>
      <w:rFonts w:ascii="Times New Roman" w:eastAsia="Times New Roman" w:hAnsi="Times New Roman" w:cs="Times New Roman"/>
    </w:rPr>
  </w:style>
  <w:style w:type="character" w:customStyle="1" w:styleId="WW8Num13z1">
    <w:name w:val="WW8Num13z1"/>
    <w:rsid w:val="000D6ED2"/>
    <w:rPr>
      <w:rFonts w:ascii="Courier New" w:hAnsi="Courier New" w:cs="Courier New"/>
    </w:rPr>
  </w:style>
  <w:style w:type="character" w:customStyle="1" w:styleId="WW8Num13z2">
    <w:name w:val="WW8Num13z2"/>
    <w:rsid w:val="000D6ED2"/>
    <w:rPr>
      <w:rFonts w:ascii="Wingdings" w:hAnsi="Wingdings" w:cs="Wingdings"/>
    </w:rPr>
  </w:style>
  <w:style w:type="character" w:customStyle="1" w:styleId="WW8Num14z1">
    <w:name w:val="WW8Num14z1"/>
    <w:rsid w:val="000D6ED2"/>
    <w:rPr>
      <w:b/>
    </w:rPr>
  </w:style>
  <w:style w:type="character" w:customStyle="1" w:styleId="WW8Num15z0">
    <w:name w:val="WW8Num15z0"/>
    <w:rsid w:val="000D6ED2"/>
    <w:rPr>
      <w:b/>
    </w:rPr>
  </w:style>
  <w:style w:type="character" w:customStyle="1" w:styleId="WW8Num17z1">
    <w:name w:val="WW8Num17z1"/>
    <w:rsid w:val="000D6ED2"/>
    <w:rPr>
      <w:b/>
    </w:rPr>
  </w:style>
  <w:style w:type="character" w:customStyle="1" w:styleId="WW8Num19z0">
    <w:name w:val="WW8Num19z0"/>
    <w:rsid w:val="000D6ED2"/>
    <w:rPr>
      <w:rFonts w:ascii="Symbol" w:hAnsi="Symbol" w:cs="Symbol"/>
    </w:rPr>
  </w:style>
  <w:style w:type="character" w:customStyle="1" w:styleId="WW8Num19z1">
    <w:name w:val="WW8Num19z1"/>
    <w:rsid w:val="000D6ED2"/>
    <w:rPr>
      <w:rFonts w:ascii="Courier New" w:hAnsi="Courier New" w:cs="Courier New"/>
    </w:rPr>
  </w:style>
  <w:style w:type="character" w:customStyle="1" w:styleId="WW8Num19z2">
    <w:name w:val="WW8Num19z2"/>
    <w:rsid w:val="000D6ED2"/>
    <w:rPr>
      <w:rFonts w:ascii="Wingdings" w:hAnsi="Wingdings" w:cs="Wingdings"/>
    </w:rPr>
  </w:style>
  <w:style w:type="character" w:customStyle="1" w:styleId="WW8Num24z1">
    <w:name w:val="WW8Num24z1"/>
    <w:rsid w:val="000D6ED2"/>
    <w:rPr>
      <w:rFonts w:cs="Times New Roman"/>
    </w:rPr>
  </w:style>
  <w:style w:type="character" w:customStyle="1" w:styleId="WW8Num26z0">
    <w:name w:val="WW8Num26z0"/>
    <w:rsid w:val="000D6ED2"/>
    <w:rPr>
      <w:rFonts w:ascii="Symbol" w:hAnsi="Symbol" w:cs="Times New Roman"/>
    </w:rPr>
  </w:style>
  <w:style w:type="character" w:customStyle="1" w:styleId="WW8Num26z1">
    <w:name w:val="WW8Num26z1"/>
    <w:rsid w:val="000D6ED2"/>
    <w:rPr>
      <w:rFonts w:ascii="Courier New" w:hAnsi="Courier New" w:cs="Courier New"/>
    </w:rPr>
  </w:style>
  <w:style w:type="character" w:customStyle="1" w:styleId="WW8Num26z2">
    <w:name w:val="WW8Num26z2"/>
    <w:rsid w:val="000D6ED2"/>
    <w:rPr>
      <w:rFonts w:ascii="Wingdings" w:hAnsi="Wingdings" w:cs="Times New Roman"/>
    </w:rPr>
  </w:style>
  <w:style w:type="character" w:customStyle="1" w:styleId="WW8Num27z0">
    <w:name w:val="WW8Num27z0"/>
    <w:rsid w:val="000D6ED2"/>
    <w:rPr>
      <w:b/>
    </w:rPr>
  </w:style>
  <w:style w:type="character" w:customStyle="1" w:styleId="WW8Num27z2">
    <w:name w:val="WW8Num27z2"/>
    <w:rsid w:val="000D6ED2"/>
    <w:rPr>
      <w:rFonts w:ascii="Times New Roman" w:eastAsia="Times New Roman" w:hAnsi="Times New Roman" w:cs="Times New Roman"/>
    </w:rPr>
  </w:style>
  <w:style w:type="character" w:customStyle="1" w:styleId="WW8Num30z0">
    <w:name w:val="WW8Num30z0"/>
    <w:rsid w:val="000D6ED2"/>
    <w:rPr>
      <w:b/>
    </w:rPr>
  </w:style>
  <w:style w:type="character" w:customStyle="1" w:styleId="WW8Num36z1">
    <w:name w:val="WW8Num36z1"/>
    <w:rsid w:val="000D6ED2"/>
    <w:rPr>
      <w:rFonts w:cs="Times New Roman"/>
    </w:rPr>
  </w:style>
  <w:style w:type="character" w:customStyle="1" w:styleId="WW8Num40z0">
    <w:name w:val="WW8Num40z0"/>
    <w:rsid w:val="000D6ED2"/>
    <w:rPr>
      <w:b/>
    </w:rPr>
  </w:style>
  <w:style w:type="character" w:customStyle="1" w:styleId="WW8Num41z0">
    <w:name w:val="WW8Num41z0"/>
    <w:rsid w:val="000D6ED2"/>
    <w:rPr>
      <w:rFonts w:ascii="Tahoma" w:hAnsi="Tahoma" w:cs="Tahoma"/>
    </w:rPr>
  </w:style>
  <w:style w:type="character" w:customStyle="1" w:styleId="WW8Num41z1">
    <w:name w:val="WW8Num41z1"/>
    <w:rsid w:val="000D6ED2"/>
    <w:rPr>
      <w:rFonts w:ascii="Courier New" w:hAnsi="Courier New" w:cs="Courier New"/>
    </w:rPr>
  </w:style>
  <w:style w:type="character" w:customStyle="1" w:styleId="WW8Num41z2">
    <w:name w:val="WW8Num41z2"/>
    <w:rsid w:val="000D6ED2"/>
    <w:rPr>
      <w:rFonts w:ascii="Wingdings" w:hAnsi="Wingdings" w:cs="Wingdings"/>
    </w:rPr>
  </w:style>
  <w:style w:type="character" w:customStyle="1" w:styleId="WW8Num41z3">
    <w:name w:val="WW8Num41z3"/>
    <w:rsid w:val="000D6ED2"/>
    <w:rPr>
      <w:rFonts w:ascii="Symbol" w:hAnsi="Symbol" w:cs="Symbol"/>
    </w:rPr>
  </w:style>
  <w:style w:type="character" w:customStyle="1" w:styleId="WW8Num42z0">
    <w:name w:val="WW8Num42z0"/>
    <w:rsid w:val="000D6ED2"/>
    <w:rPr>
      <w:b/>
    </w:rPr>
  </w:style>
  <w:style w:type="character" w:customStyle="1" w:styleId="WW8Num44z1">
    <w:name w:val="WW8Num44z1"/>
    <w:rsid w:val="000D6ED2"/>
    <w:rPr>
      <w:rFonts w:ascii="Courier New" w:hAnsi="Courier New" w:cs="Courier New"/>
    </w:rPr>
  </w:style>
  <w:style w:type="character" w:customStyle="1" w:styleId="WW8Num44z2">
    <w:name w:val="WW8Num44z2"/>
    <w:rsid w:val="000D6ED2"/>
    <w:rPr>
      <w:rFonts w:ascii="Wingdings" w:hAnsi="Wingdings" w:cs="Wingdings"/>
    </w:rPr>
  </w:style>
  <w:style w:type="character" w:customStyle="1" w:styleId="WW8Num45z0">
    <w:name w:val="WW8Num45z0"/>
    <w:rsid w:val="000D6ED2"/>
    <w:rPr>
      <w:rFonts w:ascii="Times New Roman" w:eastAsia="Times New Roman" w:hAnsi="Times New Roman" w:cs="Times New Roman"/>
    </w:rPr>
  </w:style>
  <w:style w:type="character" w:customStyle="1" w:styleId="WW8Num45z1">
    <w:name w:val="WW8Num45z1"/>
    <w:rsid w:val="000D6ED2"/>
    <w:rPr>
      <w:rFonts w:ascii="Courier New" w:hAnsi="Courier New" w:cs="Courier New"/>
    </w:rPr>
  </w:style>
  <w:style w:type="character" w:customStyle="1" w:styleId="WW8Num45z2">
    <w:name w:val="WW8Num45z2"/>
    <w:rsid w:val="000D6ED2"/>
    <w:rPr>
      <w:rFonts w:ascii="Wingdings" w:hAnsi="Wingdings" w:cs="Wingdings"/>
    </w:rPr>
  </w:style>
  <w:style w:type="character" w:customStyle="1" w:styleId="WW8Num45z3">
    <w:name w:val="WW8Num45z3"/>
    <w:rsid w:val="000D6ED2"/>
    <w:rPr>
      <w:rFonts w:ascii="Symbol" w:hAnsi="Symbol" w:cs="Symbol"/>
    </w:rPr>
  </w:style>
  <w:style w:type="character" w:customStyle="1" w:styleId="WW8Num47z1">
    <w:name w:val="WW8Num47z1"/>
    <w:rsid w:val="000D6ED2"/>
    <w:rPr>
      <w:b w:val="0"/>
    </w:rPr>
  </w:style>
  <w:style w:type="character" w:customStyle="1" w:styleId="WW8Num50z0">
    <w:name w:val="WW8Num50z0"/>
    <w:rsid w:val="000D6ED2"/>
    <w:rPr>
      <w:b/>
    </w:rPr>
  </w:style>
  <w:style w:type="character" w:customStyle="1" w:styleId="WW8Num51z0">
    <w:name w:val="WW8Num51z0"/>
    <w:rsid w:val="000D6ED2"/>
    <w:rPr>
      <w:b/>
    </w:rPr>
  </w:style>
  <w:style w:type="character" w:customStyle="1" w:styleId="WW8Num54z0">
    <w:name w:val="WW8Num54z0"/>
    <w:rsid w:val="000D6ED2"/>
    <w:rPr>
      <w:b w:val="0"/>
    </w:rPr>
  </w:style>
  <w:style w:type="character" w:customStyle="1" w:styleId="WW8Num55z0">
    <w:name w:val="WW8Num55z0"/>
    <w:rsid w:val="000D6ED2"/>
    <w:rPr>
      <w:b/>
    </w:rPr>
  </w:style>
  <w:style w:type="character" w:customStyle="1" w:styleId="WW8Num56z0">
    <w:name w:val="WW8Num56z0"/>
    <w:rsid w:val="000D6ED2"/>
    <w:rPr>
      <w:b/>
    </w:rPr>
  </w:style>
  <w:style w:type="character" w:customStyle="1" w:styleId="WW8Num57z0">
    <w:name w:val="WW8Num57z0"/>
    <w:rsid w:val="000D6ED2"/>
    <w:rPr>
      <w:rFonts w:ascii="Times New Roman" w:hAnsi="Times New Roman" w:cs="Times New Roman"/>
      <w:b/>
    </w:rPr>
  </w:style>
  <w:style w:type="character" w:customStyle="1" w:styleId="WW8Num58z0">
    <w:name w:val="WW8Num58z0"/>
    <w:rsid w:val="000D6ED2"/>
    <w:rPr>
      <w:b w:val="0"/>
    </w:rPr>
  </w:style>
  <w:style w:type="character" w:customStyle="1" w:styleId="WW8Num60z0">
    <w:name w:val="WW8Num60z0"/>
    <w:rsid w:val="000D6ED2"/>
    <w:rPr>
      <w:rFonts w:ascii="Times New Roman" w:hAnsi="Times New Roman" w:cs="Times New Roman"/>
      <w:b/>
    </w:rPr>
  </w:style>
  <w:style w:type="character" w:customStyle="1" w:styleId="WW8Num60z1">
    <w:name w:val="WW8Num60z1"/>
    <w:rsid w:val="000D6ED2"/>
    <w:rPr>
      <w:rFonts w:cs="Times New Roman"/>
    </w:rPr>
  </w:style>
  <w:style w:type="character" w:customStyle="1" w:styleId="WW8Num61z1">
    <w:name w:val="WW8Num61z1"/>
    <w:rsid w:val="000D6ED2"/>
    <w:rPr>
      <w:b/>
    </w:rPr>
  </w:style>
  <w:style w:type="character" w:customStyle="1" w:styleId="WW8Num62z0">
    <w:name w:val="WW8Num62z0"/>
    <w:rsid w:val="000D6ED2"/>
    <w:rPr>
      <w:rFonts w:eastAsia="TimesNewRomanPSMT"/>
      <w:b/>
    </w:rPr>
  </w:style>
  <w:style w:type="character" w:customStyle="1" w:styleId="WW8Num63z0">
    <w:name w:val="WW8Num63z0"/>
    <w:rsid w:val="000D6ED2"/>
    <w:rPr>
      <w:b w:val="0"/>
    </w:rPr>
  </w:style>
  <w:style w:type="character" w:customStyle="1" w:styleId="WW8Num64z0">
    <w:name w:val="WW8Num64z0"/>
    <w:rsid w:val="000D6ED2"/>
    <w:rPr>
      <w:rFonts w:cs="Times New Roman"/>
      <w:b/>
    </w:rPr>
  </w:style>
  <w:style w:type="character" w:customStyle="1" w:styleId="Domylnaczcionkaakapitu1">
    <w:name w:val="Domyślna czcionka akapitu1"/>
    <w:rsid w:val="000D6ED2"/>
  </w:style>
  <w:style w:type="character" w:styleId="Hipercze">
    <w:name w:val="Hyperlink"/>
    <w:rsid w:val="000D6ED2"/>
    <w:rPr>
      <w:rFonts w:cs="Times New Roman"/>
      <w:color w:val="0000FF"/>
      <w:u w:val="single"/>
    </w:rPr>
  </w:style>
  <w:style w:type="character" w:customStyle="1" w:styleId="Tekstpodstawowy2Znak">
    <w:name w:val="Tekst podstawowy 2 Znak"/>
    <w:rsid w:val="000D6ED2"/>
    <w:rPr>
      <w:rFonts w:ascii="Calibri" w:eastAsia="Calibri" w:hAnsi="Calibri" w:cs="Calibri"/>
    </w:rPr>
  </w:style>
  <w:style w:type="character" w:customStyle="1" w:styleId="FontStyle36">
    <w:name w:val="Font Style36"/>
    <w:rsid w:val="000D6ED2"/>
    <w:rPr>
      <w:rFonts w:ascii="Times New Roman" w:hAnsi="Times New Roman" w:cs="Times New Roman"/>
      <w:sz w:val="16"/>
      <w:szCs w:val="16"/>
    </w:rPr>
  </w:style>
  <w:style w:type="character" w:customStyle="1" w:styleId="FontStyle53">
    <w:name w:val="Font Style53"/>
    <w:rsid w:val="000D6ED2"/>
    <w:rPr>
      <w:rFonts w:ascii="Times New Roman" w:hAnsi="Times New Roman" w:cs="Times New Roman"/>
      <w:b/>
      <w:bCs/>
      <w:sz w:val="16"/>
      <w:szCs w:val="16"/>
    </w:rPr>
  </w:style>
  <w:style w:type="character" w:customStyle="1" w:styleId="TekstpodstawowyZnak">
    <w:name w:val="Tekst podstawowy Znak"/>
    <w:rsid w:val="000D6ED2"/>
    <w:rPr>
      <w:rFonts w:ascii="Times New Roman" w:eastAsia="Times New Roman" w:hAnsi="Times New Roman" w:cs="Times New Roman"/>
      <w:kern w:val="1"/>
      <w:sz w:val="24"/>
      <w:szCs w:val="24"/>
    </w:rPr>
  </w:style>
  <w:style w:type="character" w:customStyle="1" w:styleId="TekstpodstawowywcityZnak">
    <w:name w:val="Tekst podstawowy wcięty Znak"/>
    <w:rsid w:val="000D6ED2"/>
    <w:rPr>
      <w:rFonts w:ascii="Calibri" w:eastAsia="Calibri" w:hAnsi="Calibri" w:cs="Calibri"/>
    </w:rPr>
  </w:style>
  <w:style w:type="character" w:customStyle="1" w:styleId="NagwekZnak">
    <w:name w:val="Nagłówek Znak"/>
    <w:uiPriority w:val="99"/>
    <w:rsid w:val="000D6ED2"/>
    <w:rPr>
      <w:rFonts w:ascii="Calibri" w:eastAsia="Calibri" w:hAnsi="Calibri" w:cs="Calibri"/>
    </w:rPr>
  </w:style>
  <w:style w:type="character" w:customStyle="1" w:styleId="Znakiprzypiswdolnych">
    <w:name w:val="Znaki przypisów dolnych"/>
    <w:rsid w:val="000D6ED2"/>
    <w:rPr>
      <w:vertAlign w:val="superscript"/>
    </w:rPr>
  </w:style>
  <w:style w:type="character" w:customStyle="1" w:styleId="TekstprzypisudolnegoZnak">
    <w:name w:val="Tekst przypisu dolnego Znak"/>
    <w:rsid w:val="000D6ED2"/>
    <w:rPr>
      <w:rFonts w:ascii="Times New Roman" w:eastAsia="Times New Roman" w:hAnsi="Times New Roman" w:cs="Times New Roman"/>
      <w:sz w:val="20"/>
      <w:szCs w:val="20"/>
    </w:rPr>
  </w:style>
  <w:style w:type="character" w:customStyle="1" w:styleId="Odwoaniedokomentarza1">
    <w:name w:val="Odwołanie do komentarza1"/>
    <w:rsid w:val="000D6ED2"/>
    <w:rPr>
      <w:sz w:val="16"/>
      <w:szCs w:val="16"/>
    </w:rPr>
  </w:style>
  <w:style w:type="character" w:customStyle="1" w:styleId="TytuZnak">
    <w:name w:val="Tytuł Znak"/>
    <w:rsid w:val="000D6ED2"/>
    <w:rPr>
      <w:rFonts w:ascii="Times New Roman" w:eastAsia="Times New Roman" w:hAnsi="Times New Roman" w:cs="Times New Roman"/>
      <w:b/>
      <w:bCs/>
      <w:kern w:val="1"/>
      <w:sz w:val="36"/>
      <w:szCs w:val="36"/>
    </w:rPr>
  </w:style>
  <w:style w:type="character" w:customStyle="1" w:styleId="grame">
    <w:name w:val="grame"/>
    <w:basedOn w:val="Domylnaczcionkaakapitu1"/>
    <w:rsid w:val="000D6ED2"/>
  </w:style>
  <w:style w:type="character" w:customStyle="1" w:styleId="TekstdymkaZnak">
    <w:name w:val="Tekst dymka Znak"/>
    <w:rsid w:val="000D6ED2"/>
    <w:rPr>
      <w:rFonts w:ascii="Tahoma" w:eastAsia="Calibri" w:hAnsi="Tahoma" w:cs="Tahoma"/>
      <w:sz w:val="16"/>
      <w:szCs w:val="16"/>
    </w:rPr>
  </w:style>
  <w:style w:type="character" w:customStyle="1" w:styleId="txt">
    <w:name w:val="txt"/>
    <w:rsid w:val="000D6ED2"/>
    <w:rPr>
      <w:rFonts w:cs="Times New Roman"/>
    </w:rPr>
  </w:style>
  <w:style w:type="character" w:customStyle="1" w:styleId="WW8Num2z4">
    <w:name w:val="WW8Num2z4"/>
    <w:rsid w:val="000D6ED2"/>
  </w:style>
  <w:style w:type="character" w:customStyle="1" w:styleId="StopkaZnak">
    <w:name w:val="Stopka Znak"/>
    <w:rsid w:val="000D6ED2"/>
    <w:rPr>
      <w:rFonts w:cs="Calibri"/>
      <w:sz w:val="22"/>
      <w:szCs w:val="22"/>
    </w:rPr>
  </w:style>
  <w:style w:type="character" w:customStyle="1" w:styleId="Nagwek1Znak">
    <w:name w:val="Nagłówek 1 Znak"/>
    <w:rsid w:val="000D6ED2"/>
    <w:rPr>
      <w:rFonts w:ascii="Times New Roman" w:eastAsia="Arial Unicode MS" w:hAnsi="Times New Roman" w:cs="Times New Roman"/>
      <w:bCs/>
      <w:color w:val="000000"/>
      <w:kern w:val="1"/>
      <w:sz w:val="24"/>
      <w:szCs w:val="24"/>
    </w:rPr>
  </w:style>
  <w:style w:type="character" w:customStyle="1" w:styleId="Nagwek7Znak">
    <w:name w:val="Nagłówek 7 Znak"/>
    <w:rsid w:val="000D6ED2"/>
    <w:rPr>
      <w:rFonts w:ascii="Times New Roman" w:eastAsia="Times New Roman" w:hAnsi="Times New Roman" w:cs="Times New Roman"/>
      <w:kern w:val="1"/>
      <w:sz w:val="24"/>
      <w:szCs w:val="24"/>
    </w:rPr>
  </w:style>
  <w:style w:type="character" w:customStyle="1" w:styleId="TekstkomentarzaZnak">
    <w:name w:val="Tekst komentarza Znak"/>
    <w:rsid w:val="000D6ED2"/>
    <w:rPr>
      <w:rFonts w:cs="Calibri"/>
    </w:rPr>
  </w:style>
  <w:style w:type="character" w:customStyle="1" w:styleId="TematkomentarzaZnak">
    <w:name w:val="Temat komentarza Znak"/>
    <w:rsid w:val="000D6ED2"/>
    <w:rPr>
      <w:rFonts w:cs="Calibri"/>
      <w:b/>
      <w:bCs/>
    </w:rPr>
  </w:style>
  <w:style w:type="character" w:styleId="Odwoanieprzypisudolnego">
    <w:name w:val="footnote reference"/>
    <w:uiPriority w:val="99"/>
    <w:rsid w:val="000D6ED2"/>
    <w:rPr>
      <w:vertAlign w:val="superscript"/>
    </w:rPr>
  </w:style>
  <w:style w:type="character" w:customStyle="1" w:styleId="Znakinumeracji">
    <w:name w:val="Znaki numeracji"/>
    <w:rsid w:val="000D6ED2"/>
  </w:style>
  <w:style w:type="character" w:customStyle="1" w:styleId="Znakiprzypiswkocowych">
    <w:name w:val="Znaki przypisów końcowych"/>
    <w:rsid w:val="000D6ED2"/>
    <w:rPr>
      <w:vertAlign w:val="superscript"/>
    </w:rPr>
  </w:style>
  <w:style w:type="character" w:customStyle="1" w:styleId="WW-Znakiprzypiswkocowych">
    <w:name w:val="WW-Znaki przypisów końcowych"/>
    <w:rsid w:val="000D6ED2"/>
  </w:style>
  <w:style w:type="character" w:styleId="Odwoanieprzypisukocowego">
    <w:name w:val="endnote reference"/>
    <w:rsid w:val="000D6ED2"/>
    <w:rPr>
      <w:vertAlign w:val="superscript"/>
    </w:rPr>
  </w:style>
  <w:style w:type="character" w:customStyle="1" w:styleId="Symbolewypunktowania">
    <w:name w:val="Symbole wypunktowania"/>
    <w:rsid w:val="000D6ED2"/>
    <w:rPr>
      <w:rFonts w:ascii="OpenSymbol" w:eastAsia="OpenSymbol" w:hAnsi="OpenSymbol" w:cs="OpenSymbol"/>
    </w:rPr>
  </w:style>
  <w:style w:type="paragraph" w:customStyle="1" w:styleId="Nagwek10">
    <w:name w:val="Nagłówek1"/>
    <w:basedOn w:val="Normalny"/>
    <w:next w:val="Tekstpodstawowy"/>
    <w:rsid w:val="000D6ED2"/>
    <w:pPr>
      <w:keepNext/>
      <w:spacing w:before="240" w:after="120"/>
    </w:pPr>
    <w:rPr>
      <w:rFonts w:ascii="Arial" w:eastAsia="Microsoft YaHei" w:hAnsi="Arial" w:cs="Arial"/>
      <w:sz w:val="28"/>
      <w:szCs w:val="28"/>
    </w:rPr>
  </w:style>
  <w:style w:type="paragraph" w:styleId="Tekstpodstawowy">
    <w:name w:val="Body Text"/>
    <w:basedOn w:val="Normalny"/>
    <w:rsid w:val="000D6ED2"/>
    <w:pPr>
      <w:spacing w:after="120" w:line="100" w:lineRule="atLeast"/>
    </w:pPr>
    <w:rPr>
      <w:rFonts w:ascii="Times New Roman" w:eastAsia="Times New Roman" w:hAnsi="Times New Roman" w:cs="Times New Roman"/>
      <w:kern w:val="1"/>
      <w:sz w:val="24"/>
      <w:szCs w:val="24"/>
    </w:rPr>
  </w:style>
  <w:style w:type="paragraph" w:styleId="Lista">
    <w:name w:val="List"/>
    <w:basedOn w:val="Tekstpodstawowy"/>
    <w:rsid w:val="000D6ED2"/>
    <w:rPr>
      <w:rFonts w:cs="Arial"/>
    </w:rPr>
  </w:style>
  <w:style w:type="paragraph" w:customStyle="1" w:styleId="Podpis1">
    <w:name w:val="Podpis1"/>
    <w:basedOn w:val="Normalny"/>
    <w:rsid w:val="000D6ED2"/>
    <w:pPr>
      <w:suppressLineNumbers/>
      <w:spacing w:before="120" w:after="120"/>
    </w:pPr>
    <w:rPr>
      <w:rFonts w:cs="Arial"/>
      <w:i/>
      <w:iCs/>
      <w:sz w:val="24"/>
      <w:szCs w:val="24"/>
    </w:rPr>
  </w:style>
  <w:style w:type="paragraph" w:customStyle="1" w:styleId="Indeks">
    <w:name w:val="Indeks"/>
    <w:basedOn w:val="Normalny"/>
    <w:rsid w:val="000D6ED2"/>
    <w:pPr>
      <w:suppressLineNumbers/>
    </w:pPr>
    <w:rPr>
      <w:rFonts w:cs="Arial"/>
    </w:rPr>
  </w:style>
  <w:style w:type="paragraph" w:customStyle="1" w:styleId="Tekstpodstawowy23">
    <w:name w:val="Tekst podstawowy 23"/>
    <w:basedOn w:val="Normalny"/>
    <w:rsid w:val="000D6ED2"/>
    <w:pPr>
      <w:spacing w:after="120" w:line="480" w:lineRule="auto"/>
    </w:pPr>
  </w:style>
  <w:style w:type="paragraph" w:customStyle="1" w:styleId="Akapitzlist1">
    <w:name w:val="Akapit z listą1"/>
    <w:rsid w:val="000D6ED2"/>
    <w:pPr>
      <w:widowControl w:val="0"/>
      <w:suppressAutoHyphens/>
      <w:spacing w:after="200" w:line="276" w:lineRule="auto"/>
      <w:ind w:left="720"/>
    </w:pPr>
    <w:rPr>
      <w:rFonts w:ascii="Calibri" w:eastAsia="Arial" w:hAnsi="Calibri"/>
      <w:kern w:val="1"/>
      <w:sz w:val="22"/>
      <w:szCs w:val="22"/>
      <w:lang w:eastAsia="ar-SA"/>
    </w:rPr>
  </w:style>
  <w:style w:type="paragraph" w:styleId="Akapitzlist">
    <w:name w:val="List Paragraph"/>
    <w:aliases w:val="L1,Akapit z listą5,Numerowanie,List Paragraph,Akapit z listą BS,Kolorowa lista — akcent 11,sw tekst,normalny tekst"/>
    <w:basedOn w:val="Normalny"/>
    <w:link w:val="AkapitzlistZnak"/>
    <w:uiPriority w:val="34"/>
    <w:qFormat/>
    <w:rsid w:val="000D6ED2"/>
    <w:pPr>
      <w:spacing w:after="0" w:line="100" w:lineRule="atLeast"/>
      <w:ind w:left="720"/>
    </w:pPr>
    <w:rPr>
      <w:rFonts w:ascii="Times New Roman" w:eastAsia="Times New Roman" w:hAnsi="Times New Roman" w:cs="Times New Roman"/>
      <w:kern w:val="1"/>
      <w:sz w:val="24"/>
      <w:szCs w:val="24"/>
    </w:rPr>
  </w:style>
  <w:style w:type="paragraph" w:customStyle="1" w:styleId="Default">
    <w:name w:val="Default"/>
    <w:rsid w:val="000D6ED2"/>
    <w:pPr>
      <w:suppressAutoHyphens/>
      <w:autoSpaceDE w:val="0"/>
    </w:pPr>
    <w:rPr>
      <w:rFonts w:eastAsia="Arial"/>
      <w:color w:val="000000"/>
      <w:sz w:val="24"/>
      <w:szCs w:val="24"/>
      <w:lang w:eastAsia="ar-SA"/>
    </w:rPr>
  </w:style>
  <w:style w:type="paragraph" w:customStyle="1" w:styleId="Listawypunktowana1">
    <w:name w:val="Lista wypunktowana1"/>
    <w:basedOn w:val="Normalny"/>
    <w:rsid w:val="000D6ED2"/>
    <w:pPr>
      <w:spacing w:after="0" w:line="240" w:lineRule="auto"/>
      <w:jc w:val="both"/>
    </w:pPr>
    <w:rPr>
      <w:rFonts w:ascii="Times New Roman" w:eastAsia="Times New Roman" w:hAnsi="Times New Roman" w:cs="Times New Roman"/>
      <w:sz w:val="24"/>
      <w:szCs w:val="20"/>
    </w:rPr>
  </w:style>
  <w:style w:type="paragraph" w:customStyle="1" w:styleId="ust">
    <w:name w:val="ust"/>
    <w:basedOn w:val="Normalny"/>
    <w:rsid w:val="000D6ED2"/>
    <w:pPr>
      <w:spacing w:after="80" w:line="240" w:lineRule="auto"/>
      <w:ind w:left="431" w:hanging="255"/>
      <w:jc w:val="both"/>
    </w:pPr>
    <w:rPr>
      <w:rFonts w:ascii="Times New Roman" w:eastAsia="Times New Roman" w:hAnsi="Times New Roman" w:cs="Times New Roman"/>
      <w:sz w:val="24"/>
      <w:szCs w:val="20"/>
    </w:rPr>
  </w:style>
  <w:style w:type="paragraph" w:customStyle="1" w:styleId="Tekstpodstawowy21">
    <w:name w:val="Tekst podstawowy 21"/>
    <w:basedOn w:val="Normalny"/>
    <w:rsid w:val="000D6ED2"/>
    <w:pPr>
      <w:widowControl w:val="0"/>
      <w:autoSpaceDE w:val="0"/>
      <w:spacing w:after="0" w:line="273" w:lineRule="exact"/>
      <w:ind w:right="-15"/>
    </w:pPr>
    <w:rPr>
      <w:rFonts w:ascii="Times New Roman" w:eastAsia="Times New Roman" w:hAnsi="Times New Roman" w:cs="Times New Roman"/>
    </w:rPr>
  </w:style>
  <w:style w:type="paragraph" w:customStyle="1" w:styleId="Standard">
    <w:name w:val="Standard"/>
    <w:rsid w:val="000D6ED2"/>
    <w:pPr>
      <w:widowControl w:val="0"/>
      <w:suppressAutoHyphens/>
      <w:textAlignment w:val="baseline"/>
    </w:pPr>
    <w:rPr>
      <w:rFonts w:cs="Tahoma"/>
      <w:kern w:val="1"/>
      <w:sz w:val="24"/>
      <w:szCs w:val="24"/>
      <w:lang w:val="de-DE" w:eastAsia="fa-IR" w:bidi="fa-IR"/>
    </w:rPr>
  </w:style>
  <w:style w:type="paragraph" w:customStyle="1" w:styleId="Tekstpodstawowy22">
    <w:name w:val="Tekst podstawowy 22"/>
    <w:basedOn w:val="Normalny"/>
    <w:rsid w:val="000D6ED2"/>
    <w:pPr>
      <w:widowControl w:val="0"/>
      <w:overflowPunct w:val="0"/>
      <w:autoSpaceDE w:val="0"/>
      <w:spacing w:after="0" w:line="240" w:lineRule="auto"/>
      <w:ind w:left="993"/>
      <w:jc w:val="both"/>
    </w:pPr>
    <w:rPr>
      <w:rFonts w:ascii="Times New Roman" w:eastAsia="Times New Roman" w:hAnsi="Times New Roman" w:cs="Times New Roman"/>
      <w:sz w:val="24"/>
      <w:szCs w:val="20"/>
    </w:rPr>
  </w:style>
  <w:style w:type="paragraph" w:customStyle="1" w:styleId="Tekstpodstawowy32">
    <w:name w:val="Tekst podstawowy 32"/>
    <w:basedOn w:val="Normalny"/>
    <w:rsid w:val="000D6ED2"/>
    <w:pPr>
      <w:spacing w:after="0" w:line="240" w:lineRule="auto"/>
    </w:pPr>
    <w:rPr>
      <w:rFonts w:ascii="Times New Roman" w:eastAsia="Times New Roman" w:hAnsi="Times New Roman" w:cs="Times New Roman"/>
      <w:sz w:val="24"/>
      <w:szCs w:val="20"/>
    </w:rPr>
  </w:style>
  <w:style w:type="paragraph" w:styleId="NormalnyWeb">
    <w:name w:val="Normal (Web)"/>
    <w:basedOn w:val="Normalny"/>
    <w:rsid w:val="000D6ED2"/>
    <w:pPr>
      <w:spacing w:before="280" w:after="280" w:line="288" w:lineRule="auto"/>
    </w:pPr>
    <w:rPr>
      <w:rFonts w:ascii="Verdana" w:eastAsia="Times New Roman" w:hAnsi="Verdana" w:cs="Verdana"/>
      <w:color w:val="4A4A4A"/>
      <w:sz w:val="13"/>
      <w:szCs w:val="13"/>
    </w:rPr>
  </w:style>
  <w:style w:type="paragraph" w:customStyle="1" w:styleId="BodyText22">
    <w:name w:val="Body Text 22"/>
    <w:basedOn w:val="Normalny"/>
    <w:rsid w:val="000D6ED2"/>
    <w:pPr>
      <w:overflowPunct w:val="0"/>
      <w:autoSpaceDE w:val="0"/>
      <w:spacing w:after="0" w:line="240" w:lineRule="auto"/>
      <w:jc w:val="both"/>
      <w:textAlignment w:val="baseline"/>
    </w:pPr>
    <w:rPr>
      <w:rFonts w:ascii="Arial" w:eastAsia="Times New Roman" w:hAnsi="Arial" w:cs="Arial"/>
      <w:sz w:val="24"/>
      <w:szCs w:val="20"/>
    </w:rPr>
  </w:style>
  <w:style w:type="paragraph" w:styleId="Tekstpodstawowywcity">
    <w:name w:val="Body Text Indent"/>
    <w:basedOn w:val="Normalny"/>
    <w:rsid w:val="000D6ED2"/>
    <w:pPr>
      <w:spacing w:after="120"/>
      <w:ind w:left="283"/>
    </w:pPr>
  </w:style>
  <w:style w:type="paragraph" w:styleId="Nagwek">
    <w:name w:val="header"/>
    <w:basedOn w:val="Normalny"/>
    <w:uiPriority w:val="99"/>
    <w:rsid w:val="000D6ED2"/>
  </w:style>
  <w:style w:type="paragraph" w:styleId="Tekstprzypisudolnego">
    <w:name w:val="footnote text"/>
    <w:basedOn w:val="Normalny"/>
    <w:rsid w:val="000D6ED2"/>
    <w:pPr>
      <w:spacing w:after="0" w:line="240" w:lineRule="auto"/>
    </w:pPr>
    <w:rPr>
      <w:rFonts w:ascii="Times New Roman" w:eastAsia="Times New Roman" w:hAnsi="Times New Roman" w:cs="Times New Roman"/>
      <w:sz w:val="20"/>
      <w:szCs w:val="20"/>
    </w:rPr>
  </w:style>
  <w:style w:type="paragraph" w:customStyle="1" w:styleId="Tekstkomentarza1">
    <w:name w:val="Tekst komentarza1"/>
    <w:basedOn w:val="Normalny"/>
    <w:rsid w:val="000D6ED2"/>
    <w:pPr>
      <w:spacing w:after="0" w:line="240" w:lineRule="auto"/>
    </w:pPr>
    <w:rPr>
      <w:rFonts w:ascii="Times New Roman" w:eastAsia="Times New Roman" w:hAnsi="Times New Roman" w:cs="Times New Roman"/>
      <w:sz w:val="20"/>
      <w:szCs w:val="20"/>
    </w:rPr>
  </w:style>
  <w:style w:type="paragraph" w:customStyle="1" w:styleId="NormalnyWeb1">
    <w:name w:val="Normalny (Web)1"/>
    <w:basedOn w:val="Normalny"/>
    <w:rsid w:val="000D6ED2"/>
    <w:pPr>
      <w:spacing w:before="28" w:after="28" w:line="100" w:lineRule="atLeast"/>
    </w:pPr>
    <w:rPr>
      <w:rFonts w:ascii="Times New Roman" w:hAnsi="Times New Roman" w:cs="Times New Roman"/>
      <w:kern w:val="1"/>
      <w:sz w:val="24"/>
      <w:szCs w:val="24"/>
      <w:lang w:eastAsia="hi-IN" w:bidi="hi-IN"/>
    </w:rPr>
  </w:style>
  <w:style w:type="paragraph" w:customStyle="1" w:styleId="Tekstpodstawowy31">
    <w:name w:val="Tekst podstawowy 31"/>
    <w:basedOn w:val="Normalny"/>
    <w:rsid w:val="000D6ED2"/>
    <w:pPr>
      <w:spacing w:after="0" w:line="360" w:lineRule="auto"/>
      <w:jc w:val="both"/>
    </w:pPr>
    <w:rPr>
      <w:rFonts w:ascii="Times New Roman" w:eastAsia="Times New Roman" w:hAnsi="Times New Roman" w:cs="Times New Roman"/>
      <w:sz w:val="24"/>
      <w:szCs w:val="20"/>
    </w:rPr>
  </w:style>
  <w:style w:type="paragraph" w:customStyle="1" w:styleId="Style25">
    <w:name w:val="Style25"/>
    <w:basedOn w:val="Normalny"/>
    <w:rsid w:val="000D6ED2"/>
    <w:pPr>
      <w:widowControl w:val="0"/>
      <w:autoSpaceDE w:val="0"/>
      <w:spacing w:after="0" w:line="269" w:lineRule="exact"/>
      <w:ind w:hanging="355"/>
      <w:jc w:val="both"/>
    </w:pPr>
    <w:rPr>
      <w:rFonts w:ascii="Times New Roman" w:eastAsia="Times New Roman" w:hAnsi="Times New Roman" w:cs="Times New Roman"/>
      <w:sz w:val="24"/>
      <w:szCs w:val="24"/>
    </w:rPr>
  </w:style>
  <w:style w:type="paragraph" w:styleId="Tytu">
    <w:name w:val="Title"/>
    <w:basedOn w:val="Normalny"/>
    <w:next w:val="Podtytu"/>
    <w:qFormat/>
    <w:rsid w:val="000D6ED2"/>
    <w:pPr>
      <w:spacing w:before="240" w:after="60" w:line="360" w:lineRule="auto"/>
      <w:ind w:firstLine="425"/>
      <w:jc w:val="center"/>
    </w:pPr>
    <w:rPr>
      <w:rFonts w:ascii="Times New Roman" w:eastAsia="Times New Roman" w:hAnsi="Times New Roman" w:cs="Times New Roman"/>
      <w:b/>
      <w:bCs/>
      <w:kern w:val="1"/>
      <w:sz w:val="36"/>
      <w:szCs w:val="36"/>
    </w:rPr>
  </w:style>
  <w:style w:type="paragraph" w:styleId="Podtytu">
    <w:name w:val="Subtitle"/>
    <w:basedOn w:val="Nagwek10"/>
    <w:next w:val="Tekstpodstawowy"/>
    <w:qFormat/>
    <w:rsid w:val="000D6ED2"/>
    <w:pPr>
      <w:jc w:val="center"/>
    </w:pPr>
    <w:rPr>
      <w:i/>
      <w:iCs/>
    </w:rPr>
  </w:style>
  <w:style w:type="paragraph" w:styleId="Tekstdymka">
    <w:name w:val="Balloon Text"/>
    <w:basedOn w:val="Normalny"/>
    <w:rsid w:val="000D6ED2"/>
    <w:pPr>
      <w:spacing w:after="0" w:line="240" w:lineRule="auto"/>
    </w:pPr>
    <w:rPr>
      <w:rFonts w:ascii="Tahoma" w:hAnsi="Tahoma" w:cs="Tahoma"/>
      <w:sz w:val="16"/>
      <w:szCs w:val="16"/>
    </w:rPr>
  </w:style>
  <w:style w:type="paragraph" w:customStyle="1" w:styleId="Zawartotabeli">
    <w:name w:val="Zawartość tabeli"/>
    <w:basedOn w:val="Normalny"/>
    <w:rsid w:val="000D6ED2"/>
    <w:pPr>
      <w:suppressLineNumbers/>
      <w:spacing w:after="0" w:line="240" w:lineRule="auto"/>
    </w:pPr>
    <w:rPr>
      <w:rFonts w:ascii="Times New Roman" w:eastAsia="Times New Roman" w:hAnsi="Times New Roman" w:cs="Times New Roman"/>
      <w:sz w:val="24"/>
      <w:szCs w:val="24"/>
    </w:rPr>
  </w:style>
  <w:style w:type="paragraph" w:styleId="Stopka">
    <w:name w:val="footer"/>
    <w:basedOn w:val="Normalny"/>
    <w:rsid w:val="000D6ED2"/>
    <w:pPr>
      <w:spacing w:after="0" w:line="240" w:lineRule="auto"/>
    </w:pPr>
  </w:style>
  <w:style w:type="paragraph" w:customStyle="1" w:styleId="Tekstkomentarza2">
    <w:name w:val="Tekst komentarza2"/>
    <w:basedOn w:val="Normalny"/>
    <w:rsid w:val="000D6ED2"/>
    <w:rPr>
      <w:sz w:val="20"/>
      <w:szCs w:val="20"/>
    </w:rPr>
  </w:style>
  <w:style w:type="paragraph" w:styleId="Tematkomentarza">
    <w:name w:val="annotation subject"/>
    <w:basedOn w:val="Tekstkomentarza2"/>
    <w:next w:val="Tekstkomentarza2"/>
    <w:rsid w:val="000D6ED2"/>
    <w:rPr>
      <w:b/>
      <w:bCs/>
    </w:rPr>
  </w:style>
  <w:style w:type="paragraph" w:customStyle="1" w:styleId="Nagwektabeli">
    <w:name w:val="Nagłówek tabeli"/>
    <w:basedOn w:val="Zawartotabeli"/>
    <w:rsid w:val="000D6ED2"/>
    <w:pPr>
      <w:jc w:val="center"/>
    </w:pPr>
    <w:rPr>
      <w:b/>
      <w:bCs/>
    </w:rPr>
  </w:style>
  <w:style w:type="paragraph" w:customStyle="1" w:styleId="Liniapozioma">
    <w:name w:val="Linia pozioma"/>
    <w:basedOn w:val="Normalny"/>
    <w:next w:val="Tekstpodstawowy"/>
    <w:rsid w:val="000D6ED2"/>
    <w:pPr>
      <w:suppressLineNumbers/>
      <w:pBdr>
        <w:bottom w:val="double" w:sz="1" w:space="0" w:color="808080"/>
      </w:pBdr>
      <w:spacing w:after="283"/>
    </w:pPr>
    <w:rPr>
      <w:sz w:val="12"/>
      <w:szCs w:val="12"/>
    </w:rPr>
  </w:style>
  <w:style w:type="character" w:styleId="Odwoaniedokomentarza">
    <w:name w:val="annotation reference"/>
    <w:uiPriority w:val="99"/>
    <w:semiHidden/>
    <w:unhideWhenUsed/>
    <w:rsid w:val="009A301A"/>
    <w:rPr>
      <w:sz w:val="16"/>
      <w:szCs w:val="16"/>
    </w:rPr>
  </w:style>
  <w:style w:type="paragraph" w:styleId="Tekstkomentarza">
    <w:name w:val="annotation text"/>
    <w:basedOn w:val="Normalny"/>
    <w:link w:val="TekstkomentarzaZnak1"/>
    <w:uiPriority w:val="99"/>
    <w:semiHidden/>
    <w:unhideWhenUsed/>
    <w:rsid w:val="009A301A"/>
    <w:rPr>
      <w:rFonts w:cs="Times New Roman"/>
      <w:sz w:val="20"/>
      <w:szCs w:val="20"/>
    </w:rPr>
  </w:style>
  <w:style w:type="character" w:customStyle="1" w:styleId="TekstkomentarzaZnak1">
    <w:name w:val="Tekst komentarza Znak1"/>
    <w:link w:val="Tekstkomentarza"/>
    <w:uiPriority w:val="99"/>
    <w:semiHidden/>
    <w:rsid w:val="009A301A"/>
    <w:rPr>
      <w:rFonts w:ascii="Calibri" w:eastAsia="Calibri" w:hAnsi="Calibri" w:cs="Calibri"/>
      <w:lang w:eastAsia="ar-SA"/>
    </w:rPr>
  </w:style>
  <w:style w:type="character" w:styleId="Uwydatnienie">
    <w:name w:val="Emphasis"/>
    <w:uiPriority w:val="20"/>
    <w:qFormat/>
    <w:rsid w:val="005856F0"/>
    <w:rPr>
      <w:i/>
      <w:iCs/>
    </w:rPr>
  </w:style>
  <w:style w:type="table" w:styleId="Tabela-Siatka">
    <w:name w:val="Table Grid"/>
    <w:basedOn w:val="Standardowy"/>
    <w:uiPriority w:val="39"/>
    <w:rsid w:val="003E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Akapit z listą5 Znak,Numerowanie Znak,List Paragraph Znak,Akapit z listą BS Znak,Kolorowa lista — akcent 11 Znak,sw tekst Znak,normalny tekst Znak"/>
    <w:link w:val="Akapitzlist"/>
    <w:uiPriority w:val="34"/>
    <w:qFormat/>
    <w:locked/>
    <w:rsid w:val="00290DEC"/>
    <w:rPr>
      <w:kern w:val="1"/>
      <w:sz w:val="24"/>
      <w:szCs w:val="24"/>
      <w:lang w:eastAsia="ar-SA"/>
    </w:rPr>
  </w:style>
  <w:style w:type="paragraph" w:styleId="Poprawka">
    <w:name w:val="Revision"/>
    <w:hidden/>
    <w:uiPriority w:val="99"/>
    <w:semiHidden/>
    <w:rsid w:val="006B59F1"/>
    <w:rPr>
      <w:rFonts w:ascii="Calibri" w:eastAsia="Calibri" w:hAnsi="Calibri" w:cs="Calibri"/>
      <w:sz w:val="22"/>
      <w:szCs w:val="22"/>
      <w:lang w:eastAsia="ar-SA"/>
    </w:rPr>
  </w:style>
  <w:style w:type="paragraph" w:styleId="Tekstprzypisukocowego">
    <w:name w:val="endnote text"/>
    <w:basedOn w:val="Normalny"/>
    <w:link w:val="TekstprzypisukocowegoZnak"/>
    <w:uiPriority w:val="99"/>
    <w:semiHidden/>
    <w:unhideWhenUsed/>
    <w:rsid w:val="007E17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17E2"/>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908811796">
      <w:bodyDiv w:val="1"/>
      <w:marLeft w:val="0"/>
      <w:marRight w:val="0"/>
      <w:marTop w:val="0"/>
      <w:marBottom w:val="0"/>
      <w:divBdr>
        <w:top w:val="none" w:sz="0" w:space="0" w:color="auto"/>
        <w:left w:val="none" w:sz="0" w:space="0" w:color="auto"/>
        <w:bottom w:val="none" w:sz="0" w:space="0" w:color="auto"/>
        <w:right w:val="none" w:sz="0" w:space="0" w:color="auto"/>
      </w:divBdr>
    </w:div>
    <w:div w:id="1367100744">
      <w:bodyDiv w:val="1"/>
      <w:marLeft w:val="0"/>
      <w:marRight w:val="0"/>
      <w:marTop w:val="0"/>
      <w:marBottom w:val="0"/>
      <w:divBdr>
        <w:top w:val="none" w:sz="0" w:space="0" w:color="auto"/>
        <w:left w:val="none" w:sz="0" w:space="0" w:color="auto"/>
        <w:bottom w:val="none" w:sz="0" w:space="0" w:color="auto"/>
        <w:right w:val="none" w:sz="0" w:space="0" w:color="auto"/>
      </w:divBdr>
    </w:div>
    <w:div w:id="14646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F7E4F-595B-4803-A15D-4638259B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18</Pages>
  <Words>3904</Words>
  <Characters>23427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Z a m a w i a j ą c y</vt:lpstr>
    </vt:vector>
  </TitlesOfParts>
  <Company/>
  <LinksUpToDate>false</LinksUpToDate>
  <CharactersWithSpaces>27277</CharactersWithSpaces>
  <SharedDoc>false</SharedDoc>
  <HLinks>
    <vt:vector size="18" baseType="variant">
      <vt:variant>
        <vt:i4>3080284</vt:i4>
      </vt:variant>
      <vt:variant>
        <vt:i4>6</vt:i4>
      </vt:variant>
      <vt:variant>
        <vt:i4>0</vt:i4>
      </vt:variant>
      <vt:variant>
        <vt:i4>5</vt:i4>
      </vt:variant>
      <vt:variant>
        <vt:lpwstr>mailto:r.bernaciak@rzeczyca.pl</vt:lpwstr>
      </vt:variant>
      <vt:variant>
        <vt:lpwstr/>
      </vt:variant>
      <vt:variant>
        <vt:i4>2490381</vt:i4>
      </vt:variant>
      <vt:variant>
        <vt:i4>3</vt:i4>
      </vt:variant>
      <vt:variant>
        <vt:i4>0</vt:i4>
      </vt:variant>
      <vt:variant>
        <vt:i4>5</vt:i4>
      </vt:variant>
      <vt:variant>
        <vt:lpwstr>mailto:ug@rzeczyca.pl</vt:lpwstr>
      </vt:variant>
      <vt:variant>
        <vt:lpwstr/>
      </vt:variant>
      <vt:variant>
        <vt:i4>2490381</vt:i4>
      </vt:variant>
      <vt:variant>
        <vt:i4>0</vt:i4>
      </vt:variant>
      <vt:variant>
        <vt:i4>0</vt:i4>
      </vt:variant>
      <vt:variant>
        <vt:i4>5</vt:i4>
      </vt:variant>
      <vt:variant>
        <vt:lpwstr>mailto:ug@rzeczyca.p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m a w i a j ą c y</dc:title>
  <dc:creator>gmina</dc:creator>
  <cp:lastModifiedBy>gmina</cp:lastModifiedBy>
  <cp:revision>66</cp:revision>
  <cp:lastPrinted>2019-02-12T14:20:00Z</cp:lastPrinted>
  <dcterms:created xsi:type="dcterms:W3CDTF">2018-10-30T07:15:00Z</dcterms:created>
  <dcterms:modified xsi:type="dcterms:W3CDTF">2019-07-23T12:00:00Z</dcterms:modified>
</cp:coreProperties>
</file>